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23" w:rsidRDefault="00451A23" w:rsidP="00451A23">
      <w:pPr>
        <w:rPr>
          <w:rFonts w:asciiTheme="minorHAnsi" w:eastAsiaTheme="minorEastAsia" w:hAnsiTheme="minorHAnsi" w:cstheme="minorBidi"/>
          <w:b/>
          <w:bCs/>
          <w:lang w:val="uz-Cyrl-UZ"/>
        </w:rPr>
      </w:pPr>
      <w:r>
        <w:rPr>
          <w:rFonts w:asciiTheme="minorHAnsi" w:eastAsiaTheme="minorEastAsia" w:hAnsiTheme="minorHAnsi" w:cstheme="minorBidi"/>
          <w:b/>
          <w:bCs/>
          <w:lang w:val="uz-Cyrl-UZ"/>
        </w:rPr>
        <w:t xml:space="preserve">                  </w:t>
      </w:r>
      <w:r w:rsidRPr="0081603E">
        <w:rPr>
          <w:rFonts w:asciiTheme="minorHAnsi" w:eastAsiaTheme="minorEastAsia" w:hAnsiTheme="minorHAnsi" w:cstheme="minorBidi"/>
          <w:b/>
          <w:bCs/>
          <w:lang w:val="uz-Cyrl-UZ"/>
        </w:rPr>
        <w:t xml:space="preserve">  </w:t>
      </w:r>
      <w:bookmarkStart w:id="0" w:name="_GoBack"/>
      <w:bookmarkEnd w:id="0"/>
      <w:r w:rsidRPr="0081603E">
        <w:rPr>
          <w:rFonts w:asciiTheme="minorHAnsi" w:eastAsiaTheme="minorEastAsia" w:hAnsiTheme="minorHAnsi" w:cstheme="minorBidi"/>
          <w:b/>
          <w:bCs/>
          <w:lang w:val="uz-Cyrl-UZ"/>
        </w:rPr>
        <w:t xml:space="preserve">                                                                                                                                                </w:t>
      </w:r>
    </w:p>
    <w:p w:rsidR="00451A23" w:rsidRPr="0081603E" w:rsidRDefault="00451A23" w:rsidP="00451A23">
      <w:pPr>
        <w:rPr>
          <w:rFonts w:asciiTheme="minorHAnsi" w:eastAsiaTheme="minorEastAsia" w:hAnsiTheme="minorHAnsi" w:cstheme="minorBidi"/>
          <w:b/>
          <w:bCs/>
          <w:lang w:val="uz-Cyrl-UZ"/>
        </w:rPr>
      </w:pPr>
      <w:r>
        <w:rPr>
          <w:rFonts w:asciiTheme="minorHAnsi" w:eastAsiaTheme="minorEastAsia" w:hAnsiTheme="minorHAnsi" w:cstheme="minorBidi"/>
          <w:b/>
          <w:bCs/>
          <w:lang w:val="uz-Cyrl-UZ"/>
        </w:rPr>
        <w:t xml:space="preserve">                                                                                                                                                               </w:t>
      </w:r>
      <w:r w:rsidRPr="0081603E">
        <w:rPr>
          <w:rFonts w:asciiTheme="minorHAnsi" w:eastAsiaTheme="minorEastAsia" w:hAnsiTheme="minorHAnsi" w:cstheme="minorBidi"/>
          <w:b/>
          <w:bCs/>
          <w:lang w:val="uz-Cyrl-UZ"/>
        </w:rPr>
        <w:t xml:space="preserve"> </w:t>
      </w:r>
      <w:r w:rsidRPr="0081603E">
        <w:rPr>
          <w:rFonts w:asciiTheme="minorHAnsi" w:eastAsiaTheme="minorEastAsia" w:hAnsiTheme="minorHAnsi" w:cstheme="minorBidi"/>
          <w:b/>
          <w:bCs/>
          <w:lang w:val="en-US"/>
        </w:rPr>
        <w:t>III</w:t>
      </w:r>
      <w:r w:rsidRPr="0081603E">
        <w:rPr>
          <w:rFonts w:asciiTheme="minorHAnsi" w:eastAsiaTheme="minorEastAsia" w:hAnsiTheme="minorHAnsi" w:cstheme="minorBidi"/>
          <w:b/>
          <w:bCs/>
        </w:rPr>
        <w:t>-</w:t>
      </w:r>
      <w:r w:rsidRPr="0081603E">
        <w:rPr>
          <w:rFonts w:asciiTheme="minorHAnsi" w:eastAsiaTheme="minorEastAsia" w:hAnsiTheme="minorHAnsi" w:cstheme="minorBidi"/>
          <w:b/>
          <w:bCs/>
          <w:lang w:val="uz-Cyrl-UZ"/>
        </w:rPr>
        <w:t>четверть</w:t>
      </w: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t>Тема урока: Как указать на количественную характеристику действия</w:t>
      </w:r>
    </w:p>
    <w:p w:rsidR="00451A23" w:rsidRPr="0081603E" w:rsidRDefault="00451A23" w:rsidP="00451A23">
      <w:pPr>
        <w:rPr>
          <w:rFonts w:eastAsiaTheme="minorEastAsia"/>
          <w:bCs/>
          <w:lang w:val="uz-Cyrl-UZ"/>
        </w:rPr>
      </w:pPr>
      <w:r w:rsidRPr="00C10F02">
        <w:rPr>
          <w:rFonts w:eastAsiaTheme="minorEastAsia"/>
          <w:b/>
          <w:bCs/>
          <w:lang w:val="uz-Cyrl-UZ"/>
        </w:rPr>
        <w:t>Цель урока:Образовательная</w:t>
      </w:r>
      <w:r w:rsidRPr="0081603E">
        <w:rPr>
          <w:rFonts w:eastAsiaTheme="minorEastAsia"/>
          <w:bCs/>
          <w:lang w:val="uz-Cyrl-UZ"/>
        </w:rPr>
        <w:t>:дать понятия об обстоятельствах меры и степени</w:t>
      </w:r>
    </w:p>
    <w:p w:rsidR="00451A23" w:rsidRPr="0081603E" w:rsidRDefault="00451A23" w:rsidP="00451A23">
      <w:pPr>
        <w:rPr>
          <w:rFonts w:eastAsiaTheme="minorEastAsia"/>
          <w:bCs/>
          <w:lang w:val="uz-Cyrl-UZ"/>
        </w:rPr>
      </w:pPr>
      <w:r w:rsidRPr="00C10F02">
        <w:rPr>
          <w:rFonts w:eastAsiaTheme="minorEastAsia"/>
          <w:b/>
          <w:bCs/>
          <w:lang w:val="uz-Cyrl-UZ"/>
        </w:rPr>
        <w:t>Развивающая</w:t>
      </w:r>
      <w:r w:rsidRPr="0081603E">
        <w:rPr>
          <w:rFonts w:eastAsiaTheme="minorEastAsia"/>
          <w:bCs/>
          <w:lang w:val="uz-Cyrl-UZ"/>
        </w:rPr>
        <w:t>:выработать умение правильно использовать в речи изученные конструкции</w:t>
      </w:r>
    </w:p>
    <w:p w:rsidR="00451A23" w:rsidRPr="0081603E" w:rsidRDefault="00451A23" w:rsidP="00451A23">
      <w:pPr>
        <w:rPr>
          <w:rFonts w:eastAsiaTheme="minorEastAsia"/>
          <w:bCs/>
          <w:lang w:val="uz-Cyrl-UZ"/>
        </w:rPr>
      </w:pPr>
      <w:r w:rsidRPr="00C10F02">
        <w:rPr>
          <w:rFonts w:eastAsiaTheme="minorEastAsia"/>
          <w:b/>
          <w:bCs/>
          <w:lang w:val="uz-Cyrl-UZ"/>
        </w:rPr>
        <w:t>Воспитательная :</w:t>
      </w:r>
      <w:r w:rsidRPr="0081603E">
        <w:rPr>
          <w:rFonts w:eastAsiaTheme="minorEastAsia"/>
          <w:bCs/>
          <w:lang w:val="uz-Cyrl-UZ"/>
        </w:rPr>
        <w:t>Воспитание любви к спорту</w:t>
      </w:r>
    </w:p>
    <w:p w:rsidR="00451A23" w:rsidRPr="0081603E" w:rsidRDefault="00451A23" w:rsidP="00451A23">
      <w:pPr>
        <w:rPr>
          <w:rFonts w:eastAsiaTheme="minorEastAsia"/>
          <w:bCs/>
          <w:lang w:val="uz-Cyrl-UZ"/>
        </w:rPr>
      </w:pPr>
    </w:p>
    <w:p w:rsidR="00451A23" w:rsidRPr="0081603E" w:rsidRDefault="00451A23" w:rsidP="00451A23">
      <w:pPr>
        <w:rPr>
          <w:rFonts w:asciiTheme="minorHAnsi" w:eastAsiaTheme="minorEastAsia" w:hAnsiTheme="minorHAnsi" w:cstheme="minorBidi"/>
        </w:rPr>
      </w:pPr>
      <w:r w:rsidRPr="0081603E">
        <w:rPr>
          <w:rFonts w:asciiTheme="minorHAnsi" w:eastAsiaTheme="minorEastAsia" w:hAnsiTheme="minorHAnsi" w:cstheme="minorBidi"/>
          <w:b/>
          <w:bCs/>
        </w:rPr>
        <w:t xml:space="preserve">Словарь для активного усвоения: </w:t>
      </w:r>
      <w:r w:rsidRPr="0081603E">
        <w:rPr>
          <w:rFonts w:asciiTheme="minorHAnsi" w:eastAsiaTheme="minorEastAsia" w:hAnsiTheme="minorHAnsi" w:cstheme="minorBidi"/>
        </w:rPr>
        <w:t>игрок, болельщик, худо</w:t>
      </w:r>
      <w:r w:rsidRPr="0081603E">
        <w:rPr>
          <w:rFonts w:asciiTheme="minorHAnsi" w:eastAsiaTheme="minorEastAsia" w:hAnsiTheme="minorHAnsi" w:cstheme="minorBidi"/>
        </w:rPr>
        <w:softHyphen/>
        <w:t>жественная гимнастика, команда, волейбол.</w:t>
      </w:r>
    </w:p>
    <w:p w:rsidR="00451A23" w:rsidRPr="006129B1" w:rsidRDefault="00451A23" w:rsidP="00451A23">
      <w:pPr>
        <w:rPr>
          <w:rFonts w:eastAsiaTheme="minorEastAsia"/>
        </w:rPr>
      </w:pPr>
      <w:r w:rsidRPr="0081603E">
        <w:rPr>
          <w:rFonts w:asciiTheme="minorHAnsi" w:eastAsiaTheme="minorEastAsia" w:hAnsiTheme="minorHAnsi" w:cstheme="minorBidi"/>
          <w:b/>
          <w:bCs/>
        </w:rPr>
        <w:t xml:space="preserve">                                                                   </w:t>
      </w:r>
      <w:r w:rsidRPr="006129B1">
        <w:rPr>
          <w:rFonts w:eastAsiaTheme="minorEastAsia"/>
          <w:b/>
          <w:bCs/>
        </w:rPr>
        <w:t>ХОД УРОКА</w:t>
      </w:r>
    </w:p>
    <w:p w:rsidR="00451A23" w:rsidRPr="00451A23" w:rsidRDefault="00451A23" w:rsidP="00451A23">
      <w:pPr>
        <w:rPr>
          <w:rFonts w:eastAsiaTheme="minorEastAsia"/>
          <w:b/>
        </w:rPr>
      </w:pPr>
      <w:r w:rsidRPr="00451A23">
        <w:rPr>
          <w:rFonts w:eastAsiaTheme="minorEastAsia"/>
          <w:b/>
        </w:rPr>
        <w:t xml:space="preserve">/. </w:t>
      </w:r>
      <w:r w:rsidRPr="00451A23">
        <w:rPr>
          <w:rFonts w:eastAsiaTheme="minorEastAsia"/>
          <w:b/>
          <w:i/>
          <w:iCs/>
        </w:rPr>
        <w:t>Организационный момент</w:t>
      </w:r>
    </w:p>
    <w:p w:rsidR="00451A23" w:rsidRPr="00451A23" w:rsidRDefault="00451A23" w:rsidP="00451A23">
      <w:pPr>
        <w:rPr>
          <w:rFonts w:eastAsiaTheme="minorEastAsia"/>
          <w:b/>
          <w:i/>
          <w:iCs/>
        </w:rPr>
      </w:pPr>
      <w:r w:rsidRPr="00451A23">
        <w:rPr>
          <w:rFonts w:eastAsiaTheme="minorEastAsia"/>
          <w:b/>
          <w:i/>
          <w:iCs/>
        </w:rPr>
        <w:t>Проверка домашнего задания</w:t>
      </w:r>
    </w:p>
    <w:p w:rsidR="00451A23" w:rsidRPr="00451A23" w:rsidRDefault="00451A23" w:rsidP="00451A23">
      <w:pPr>
        <w:rPr>
          <w:rFonts w:eastAsiaTheme="minorEastAsia"/>
          <w:b/>
          <w:i/>
          <w:iCs/>
        </w:rPr>
      </w:pPr>
      <w:r w:rsidRPr="00451A23">
        <w:rPr>
          <w:rFonts w:eastAsiaTheme="minorEastAsia"/>
          <w:b/>
          <w:i/>
          <w:iCs/>
        </w:rPr>
        <w:t>Объяснение нового материала</w:t>
      </w:r>
    </w:p>
    <w:p w:rsidR="00451A23" w:rsidRPr="00451A23" w:rsidRDefault="00451A23" w:rsidP="00451A23">
      <w:pPr>
        <w:pStyle w:val="a4"/>
        <w:rPr>
          <w:rFonts w:ascii="Times New Roman" w:hAnsi="Times New Roman" w:cs="Times New Roman"/>
          <w:b/>
          <w:sz w:val="24"/>
          <w:szCs w:val="24"/>
        </w:rPr>
      </w:pPr>
      <w:r w:rsidRPr="00451A23">
        <w:rPr>
          <w:rFonts w:ascii="Times New Roman" w:hAnsi="Times New Roman" w:cs="Times New Roman"/>
          <w:b/>
          <w:sz w:val="24"/>
          <w:szCs w:val="24"/>
        </w:rPr>
        <w:t>Вступительное слово учителя</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Связать лексическую тему предыдущего урока с новой темой.</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Работа по материалу для наблюдений</w:t>
      </w:r>
    </w:p>
    <w:p w:rsidR="00451A23" w:rsidRPr="00451A23" w:rsidRDefault="00451A23" w:rsidP="00451A23">
      <w:pPr>
        <w:pStyle w:val="a4"/>
        <w:rPr>
          <w:rFonts w:ascii="Times New Roman" w:hAnsi="Times New Roman" w:cs="Times New Roman"/>
          <w:b/>
          <w:color w:val="000000"/>
          <w:sz w:val="24"/>
          <w:szCs w:val="24"/>
        </w:rPr>
      </w:pPr>
      <w:r w:rsidRPr="00451A23">
        <w:rPr>
          <w:rFonts w:ascii="Times New Roman" w:hAnsi="Times New Roman" w:cs="Times New Roman"/>
          <w:sz w:val="24"/>
          <w:szCs w:val="24"/>
        </w:rPr>
        <w:t>В процессе работы над предложениями учащиеся приходят к выводу, что выделенные в предложениях слова обозначают коли</w:t>
      </w:r>
      <w:r w:rsidRPr="00451A23">
        <w:rPr>
          <w:rFonts w:ascii="Times New Roman" w:hAnsi="Times New Roman" w:cs="Times New Roman"/>
          <w:sz w:val="24"/>
          <w:szCs w:val="24"/>
        </w:rPr>
        <w:softHyphen/>
        <w:t>чественную характеристику действия. Дается полный перечень вопросов к обстоятельствам меры и степени и перечень наиболее часто употребляемых наречий, которые отвечают на эти вопросы.</w:t>
      </w:r>
      <w:r w:rsidRPr="00451A23">
        <w:rPr>
          <w:rFonts w:ascii="Times New Roman" w:eastAsia="Times New Roman" w:hAnsi="Times New Roman" w:cs="Times New Roman"/>
          <w:color w:val="000000"/>
          <w:sz w:val="24"/>
          <w:szCs w:val="24"/>
        </w:rPr>
        <w:t xml:space="preserve"> Обстоятельства меры и степени </w:t>
      </w:r>
      <w:r w:rsidRPr="00451A23">
        <w:rPr>
          <w:rFonts w:ascii="Times New Roman" w:hAnsi="Times New Roman" w:cs="Times New Roman"/>
          <w:color w:val="000000"/>
          <w:sz w:val="24"/>
          <w:szCs w:val="24"/>
        </w:rPr>
        <w:t xml:space="preserve">указывают на количественную характеристику действия и отвечают на вопросы </w:t>
      </w:r>
      <w:r w:rsidRPr="00451A23">
        <w:rPr>
          <w:rFonts w:ascii="Times New Roman" w:hAnsi="Times New Roman" w:cs="Times New Roman"/>
          <w:b/>
          <w:i/>
          <w:iCs/>
          <w:color w:val="000000"/>
          <w:sz w:val="24"/>
          <w:szCs w:val="24"/>
        </w:rPr>
        <w:t>сколько? насколько? как долго? как часто? в какой степени?</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Обстоятельства меры и степени выражаются наречия</w:t>
      </w:r>
      <w:r w:rsidRPr="00451A23">
        <w:rPr>
          <w:rFonts w:ascii="Times New Roman" w:hAnsi="Times New Roman" w:cs="Times New Roman"/>
          <w:color w:val="000000"/>
          <w:sz w:val="24"/>
          <w:szCs w:val="24"/>
        </w:rPr>
        <w:softHyphen/>
        <w:t>ми, обозначающими меру и степень действия.</w:t>
      </w:r>
    </w:p>
    <w:p w:rsidR="00451A23" w:rsidRPr="00451A23" w:rsidRDefault="00451A23" w:rsidP="00451A23">
      <w:pPr>
        <w:pStyle w:val="a4"/>
        <w:rPr>
          <w:rFonts w:ascii="Times New Roman" w:eastAsia="Times New Roman" w:hAnsi="Times New Roman" w:cs="Times New Roman"/>
          <w:color w:val="000000"/>
          <w:sz w:val="24"/>
          <w:szCs w:val="24"/>
        </w:rPr>
      </w:pPr>
      <w:r w:rsidRPr="00451A23">
        <w:rPr>
          <w:rFonts w:ascii="Times New Roman" w:hAnsi="Times New Roman" w:cs="Times New Roman"/>
          <w:sz w:val="24"/>
          <w:szCs w:val="24"/>
        </w:rPr>
        <w:t>Упр. 94. В тетрадях записываются словосочетания с задаваемы</w:t>
      </w:r>
      <w:r w:rsidRPr="00451A23">
        <w:rPr>
          <w:rFonts w:ascii="Times New Roman" w:hAnsi="Times New Roman" w:cs="Times New Roman"/>
          <w:sz w:val="24"/>
          <w:szCs w:val="24"/>
        </w:rPr>
        <w:softHyphen/>
        <w:t>ми к зависимым словам вопросами.</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 xml:space="preserve">Популярен (насколько?) настолько; существует (сколько?) много; полезны (в какой степени?) очень; </w:t>
      </w:r>
    </w:p>
    <w:p w:rsidR="00451A23" w:rsidRPr="00451A23" w:rsidRDefault="00451A23" w:rsidP="00451A23">
      <w:pPr>
        <w:pStyle w:val="a4"/>
        <w:rPr>
          <w:rFonts w:ascii="Times New Roman" w:eastAsia="Times New Roman" w:hAnsi="Times New Roman" w:cs="Times New Roman"/>
          <w:color w:val="000000"/>
          <w:sz w:val="24"/>
          <w:szCs w:val="24"/>
        </w:rPr>
      </w:pPr>
      <w:r w:rsidRPr="00451A23">
        <w:rPr>
          <w:rFonts w:ascii="Times New Roman" w:hAnsi="Times New Roman" w:cs="Times New Roman"/>
          <w:sz w:val="24"/>
          <w:szCs w:val="24"/>
        </w:rPr>
        <w:t>не задумываемся (как часто?) иногда.</w:t>
      </w:r>
      <w:r w:rsidRPr="00451A23">
        <w:rPr>
          <w:rFonts w:ascii="Times New Roman" w:eastAsia="Times New Roman" w:hAnsi="Times New Roman" w:cs="Times New Roman"/>
          <w:color w:val="000000"/>
          <w:sz w:val="24"/>
          <w:szCs w:val="24"/>
        </w:rPr>
        <w:t xml:space="preserve"> Прочитайте предложения. Найдите в них обстоятель</w:t>
      </w:r>
      <w:r w:rsidRPr="00451A23">
        <w:rPr>
          <w:rFonts w:ascii="Times New Roman" w:eastAsia="Times New Roman" w:hAnsi="Times New Roman" w:cs="Times New Roman"/>
          <w:color w:val="000000"/>
          <w:sz w:val="24"/>
          <w:szCs w:val="24"/>
        </w:rPr>
        <w:softHyphen/>
        <w:t>ства меры и степени. Задайте к ним вопросы из словаря для справок. На что указывают эти обстоятельства?</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Игрок (...?) трижды забил гол в ворота противника. Число болельщиков (...?) впятеро увеличилось за этот сезон. (...?) Мало кто может обыграть сразу нескольких защитников коман</w:t>
      </w:r>
      <w:r w:rsidRPr="00451A23">
        <w:rPr>
          <w:rFonts w:ascii="Times New Roman" w:hAnsi="Times New Roman" w:cs="Times New Roman"/>
          <w:color w:val="000000"/>
          <w:sz w:val="24"/>
          <w:szCs w:val="24"/>
        </w:rPr>
        <w:softHyphen/>
        <w:t>ды противника. Мы (...?) очень долго ждали этой победы. Матч был (...?) необыкновенно интересный.</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i/>
          <w:iCs/>
          <w:color w:val="000000"/>
          <w:sz w:val="24"/>
          <w:szCs w:val="24"/>
        </w:rPr>
        <w:t>Слова для справок:</w:t>
      </w:r>
      <w:r w:rsidRPr="00451A23">
        <w:rPr>
          <w:rFonts w:ascii="Times New Roman" w:hAnsi="Times New Roman" w:cs="Times New Roman"/>
          <w:color w:val="000000"/>
          <w:sz w:val="24"/>
          <w:szCs w:val="24"/>
        </w:rPr>
        <w:t xml:space="preserve"> сколько раз? во сколько раз? сколько? как долго? до какой степени?</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Дополните предложения обстоятельствами меры и степени по образцу. Куда вы поставите эти слова?</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i/>
          <w:iCs/>
          <w:color w:val="000000"/>
          <w:sz w:val="24"/>
          <w:szCs w:val="24"/>
        </w:rPr>
        <w:t>Образец:</w:t>
      </w:r>
      <w:r w:rsidRPr="00451A23">
        <w:rPr>
          <w:rFonts w:ascii="Times New Roman" w:hAnsi="Times New Roman" w:cs="Times New Roman"/>
          <w:color w:val="000000"/>
          <w:sz w:val="24"/>
          <w:szCs w:val="24"/>
        </w:rPr>
        <w:t xml:space="preserve"> Мы готовились к соревнованиям (весь месяц).</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i/>
          <w:iCs/>
          <w:color w:val="000000"/>
          <w:sz w:val="24"/>
          <w:szCs w:val="24"/>
        </w:rPr>
        <w:t>Мы</w:t>
      </w:r>
      <w:r w:rsidRPr="00451A23">
        <w:rPr>
          <w:rFonts w:ascii="Times New Roman" w:hAnsi="Times New Roman" w:cs="Times New Roman"/>
          <w:color w:val="000000"/>
          <w:sz w:val="24"/>
          <w:szCs w:val="24"/>
        </w:rPr>
        <w:t xml:space="preserve"> готовились к соревнованиям </w:t>
      </w:r>
      <w:r w:rsidRPr="00451A23">
        <w:rPr>
          <w:rFonts w:ascii="Times New Roman" w:hAnsi="Times New Roman" w:cs="Times New Roman"/>
          <w:i/>
          <w:iCs/>
          <w:color w:val="000000"/>
          <w:sz w:val="24"/>
          <w:szCs w:val="24"/>
        </w:rPr>
        <w:t>весь месяц.</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Волейбол возник в 1895 году в США (давно).</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Первые правила игры отличались от современных (долго).</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Игра популярна во всём мире, что стала прекрасным сред</w:t>
      </w:r>
      <w:r w:rsidRPr="00451A23">
        <w:rPr>
          <w:rFonts w:ascii="Times New Roman" w:hAnsi="Times New Roman" w:cs="Times New Roman"/>
          <w:color w:val="000000"/>
          <w:sz w:val="24"/>
          <w:szCs w:val="24"/>
        </w:rPr>
        <w:softHyphen/>
        <w:t>ством активного отдыха (настолько).</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Раньше волейбол был известен в Германии под названием «летающий мяч», но не был распространён (очень).</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Чтение теоретического материала учебника</w:t>
      </w:r>
    </w:p>
    <w:p w:rsidR="00451A23" w:rsidRPr="00451A23" w:rsidRDefault="00451A23" w:rsidP="00451A23">
      <w:pPr>
        <w:pStyle w:val="a4"/>
        <w:rPr>
          <w:rFonts w:ascii="Times New Roman" w:hAnsi="Times New Roman" w:cs="Times New Roman"/>
          <w:b/>
          <w:i/>
          <w:iCs/>
          <w:sz w:val="24"/>
          <w:szCs w:val="24"/>
        </w:rPr>
      </w:pPr>
      <w:r w:rsidRPr="00451A23">
        <w:rPr>
          <w:rFonts w:ascii="Times New Roman" w:hAnsi="Times New Roman" w:cs="Times New Roman"/>
          <w:b/>
          <w:i/>
          <w:iCs/>
          <w:sz w:val="24"/>
          <w:szCs w:val="24"/>
        </w:rPr>
        <w:t>Закрепление</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Задание на восполнение текста. Упр. 95.</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sz w:val="24"/>
          <w:szCs w:val="24"/>
        </w:rPr>
        <w:t>Работа по развитию речи. Составить предложения с указани</w:t>
      </w:r>
      <w:r w:rsidRPr="00451A23">
        <w:rPr>
          <w:rFonts w:ascii="Times New Roman" w:hAnsi="Times New Roman" w:cs="Times New Roman"/>
          <w:sz w:val="24"/>
          <w:szCs w:val="24"/>
        </w:rPr>
        <w:softHyphen/>
        <w:t>ем на количественную характеристику действия.</w:t>
      </w:r>
      <w:r w:rsidRPr="00451A23">
        <w:rPr>
          <w:rFonts w:ascii="Times New Roman" w:eastAsia="Times New Roman" w:hAnsi="Times New Roman" w:cs="Times New Roman"/>
          <w:color w:val="000000"/>
          <w:sz w:val="24"/>
          <w:szCs w:val="24"/>
        </w:rPr>
        <w:t xml:space="preserve"> Устно составьте предложения с обстоятельства-</w:t>
      </w:r>
      <w:r w:rsidRPr="00451A23">
        <w:rPr>
          <w:rFonts w:ascii="Times New Roman" w:hAnsi="Times New Roman" w:cs="Times New Roman"/>
          <w:smallCaps/>
          <w:color w:val="000000"/>
          <w:sz w:val="24"/>
          <w:szCs w:val="24"/>
        </w:rPr>
        <w:t xml:space="preserve"> </w:t>
      </w:r>
      <w:r w:rsidRPr="00451A23">
        <w:rPr>
          <w:rFonts w:ascii="Times New Roman" w:hAnsi="Times New Roman" w:cs="Times New Roman"/>
          <w:color w:val="000000"/>
          <w:sz w:val="24"/>
          <w:szCs w:val="24"/>
        </w:rPr>
        <w:t>меры и степени. В предложениях используйте данные ниже слова и словосочетания. Запишите 3предложения в тетрадь. Под</w:t>
      </w:r>
      <w:r w:rsidRPr="00451A23">
        <w:rPr>
          <w:rFonts w:ascii="Times New Roman" w:hAnsi="Times New Roman" w:cs="Times New Roman"/>
          <w:color w:val="000000"/>
          <w:sz w:val="24"/>
          <w:szCs w:val="24"/>
        </w:rPr>
        <w:softHyphen/>
        <w:t>черкните обстоятельства, указывающие не количественную харак</w:t>
      </w:r>
      <w:r w:rsidRPr="00451A23">
        <w:rPr>
          <w:rFonts w:ascii="Times New Roman" w:hAnsi="Times New Roman" w:cs="Times New Roman"/>
          <w:color w:val="000000"/>
          <w:sz w:val="24"/>
          <w:szCs w:val="24"/>
        </w:rPr>
        <w:softHyphen/>
        <w:t>теристику действия.</w:t>
      </w:r>
    </w:p>
    <w:p w:rsidR="00451A23" w:rsidRPr="00451A23" w:rsidRDefault="00451A23" w:rsidP="00451A23">
      <w:pPr>
        <w:pStyle w:val="a4"/>
        <w:rPr>
          <w:rFonts w:ascii="Times New Roman" w:hAnsi="Times New Roman" w:cs="Times New Roman"/>
          <w:sz w:val="24"/>
          <w:szCs w:val="24"/>
        </w:rPr>
      </w:pPr>
      <w:r w:rsidRPr="00451A23">
        <w:rPr>
          <w:rFonts w:ascii="Times New Roman" w:eastAsia="Courier New" w:hAnsi="Times New Roman" w:cs="Times New Roman"/>
          <w:color w:val="000000"/>
          <w:sz w:val="24"/>
          <w:szCs w:val="24"/>
        </w:rPr>
        <w:t>Очень долго, так сильно, ещё сильнее, дважды, очень инте</w:t>
      </w:r>
      <w:r w:rsidRPr="00451A23">
        <w:rPr>
          <w:rFonts w:ascii="Times New Roman" w:eastAsia="Courier New" w:hAnsi="Times New Roman" w:cs="Times New Roman"/>
          <w:color w:val="000000"/>
          <w:sz w:val="24"/>
          <w:szCs w:val="24"/>
        </w:rPr>
        <w:softHyphen/>
        <w:t>ресно, крайне трудно, бесконечно много раз.</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Творческий (свободный) диктант. Упр. 96.</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Закончить предложения выражениями, обозначающими меру и степень. Задание предполагает конструирование сложного предло</w:t>
      </w:r>
      <w:r w:rsidRPr="00451A23">
        <w:rPr>
          <w:rFonts w:ascii="Times New Roman" w:hAnsi="Times New Roman" w:cs="Times New Roman"/>
          <w:sz w:val="24"/>
          <w:szCs w:val="24"/>
        </w:rPr>
        <w:softHyphen/>
        <w:t>жения, сохраняя значение меры и степени.</w:t>
      </w:r>
    </w:p>
    <w:p w:rsid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Если класс слабый, можно предложить ученикам проанализиро</w:t>
      </w:r>
      <w:r w:rsidRPr="00451A23">
        <w:rPr>
          <w:rFonts w:ascii="Times New Roman" w:hAnsi="Times New Roman" w:cs="Times New Roman"/>
          <w:sz w:val="24"/>
          <w:szCs w:val="24"/>
        </w:rPr>
        <w:softHyphen/>
        <w:t>вать готовые предложения, дав задание поставить вопрос ко второй части предложений.</w:t>
      </w:r>
    </w:p>
    <w:p w:rsidR="00451A23" w:rsidRPr="00451A23" w:rsidRDefault="00451A23" w:rsidP="00451A23">
      <w:pPr>
        <w:pStyle w:val="a4"/>
        <w:rPr>
          <w:rFonts w:ascii="Times New Roman" w:hAnsi="Times New Roman" w:cs="Times New Roman"/>
          <w:sz w:val="24"/>
          <w:szCs w:val="24"/>
        </w:rPr>
      </w:pPr>
    </w:p>
    <w:p w:rsidR="00451A23" w:rsidRPr="00C10F02" w:rsidRDefault="00451A23" w:rsidP="00451A23">
      <w:pPr>
        <w:rPr>
          <w:rFonts w:eastAsiaTheme="minorEastAsia"/>
          <w:b/>
          <w:i/>
          <w:iCs/>
        </w:rPr>
      </w:pPr>
      <w:r w:rsidRPr="00C10F02">
        <w:rPr>
          <w:rFonts w:eastAsiaTheme="minorEastAsia"/>
          <w:b/>
          <w:i/>
          <w:iCs/>
        </w:rPr>
        <w:t>Итоги урока</w:t>
      </w:r>
    </w:p>
    <w:p w:rsidR="00451A23" w:rsidRPr="00C10F02" w:rsidRDefault="00451A23" w:rsidP="00451A23">
      <w:pPr>
        <w:rPr>
          <w:rFonts w:eastAsiaTheme="minorEastAsia"/>
          <w:b/>
          <w:i/>
          <w:iCs/>
        </w:rPr>
      </w:pPr>
      <w:r w:rsidRPr="00C10F02">
        <w:rPr>
          <w:rFonts w:eastAsiaTheme="minorEastAsia"/>
          <w:b/>
          <w:i/>
          <w:iCs/>
        </w:rPr>
        <w:t>Задание на дом.</w:t>
      </w:r>
      <w:r w:rsidRPr="00C10F02">
        <w:rPr>
          <w:rFonts w:eastAsiaTheme="minorEastAsia"/>
          <w:b/>
        </w:rPr>
        <w:t xml:space="preserve"> Упр. 97.</w:t>
      </w:r>
    </w:p>
    <w:p w:rsidR="00451A23" w:rsidRPr="00C10F02" w:rsidRDefault="00451A23" w:rsidP="00451A23">
      <w:pPr>
        <w:rPr>
          <w:rFonts w:asciiTheme="minorHAnsi" w:eastAsiaTheme="minorEastAsia" w:hAnsiTheme="minorHAnsi" w:cstheme="minorBidi"/>
          <w:b/>
          <w:i/>
          <w:iCs/>
        </w:rPr>
      </w:pPr>
    </w:p>
    <w:p w:rsidR="00451A23" w:rsidRPr="0081603E" w:rsidRDefault="00451A23" w:rsidP="00451A23">
      <w:pPr>
        <w:rPr>
          <w:rFonts w:asciiTheme="minorHAnsi" w:eastAsiaTheme="minorEastAsia" w:hAnsiTheme="minorHAnsi" w:cstheme="minorBidi"/>
          <w:i/>
          <w:iCs/>
        </w:rPr>
      </w:pPr>
    </w:p>
    <w:p w:rsidR="00451A23" w:rsidRPr="0081603E" w:rsidRDefault="00451A23" w:rsidP="00451A23">
      <w:pPr>
        <w:rPr>
          <w:i/>
          <w:iCs/>
          <w:color w:val="000000"/>
          <w:sz w:val="22"/>
          <w:szCs w:val="22"/>
        </w:rPr>
      </w:pPr>
    </w:p>
    <w:p w:rsidR="00451A23" w:rsidRPr="0081603E" w:rsidRDefault="00451A23" w:rsidP="00451A23">
      <w:pPr>
        <w:rPr>
          <w:rFonts w:eastAsiaTheme="minorEastAsia"/>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eastAsiaTheme="minorEastAsia"/>
          <w:b/>
          <w:sz w:val="28"/>
          <w:szCs w:val="28"/>
        </w:rPr>
      </w:pPr>
      <w:r w:rsidRPr="0081603E">
        <w:rPr>
          <w:rFonts w:asciiTheme="minorHAnsi" w:eastAsiaTheme="minorEastAsia" w:hAnsiTheme="minorHAnsi" w:cstheme="minorBidi"/>
          <w:b/>
          <w:bCs/>
          <w:lang w:val="uz-Cyrl-UZ"/>
        </w:rPr>
        <w:t>Тема урока:</w:t>
      </w:r>
      <w:r w:rsidRPr="0081603E">
        <w:rPr>
          <w:rFonts w:eastAsiaTheme="minorEastAsia"/>
        </w:rPr>
        <w:t xml:space="preserve"> </w:t>
      </w:r>
      <w:r w:rsidRPr="0081603E">
        <w:rPr>
          <w:rFonts w:eastAsiaTheme="minorEastAsia"/>
          <w:b/>
          <w:sz w:val="28"/>
          <w:szCs w:val="28"/>
        </w:rPr>
        <w:t xml:space="preserve">А. А. Ахматова. Краткие сведения из биографии Стихотворение </w:t>
      </w:r>
    </w:p>
    <w:p w:rsidR="00451A23" w:rsidRPr="0081603E" w:rsidRDefault="00451A23" w:rsidP="00451A23">
      <w:pPr>
        <w:rPr>
          <w:rFonts w:asciiTheme="minorHAnsi" w:eastAsiaTheme="minorEastAsia" w:hAnsiTheme="minorHAnsi" w:cstheme="minorBidi"/>
          <w:b/>
          <w:sz w:val="28"/>
          <w:szCs w:val="28"/>
        </w:rPr>
      </w:pPr>
      <w:r w:rsidRPr="0081603E">
        <w:rPr>
          <w:rFonts w:eastAsiaTheme="minorEastAsia"/>
          <w:b/>
          <w:sz w:val="28"/>
          <w:szCs w:val="28"/>
        </w:rPr>
        <w:t xml:space="preserve"> «Не с теми я бросил землю»</w:t>
      </w:r>
    </w:p>
    <w:p w:rsidR="00451A23" w:rsidRPr="0081603E" w:rsidRDefault="00451A23" w:rsidP="00451A23">
      <w:pPr>
        <w:rPr>
          <w:rFonts w:eastAsiaTheme="minorEastAsia"/>
          <w:sz w:val="22"/>
          <w:szCs w:val="22"/>
        </w:rPr>
      </w:pPr>
      <w:r w:rsidRPr="0081603E">
        <w:rPr>
          <w:rFonts w:eastAsiaTheme="minorEastAsia"/>
          <w:sz w:val="22"/>
          <w:szCs w:val="22"/>
        </w:rPr>
        <w:t>Цели:</w:t>
      </w:r>
    </w:p>
    <w:p w:rsidR="00451A23" w:rsidRPr="0081603E" w:rsidRDefault="00451A23" w:rsidP="00451A23">
      <w:pPr>
        <w:rPr>
          <w:rFonts w:eastAsiaTheme="minorEastAsia"/>
          <w:sz w:val="22"/>
          <w:szCs w:val="22"/>
        </w:rPr>
      </w:pPr>
      <w:r w:rsidRPr="0081603E">
        <w:rPr>
          <w:rFonts w:eastAsiaTheme="minorEastAsia"/>
          <w:i/>
          <w:iCs/>
          <w:sz w:val="22"/>
          <w:szCs w:val="22"/>
        </w:rPr>
        <w:t>образовательные</w:t>
      </w:r>
      <w:r w:rsidRPr="0081603E">
        <w:rPr>
          <w:rFonts w:eastAsiaTheme="minorEastAsia"/>
          <w:sz w:val="22"/>
          <w:szCs w:val="22"/>
        </w:rPr>
        <w:t xml:space="preserve"> – познакомить учащихся с личностью и особенностями творчества А.Ахматовой; показать, как исполнена поэмой гражданская и поэтическая миссия Анны Ахматовой, как история страны преломляется и отражается в ее творчестве.</w:t>
      </w:r>
    </w:p>
    <w:p w:rsidR="00451A23" w:rsidRPr="0081603E" w:rsidRDefault="00451A23" w:rsidP="00451A23">
      <w:pPr>
        <w:rPr>
          <w:rFonts w:eastAsiaTheme="minorEastAsia"/>
          <w:sz w:val="22"/>
          <w:szCs w:val="22"/>
        </w:rPr>
      </w:pPr>
      <w:r w:rsidRPr="0081603E">
        <w:rPr>
          <w:rFonts w:eastAsiaTheme="minorEastAsia"/>
          <w:i/>
          <w:iCs/>
          <w:sz w:val="22"/>
          <w:szCs w:val="22"/>
        </w:rPr>
        <w:t xml:space="preserve">развивающие </w:t>
      </w:r>
      <w:r w:rsidRPr="0081603E">
        <w:rPr>
          <w:rFonts w:eastAsiaTheme="minorEastAsia"/>
          <w:sz w:val="22"/>
          <w:szCs w:val="22"/>
        </w:rPr>
        <w:t>– развивать чувство прекрасного, умение читать стихи и эмоционально на них откликаться, совершенствовать навыки анализа поэтического текста, соотнесения его содержания с критической и мемуарной литературой, фактами биографии, имеющими непосредственную связь с данным произведением;</w:t>
      </w:r>
    </w:p>
    <w:p w:rsidR="00451A23" w:rsidRPr="0081603E" w:rsidRDefault="00451A23" w:rsidP="00451A23">
      <w:pPr>
        <w:rPr>
          <w:rFonts w:eastAsiaTheme="minorEastAsia"/>
          <w:sz w:val="22"/>
          <w:szCs w:val="22"/>
        </w:rPr>
      </w:pPr>
      <w:r w:rsidRPr="0081603E">
        <w:rPr>
          <w:rFonts w:eastAsiaTheme="minorEastAsia"/>
          <w:i/>
          <w:iCs/>
          <w:sz w:val="22"/>
          <w:szCs w:val="22"/>
        </w:rPr>
        <w:t xml:space="preserve">воспитательные </w:t>
      </w:r>
      <w:r w:rsidRPr="0081603E">
        <w:rPr>
          <w:rFonts w:eastAsiaTheme="minorEastAsia"/>
          <w:sz w:val="22"/>
          <w:szCs w:val="22"/>
        </w:rPr>
        <w:t>– воспитывать уважение к чувствам другого человека, способность сопереживать, патриотическое чувство, показать пример гражданского мужества.</w:t>
      </w:r>
    </w:p>
    <w:p w:rsidR="00451A23" w:rsidRPr="0081603E" w:rsidRDefault="00451A23" w:rsidP="00451A23">
      <w:pPr>
        <w:rPr>
          <w:rFonts w:eastAsiaTheme="minorEastAsia"/>
          <w:sz w:val="22"/>
          <w:szCs w:val="22"/>
        </w:rPr>
      </w:pPr>
      <w:r w:rsidRPr="00407C73">
        <w:rPr>
          <w:rFonts w:eastAsiaTheme="minorEastAsia"/>
          <w:b/>
          <w:sz w:val="22"/>
          <w:szCs w:val="22"/>
        </w:rPr>
        <w:t>Средства обучения</w:t>
      </w:r>
      <w:r w:rsidRPr="0081603E">
        <w:rPr>
          <w:rFonts w:eastAsiaTheme="minorEastAsia"/>
          <w:sz w:val="22"/>
          <w:szCs w:val="22"/>
        </w:rPr>
        <w:t xml:space="preserve"> – тексты стихов А. Ахматовой, опорные конспекты, компьютер, тесты, сообщения учащихся</w:t>
      </w:r>
    </w:p>
    <w:p w:rsidR="00451A23" w:rsidRPr="0081603E" w:rsidRDefault="00451A23" w:rsidP="00451A23">
      <w:pPr>
        <w:rPr>
          <w:rFonts w:eastAsiaTheme="minorEastAsia"/>
          <w:szCs w:val="22"/>
        </w:rPr>
      </w:pPr>
      <w:r w:rsidRPr="00407C73">
        <w:rPr>
          <w:rFonts w:eastAsiaTheme="minorEastAsia"/>
          <w:b/>
          <w:szCs w:val="22"/>
        </w:rPr>
        <w:t xml:space="preserve">Методы: - </w:t>
      </w:r>
      <w:r w:rsidRPr="00407C73">
        <w:rPr>
          <w:rFonts w:eastAsiaTheme="minorEastAsia"/>
          <w:b/>
          <w:i/>
          <w:szCs w:val="22"/>
        </w:rPr>
        <w:t>по</w:t>
      </w:r>
      <w:r w:rsidRPr="0081603E">
        <w:rPr>
          <w:rFonts w:eastAsiaTheme="minorEastAsia"/>
          <w:i/>
          <w:szCs w:val="22"/>
        </w:rPr>
        <w:t xml:space="preserve"> характеру познавательной деятельности учащихся</w:t>
      </w:r>
      <w:r w:rsidRPr="0081603E">
        <w:rPr>
          <w:rFonts w:eastAsiaTheme="minorEastAsia"/>
          <w:szCs w:val="22"/>
        </w:rPr>
        <w:t>: репродуктивный, частично-поисковый, исследовательский;</w:t>
      </w:r>
    </w:p>
    <w:p w:rsidR="00451A23" w:rsidRPr="00407C73" w:rsidRDefault="00451A23" w:rsidP="00451A23">
      <w:pPr>
        <w:rPr>
          <w:rFonts w:eastAsiaTheme="minorEastAsia"/>
          <w:b/>
          <w:sz w:val="22"/>
          <w:szCs w:val="22"/>
        </w:rPr>
      </w:pPr>
      <w:r w:rsidRPr="00407C73">
        <w:rPr>
          <w:rFonts w:eastAsiaTheme="minorEastAsia"/>
          <w:b/>
          <w:sz w:val="22"/>
          <w:szCs w:val="22"/>
        </w:rPr>
        <w:t>Тип урока – комбинированный.</w:t>
      </w:r>
    </w:p>
    <w:p w:rsidR="00451A23" w:rsidRPr="00451A23" w:rsidRDefault="00451A23" w:rsidP="00451A23">
      <w:pPr>
        <w:rPr>
          <w:rFonts w:eastAsiaTheme="minorEastAsia"/>
          <w:b/>
        </w:rPr>
      </w:pPr>
      <w:r w:rsidRPr="0081603E">
        <w:rPr>
          <w:rFonts w:eastAsiaTheme="minorEastAsia"/>
        </w:rPr>
        <w:t xml:space="preserve">                      </w:t>
      </w:r>
      <w:r>
        <w:rPr>
          <w:rFonts w:eastAsiaTheme="minorEastAsia"/>
        </w:rPr>
        <w:t xml:space="preserve">                                </w:t>
      </w:r>
      <w:r w:rsidRPr="00451A23">
        <w:rPr>
          <w:rFonts w:eastAsiaTheme="minorEastAsia"/>
          <w:b/>
        </w:rPr>
        <w:t>ХОД УРОКА.</w:t>
      </w:r>
    </w:p>
    <w:p w:rsidR="00451A23" w:rsidRPr="00451A23" w:rsidRDefault="00451A23" w:rsidP="00451A23">
      <w:pPr>
        <w:rPr>
          <w:rFonts w:eastAsiaTheme="minorEastAsia"/>
          <w:b/>
        </w:rPr>
      </w:pPr>
      <w:r w:rsidRPr="00451A23">
        <w:rPr>
          <w:rFonts w:eastAsiaTheme="minorEastAsia"/>
          <w:b/>
        </w:rPr>
        <w:t>I. Организационный момент. Активизация знаний учащихся.</w:t>
      </w:r>
    </w:p>
    <w:p w:rsidR="00451A23" w:rsidRPr="0081603E" w:rsidRDefault="00451A23" w:rsidP="00451A23">
      <w:pPr>
        <w:rPr>
          <w:rFonts w:eastAsiaTheme="minorEastAsia"/>
          <w:sz w:val="22"/>
          <w:szCs w:val="22"/>
        </w:rPr>
      </w:pPr>
      <w:r w:rsidRPr="0081603E">
        <w:rPr>
          <w:rFonts w:eastAsiaTheme="minorEastAsia"/>
          <w:sz w:val="22"/>
          <w:szCs w:val="22"/>
        </w:rPr>
        <w:t>Начало ХХ века ознаменовалось появлением в русской литературе двух женских имён, рядом с которыми кажется неуместным слово “поэтесса”, ибо Анна Ахматова и Марина Цветаева - Поэты в высшем смысле этого слова. Именно они доказали, что “женская поэзия”- это не только “стишки в альбом”, но и пророческое, великое слово, способное вместить в себя весь мир. Именно в поэзии Ахматовой женщина стала выше, чище, мудрее</w:t>
      </w:r>
    </w:p>
    <w:p w:rsidR="00451A23" w:rsidRPr="0081603E" w:rsidRDefault="00451A23" w:rsidP="00451A23">
      <w:pPr>
        <w:rPr>
          <w:rFonts w:eastAsiaTheme="minorEastAsia"/>
          <w:sz w:val="22"/>
          <w:szCs w:val="22"/>
        </w:rPr>
      </w:pPr>
      <w:r w:rsidRPr="0081603E">
        <w:rPr>
          <w:rFonts w:eastAsiaTheme="minorEastAsia"/>
          <w:sz w:val="22"/>
          <w:szCs w:val="22"/>
        </w:rPr>
        <w:t>Выполняя предварительное задание, вы познакомились с творческой биографией Анны Андреевны Ахматовой, выучили её стихи. Вы обратили внимание на то, что начало её творчества связано с Серебряным веком русской поэзии, а последние произведения появляются в 60-е годы. - Вспомните, пожалуйста, к какому поэтическому течению принадлежала Ахматова, кто был ее единомышленником? В чем заключалась суть этого течения?</w:t>
      </w:r>
    </w:p>
    <w:p w:rsidR="00451A23" w:rsidRPr="0081603E" w:rsidRDefault="00451A23" w:rsidP="00451A23">
      <w:pPr>
        <w:rPr>
          <w:rFonts w:eastAsiaTheme="minorEastAsia"/>
          <w:sz w:val="22"/>
          <w:szCs w:val="22"/>
        </w:rPr>
      </w:pPr>
      <w:r w:rsidRPr="0081603E">
        <w:rPr>
          <w:rFonts w:eastAsiaTheme="minorEastAsia"/>
          <w:i/>
          <w:iCs/>
          <w:sz w:val="22"/>
          <w:szCs w:val="22"/>
        </w:rPr>
        <w:t xml:space="preserve">Ответ: </w:t>
      </w:r>
      <w:r w:rsidRPr="0081603E">
        <w:rPr>
          <w:rFonts w:eastAsiaTheme="minorEastAsia"/>
          <w:b/>
          <w:sz w:val="22"/>
          <w:szCs w:val="22"/>
        </w:rPr>
        <w:t>Акмеизм,</w:t>
      </w:r>
      <w:r w:rsidRPr="0081603E">
        <w:rPr>
          <w:rFonts w:eastAsiaTheme="minorEastAsia"/>
          <w:sz w:val="22"/>
          <w:szCs w:val="22"/>
        </w:rPr>
        <w:t xml:space="preserve"> литературное течение, сплотившее таких русских поэтов как Николай Гумилев, Осип Мандельштам. Акмеисты пытались заново открыть ценность человеческой жизни, первоначальную ценность слова. Они передавали внутренний мир лирического героя через психологический жест, деталь</w:t>
      </w:r>
    </w:p>
    <w:p w:rsidR="00451A23" w:rsidRPr="0081603E" w:rsidRDefault="00451A23" w:rsidP="00451A23">
      <w:pPr>
        <w:rPr>
          <w:rFonts w:asciiTheme="minorHAnsi" w:eastAsiaTheme="minorEastAsia" w:hAnsiTheme="minorHAnsi" w:cstheme="minorBidi"/>
          <w:iCs/>
          <w:sz w:val="22"/>
          <w:szCs w:val="22"/>
        </w:rPr>
      </w:pPr>
      <w:r w:rsidRPr="0081603E">
        <w:rPr>
          <w:rFonts w:eastAsiaTheme="minorEastAsia"/>
          <w:b/>
        </w:rPr>
        <w:t xml:space="preserve">. Работа с эпиграфом                  </w:t>
      </w:r>
      <w:r w:rsidRPr="0081603E">
        <w:rPr>
          <w:rFonts w:asciiTheme="minorHAnsi" w:eastAsiaTheme="minorEastAsia" w:hAnsiTheme="minorHAnsi" w:cstheme="minorBidi"/>
          <w:iCs/>
          <w:sz w:val="22"/>
          <w:szCs w:val="22"/>
        </w:rPr>
        <w:t>Я была тогда с моим народом</w:t>
      </w:r>
      <w:r w:rsidRPr="0081603E">
        <w:rPr>
          <w:rFonts w:asciiTheme="minorHAnsi" w:eastAsiaTheme="minorEastAsia" w:hAnsiTheme="minorHAnsi" w:cstheme="minorBidi"/>
          <w:i/>
          <w:iCs/>
          <w:sz w:val="22"/>
          <w:szCs w:val="22"/>
        </w:rPr>
        <w:t xml:space="preserve"> </w:t>
      </w:r>
      <w:r w:rsidRPr="0081603E">
        <w:rPr>
          <w:rFonts w:asciiTheme="minorHAnsi" w:eastAsiaTheme="minorEastAsia" w:hAnsiTheme="minorHAnsi" w:cstheme="minorBidi"/>
          <w:iCs/>
          <w:sz w:val="22"/>
          <w:szCs w:val="22"/>
        </w:rPr>
        <w:t>Там, где мой народ, к несчастью, был</w:t>
      </w:r>
    </w:p>
    <w:p w:rsidR="00451A23" w:rsidRPr="0081603E" w:rsidRDefault="00451A23" w:rsidP="00451A23">
      <w:pPr>
        <w:rPr>
          <w:rFonts w:eastAsiaTheme="minorEastAsia"/>
        </w:rPr>
      </w:pPr>
      <w:r w:rsidRPr="0081603E">
        <w:rPr>
          <w:rFonts w:asciiTheme="minorHAnsi" w:eastAsiaTheme="minorEastAsia" w:hAnsiTheme="minorHAnsi" w:cstheme="minorBidi"/>
          <w:iCs/>
          <w:sz w:val="22"/>
          <w:szCs w:val="22"/>
        </w:rPr>
        <w:t xml:space="preserve">                                                                                                                                                                                        </w:t>
      </w:r>
      <w:r w:rsidRPr="0081603E">
        <w:rPr>
          <w:rFonts w:eastAsiaTheme="minorEastAsia"/>
        </w:rPr>
        <w:t>А Ахматова</w:t>
      </w:r>
    </w:p>
    <w:p w:rsidR="00451A23" w:rsidRPr="0081603E" w:rsidRDefault="00451A23" w:rsidP="00451A23">
      <w:pPr>
        <w:rPr>
          <w:rFonts w:eastAsiaTheme="minorEastAsia"/>
          <w:b/>
          <w:sz w:val="22"/>
          <w:szCs w:val="22"/>
        </w:rPr>
      </w:pPr>
      <w:r w:rsidRPr="0081603E">
        <w:rPr>
          <w:rFonts w:asciiTheme="minorHAnsi" w:eastAsiaTheme="minorEastAsia" w:hAnsiTheme="minorHAnsi" w:cstheme="minorBidi"/>
          <w:b/>
          <w:bCs/>
          <w:sz w:val="22"/>
          <w:szCs w:val="22"/>
        </w:rPr>
        <w:t>III. Индивидуальное сообщение о личности и судьбе А.А.Ахматовой</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9038"/>
      </w:tblGrid>
      <w:tr w:rsidR="00451A23" w:rsidRPr="0081603E" w:rsidTr="006129B1">
        <w:trPr>
          <w:trHeight w:val="272"/>
        </w:trPr>
        <w:tc>
          <w:tcPr>
            <w:tcW w:w="1809" w:type="dxa"/>
          </w:tcPr>
          <w:p w:rsidR="00451A23" w:rsidRPr="0081603E" w:rsidRDefault="00EF0108" w:rsidP="006129B1">
            <w:pPr>
              <w:rPr>
                <w:rFonts w:eastAsiaTheme="minorEastAsia"/>
              </w:rPr>
            </w:pPr>
            <w:hyperlink r:id="rId7" w:tooltip="1900" w:history="1">
              <w:r w:rsidR="00451A23" w:rsidRPr="0081603E">
                <w:rPr>
                  <w:rFonts w:eastAsiaTheme="minorEastAsia"/>
                  <w:color w:val="000000"/>
                  <w:sz w:val="22"/>
                  <w:szCs w:val="22"/>
                  <w:u w:val="single"/>
                </w:rPr>
                <w:t>1900</w:t>
              </w:r>
            </w:hyperlink>
            <w:r w:rsidR="00451A23" w:rsidRPr="0081603E">
              <w:rPr>
                <w:rFonts w:eastAsiaTheme="minorEastAsia"/>
                <w:sz w:val="22"/>
                <w:szCs w:val="22"/>
              </w:rPr>
              <w:t>—</w:t>
            </w:r>
            <w:hyperlink r:id="rId8" w:tooltip="1905" w:history="1">
              <w:r w:rsidR="00451A23" w:rsidRPr="0081603E">
                <w:rPr>
                  <w:rFonts w:eastAsiaTheme="minorEastAsia"/>
                  <w:color w:val="000000"/>
                  <w:sz w:val="22"/>
                  <w:szCs w:val="22"/>
                  <w:u w:val="single"/>
                </w:rPr>
                <w:t>1905</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учёба в Царскосельской гимназии.</w:t>
            </w:r>
          </w:p>
        </w:tc>
      </w:tr>
      <w:tr w:rsidR="00451A23" w:rsidRPr="0081603E" w:rsidTr="006129B1">
        <w:trPr>
          <w:trHeight w:val="525"/>
        </w:trPr>
        <w:tc>
          <w:tcPr>
            <w:tcW w:w="1809" w:type="dxa"/>
          </w:tcPr>
          <w:p w:rsidR="00451A23" w:rsidRPr="0081603E" w:rsidRDefault="00EF0108" w:rsidP="006129B1">
            <w:pPr>
              <w:rPr>
                <w:rFonts w:eastAsiaTheme="minorEastAsia"/>
              </w:rPr>
            </w:pPr>
            <w:hyperlink r:id="rId9" w:tooltip="1908" w:history="1">
              <w:r w:rsidR="00451A23" w:rsidRPr="0081603E">
                <w:rPr>
                  <w:rFonts w:eastAsiaTheme="minorEastAsia"/>
                  <w:color w:val="000000"/>
                  <w:sz w:val="22"/>
                  <w:szCs w:val="22"/>
                  <w:u w:val="single"/>
                </w:rPr>
                <w:t>1908</w:t>
              </w:r>
            </w:hyperlink>
            <w:r w:rsidR="00451A23" w:rsidRPr="0081603E">
              <w:rPr>
                <w:rFonts w:eastAsiaTheme="minorEastAsia"/>
                <w:sz w:val="22"/>
                <w:szCs w:val="22"/>
              </w:rPr>
              <w:t>—</w:t>
            </w:r>
            <w:hyperlink r:id="rId10" w:tooltip="1910" w:history="1">
              <w:r w:rsidR="00451A23" w:rsidRPr="0081603E">
                <w:rPr>
                  <w:rFonts w:eastAsiaTheme="minorEastAsia"/>
                  <w:color w:val="000000"/>
                  <w:sz w:val="22"/>
                  <w:szCs w:val="22"/>
                  <w:u w:val="single"/>
                </w:rPr>
                <w:t>1910</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 учёба на Киевских высших женских курсах и на Высших историко-литературных курсах Раева в Петербурге.</w:t>
            </w:r>
          </w:p>
        </w:tc>
      </w:tr>
      <w:tr w:rsidR="00451A23" w:rsidRPr="0081603E" w:rsidTr="006129B1">
        <w:trPr>
          <w:trHeight w:val="330"/>
        </w:trPr>
        <w:tc>
          <w:tcPr>
            <w:tcW w:w="1809" w:type="dxa"/>
          </w:tcPr>
          <w:p w:rsidR="00451A23" w:rsidRPr="0081603E" w:rsidRDefault="00451A23" w:rsidP="006129B1">
            <w:pPr>
              <w:rPr>
                <w:rFonts w:eastAsiaTheme="minorEastAsia"/>
              </w:rPr>
            </w:pPr>
            <w:r w:rsidRPr="0081603E">
              <w:rPr>
                <w:rFonts w:eastAsiaTheme="minorEastAsia"/>
                <w:sz w:val="22"/>
                <w:szCs w:val="22"/>
              </w:rPr>
              <w:t>1910</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 апреле вышла замуж за </w:t>
            </w:r>
            <w:hyperlink r:id="rId11" w:tooltip="Гумилёв, Николай Степанович" w:history="1">
              <w:r w:rsidRPr="0081603E">
                <w:rPr>
                  <w:rFonts w:eastAsiaTheme="minorEastAsia"/>
                  <w:color w:val="000000"/>
                  <w:sz w:val="22"/>
                  <w:szCs w:val="22"/>
                  <w:u w:val="single"/>
                </w:rPr>
                <w:t>Н. Гумилёва</w:t>
              </w:r>
            </w:hyperlink>
          </w:p>
        </w:tc>
      </w:tr>
      <w:tr w:rsidR="00451A23" w:rsidRPr="0081603E" w:rsidTr="006129B1">
        <w:trPr>
          <w:trHeight w:val="264"/>
        </w:trPr>
        <w:tc>
          <w:tcPr>
            <w:tcW w:w="1809" w:type="dxa"/>
          </w:tcPr>
          <w:p w:rsidR="00451A23" w:rsidRPr="0081603E" w:rsidRDefault="00EF0108" w:rsidP="006129B1">
            <w:pPr>
              <w:rPr>
                <w:rFonts w:eastAsiaTheme="minorEastAsia"/>
              </w:rPr>
            </w:pPr>
            <w:hyperlink r:id="rId12" w:tooltip="1912" w:history="1">
              <w:r w:rsidR="00451A23" w:rsidRPr="0081603E">
                <w:rPr>
                  <w:rFonts w:eastAsiaTheme="minorEastAsia"/>
                  <w:color w:val="000000"/>
                  <w:sz w:val="22"/>
                  <w:szCs w:val="22"/>
                  <w:u w:val="single"/>
                </w:rPr>
                <w:t>1912</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 октябре родился сын — </w:t>
            </w:r>
            <w:hyperlink r:id="rId13" w:tooltip="Гумилёв, Лев Николаевич" w:history="1">
              <w:r w:rsidRPr="0081603E">
                <w:rPr>
                  <w:rFonts w:eastAsiaTheme="minorEastAsia"/>
                  <w:color w:val="000000"/>
                  <w:sz w:val="22"/>
                  <w:szCs w:val="22"/>
                  <w:u w:val="single"/>
                </w:rPr>
                <w:t>Лев Николаевич Гумилёв</w:t>
              </w:r>
            </w:hyperlink>
            <w:r w:rsidRPr="0081603E">
              <w:rPr>
                <w:rFonts w:eastAsiaTheme="minorEastAsia"/>
                <w:sz w:val="22"/>
                <w:szCs w:val="22"/>
              </w:rPr>
              <w:t>.</w:t>
            </w:r>
          </w:p>
        </w:tc>
      </w:tr>
      <w:tr w:rsidR="00451A23" w:rsidRPr="0081603E" w:rsidTr="006129B1">
        <w:trPr>
          <w:trHeight w:val="267"/>
        </w:trPr>
        <w:tc>
          <w:tcPr>
            <w:tcW w:w="1809" w:type="dxa"/>
          </w:tcPr>
          <w:p w:rsidR="00451A23" w:rsidRPr="0081603E" w:rsidRDefault="00EF0108" w:rsidP="006129B1">
            <w:pPr>
              <w:rPr>
                <w:rFonts w:eastAsiaTheme="minorEastAsia"/>
              </w:rPr>
            </w:pPr>
            <w:hyperlink r:id="rId14" w:tooltip="1918" w:history="1">
              <w:r w:rsidR="00451A23" w:rsidRPr="0081603E">
                <w:rPr>
                  <w:rFonts w:eastAsiaTheme="minorEastAsia"/>
                  <w:color w:val="000000"/>
                  <w:sz w:val="22"/>
                  <w:szCs w:val="22"/>
                  <w:u w:val="single"/>
                </w:rPr>
                <w:t>1918</w:t>
              </w:r>
            </w:hyperlink>
          </w:p>
          <w:p w:rsidR="00451A23" w:rsidRPr="0081603E" w:rsidRDefault="00451A23" w:rsidP="006129B1">
            <w:pPr>
              <w:rPr>
                <w:rFonts w:eastAsiaTheme="minorEastAsia"/>
              </w:rPr>
            </w:pP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состоялся развод с Гумилёвым, в августе. выходит замуж за учёного и поэта </w:t>
            </w:r>
            <w:hyperlink r:id="rId15" w:tooltip="Шилейко, Владимир Казимирович" w:history="1">
              <w:r w:rsidRPr="0081603E">
                <w:rPr>
                  <w:rFonts w:eastAsiaTheme="minorEastAsia"/>
                  <w:color w:val="000000"/>
                  <w:sz w:val="22"/>
                  <w:szCs w:val="22"/>
                  <w:u w:val="single"/>
                </w:rPr>
                <w:t>В. К. Шилейко</w:t>
              </w:r>
            </w:hyperlink>
            <w:r w:rsidRPr="0081603E">
              <w:rPr>
                <w:rFonts w:eastAsiaTheme="minorEastAsia"/>
                <w:sz w:val="22"/>
                <w:szCs w:val="22"/>
              </w:rPr>
              <w:t xml:space="preserve">. </w:t>
            </w:r>
          </w:p>
        </w:tc>
      </w:tr>
      <w:tr w:rsidR="00451A23" w:rsidRPr="0081603E" w:rsidTr="006129B1">
        <w:trPr>
          <w:trHeight w:val="470"/>
        </w:trPr>
        <w:tc>
          <w:tcPr>
            <w:tcW w:w="1809" w:type="dxa"/>
          </w:tcPr>
          <w:p w:rsidR="00451A23" w:rsidRPr="0081603E" w:rsidRDefault="00EF0108" w:rsidP="006129B1">
            <w:pPr>
              <w:rPr>
                <w:rFonts w:eastAsiaTheme="minorEastAsia"/>
              </w:rPr>
            </w:pPr>
            <w:hyperlink r:id="rId16" w:tooltip="1921" w:history="1">
              <w:r w:rsidR="00451A23" w:rsidRPr="0081603E">
                <w:rPr>
                  <w:rFonts w:eastAsiaTheme="minorEastAsia"/>
                  <w:color w:val="000000"/>
                  <w:sz w:val="22"/>
                  <w:szCs w:val="22"/>
                  <w:u w:val="single"/>
                </w:rPr>
                <w:t>1921</w:t>
              </w:r>
            </w:hyperlink>
          </w:p>
          <w:p w:rsidR="00451A23" w:rsidRPr="0081603E" w:rsidRDefault="00451A23" w:rsidP="006129B1">
            <w:pPr>
              <w:rPr>
                <w:rFonts w:eastAsiaTheme="minorEastAsia"/>
              </w:rPr>
            </w:pP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лето — расстаётся с В. К. Шилейко. </w:t>
            </w:r>
          </w:p>
          <w:p w:rsidR="00451A23" w:rsidRPr="0081603E" w:rsidRDefault="00451A23" w:rsidP="006129B1">
            <w:pPr>
              <w:rPr>
                <w:rFonts w:eastAsiaTheme="minorEastAsia"/>
              </w:rPr>
            </w:pPr>
            <w:r w:rsidRPr="0081603E">
              <w:rPr>
                <w:rFonts w:eastAsiaTheme="minorEastAsia"/>
                <w:sz w:val="22"/>
                <w:szCs w:val="22"/>
              </w:rPr>
              <w:t>в ночь с 3 на 4 августа арестован, а затем, через три недели, расстрелян Николай Гумилёв.</w:t>
            </w:r>
          </w:p>
        </w:tc>
      </w:tr>
      <w:tr w:rsidR="00451A23" w:rsidRPr="0081603E" w:rsidTr="006129B1">
        <w:trPr>
          <w:trHeight w:val="279"/>
        </w:trPr>
        <w:tc>
          <w:tcPr>
            <w:tcW w:w="1809" w:type="dxa"/>
          </w:tcPr>
          <w:p w:rsidR="00451A23" w:rsidRPr="0081603E" w:rsidRDefault="00EF0108" w:rsidP="006129B1">
            <w:pPr>
              <w:rPr>
                <w:rFonts w:eastAsiaTheme="minorEastAsia"/>
              </w:rPr>
            </w:pPr>
            <w:hyperlink r:id="rId17" w:tooltip="1922" w:history="1">
              <w:r w:rsidR="00451A23" w:rsidRPr="0081603E">
                <w:rPr>
                  <w:rFonts w:eastAsiaTheme="minorEastAsia"/>
                  <w:color w:val="000000"/>
                  <w:sz w:val="22"/>
                  <w:szCs w:val="22"/>
                  <w:u w:val="single"/>
                </w:rPr>
                <w:t>1922</w:t>
              </w:r>
            </w:hyperlink>
          </w:p>
        </w:tc>
        <w:tc>
          <w:tcPr>
            <w:tcW w:w="9038" w:type="dxa"/>
          </w:tcPr>
          <w:p w:rsidR="00451A23" w:rsidRPr="0081603E" w:rsidRDefault="00EF0108" w:rsidP="006129B1">
            <w:pPr>
              <w:rPr>
                <w:rFonts w:eastAsiaTheme="minorEastAsia"/>
              </w:rPr>
            </w:pPr>
            <w:hyperlink r:id="rId18" w:tooltip="Фактический брак" w:history="1">
              <w:r w:rsidR="00451A23" w:rsidRPr="0081603E">
                <w:rPr>
                  <w:rFonts w:eastAsiaTheme="minorEastAsia"/>
                  <w:color w:val="000000"/>
                  <w:sz w:val="22"/>
                  <w:szCs w:val="22"/>
                  <w:u w:val="single"/>
                </w:rPr>
                <w:t>фактически становится женой</w:t>
              </w:r>
            </w:hyperlink>
            <w:r w:rsidR="00451A23" w:rsidRPr="0081603E">
              <w:rPr>
                <w:rFonts w:eastAsiaTheme="minorEastAsia"/>
                <w:sz w:val="22"/>
                <w:szCs w:val="22"/>
              </w:rPr>
              <w:t xml:space="preserve"> </w:t>
            </w:r>
            <w:hyperlink r:id="rId19" w:tooltip="Искусствовед" w:history="1">
              <w:r w:rsidR="00451A23" w:rsidRPr="0081603E">
                <w:rPr>
                  <w:rFonts w:eastAsiaTheme="minorEastAsia"/>
                  <w:color w:val="000000"/>
                  <w:sz w:val="22"/>
                  <w:szCs w:val="22"/>
                  <w:u w:val="single"/>
                </w:rPr>
                <w:t>искусствоведа</w:t>
              </w:r>
            </w:hyperlink>
            <w:r w:rsidR="00451A23" w:rsidRPr="0081603E">
              <w:rPr>
                <w:rFonts w:eastAsiaTheme="minorEastAsia"/>
                <w:sz w:val="22"/>
                <w:szCs w:val="22"/>
              </w:rPr>
              <w:t xml:space="preserve"> </w:t>
            </w:r>
            <w:hyperlink r:id="rId20" w:tooltip="Пунин, Николай Николаевич" w:history="1">
              <w:r w:rsidR="00451A23" w:rsidRPr="0081603E">
                <w:rPr>
                  <w:rFonts w:eastAsiaTheme="minorEastAsia"/>
                  <w:color w:val="000000"/>
                  <w:sz w:val="22"/>
                  <w:szCs w:val="22"/>
                  <w:u w:val="single"/>
                </w:rPr>
                <w:t>Н. Н. Пунина</w:t>
              </w:r>
            </w:hyperlink>
          </w:p>
        </w:tc>
      </w:tr>
      <w:tr w:rsidR="00451A23" w:rsidRPr="0081603E" w:rsidTr="006129B1">
        <w:trPr>
          <w:trHeight w:val="278"/>
        </w:trPr>
        <w:tc>
          <w:tcPr>
            <w:tcW w:w="1809" w:type="dxa"/>
          </w:tcPr>
          <w:p w:rsidR="00451A23" w:rsidRPr="0081603E" w:rsidRDefault="00EF0108" w:rsidP="006129B1">
            <w:pPr>
              <w:rPr>
                <w:rFonts w:eastAsiaTheme="minorEastAsia"/>
              </w:rPr>
            </w:pPr>
            <w:hyperlink r:id="rId21" w:tooltip="22 октября" w:history="1">
              <w:r w:rsidR="00451A23" w:rsidRPr="0081603E">
                <w:rPr>
                  <w:rFonts w:eastAsiaTheme="minorEastAsia"/>
                  <w:color w:val="000000"/>
                  <w:sz w:val="22"/>
                  <w:szCs w:val="22"/>
                  <w:u w:val="single"/>
                </w:rPr>
                <w:t>22 октября</w:t>
              </w:r>
            </w:hyperlink>
            <w:r w:rsidR="00451A23" w:rsidRPr="0081603E">
              <w:rPr>
                <w:rFonts w:eastAsiaTheme="minorEastAsia"/>
                <w:sz w:val="22"/>
                <w:szCs w:val="22"/>
              </w:rPr>
              <w:t xml:space="preserve"> </w:t>
            </w:r>
            <w:hyperlink r:id="rId22" w:tooltip="1935" w:history="1">
              <w:r w:rsidR="00451A23" w:rsidRPr="0081603E">
                <w:rPr>
                  <w:rFonts w:eastAsiaTheme="minorEastAsia"/>
                  <w:color w:val="000000"/>
                  <w:sz w:val="22"/>
                  <w:szCs w:val="22"/>
                  <w:u w:val="single"/>
                </w:rPr>
                <w:t>1935</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арестованы, а через неделю освобождены Н. Н. Пунин и Л. Н. Гумилёв.</w:t>
            </w:r>
          </w:p>
        </w:tc>
      </w:tr>
      <w:tr w:rsidR="00451A23" w:rsidRPr="0081603E" w:rsidTr="006129B1">
        <w:trPr>
          <w:trHeight w:val="300"/>
        </w:trPr>
        <w:tc>
          <w:tcPr>
            <w:tcW w:w="1809" w:type="dxa"/>
          </w:tcPr>
          <w:p w:rsidR="00451A23" w:rsidRPr="0081603E" w:rsidRDefault="00EF0108" w:rsidP="006129B1">
            <w:pPr>
              <w:rPr>
                <w:rFonts w:eastAsiaTheme="minorEastAsia"/>
              </w:rPr>
            </w:pPr>
            <w:hyperlink r:id="rId23" w:tooltip="1938" w:history="1">
              <w:r w:rsidR="00451A23" w:rsidRPr="0081603E">
                <w:rPr>
                  <w:rFonts w:eastAsiaTheme="minorEastAsia"/>
                  <w:color w:val="000000"/>
                  <w:sz w:val="22"/>
                  <w:szCs w:val="22"/>
                  <w:u w:val="single"/>
                </w:rPr>
                <w:t>1938</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арестован и приговорён к 5 годам исправительно-трудовых лагерей сын — Л. Н. Гумилёв.</w:t>
            </w:r>
          </w:p>
        </w:tc>
      </w:tr>
      <w:tr w:rsidR="00451A23" w:rsidRPr="0081603E" w:rsidTr="006129B1">
        <w:trPr>
          <w:trHeight w:val="985"/>
        </w:trPr>
        <w:tc>
          <w:tcPr>
            <w:tcW w:w="1809" w:type="dxa"/>
          </w:tcPr>
          <w:p w:rsidR="00451A23" w:rsidRPr="0081603E" w:rsidRDefault="00451A23" w:rsidP="006129B1">
            <w:pPr>
              <w:rPr>
                <w:rFonts w:eastAsiaTheme="minorEastAsia"/>
              </w:rPr>
            </w:pPr>
            <w:r w:rsidRPr="0081603E">
              <w:rPr>
                <w:rFonts w:eastAsiaTheme="minorEastAsia"/>
                <w:sz w:val="22"/>
                <w:szCs w:val="22"/>
              </w:rPr>
              <w:t xml:space="preserve"> С </w:t>
            </w:r>
            <w:hyperlink r:id="rId24" w:tooltip="1923" w:history="1">
              <w:r w:rsidRPr="0081603E">
                <w:rPr>
                  <w:rFonts w:eastAsiaTheme="minorEastAsia"/>
                  <w:color w:val="000000"/>
                  <w:sz w:val="22"/>
                  <w:szCs w:val="22"/>
                  <w:u w:val="single"/>
                </w:rPr>
                <w:t>1923</w:t>
              </w:r>
            </w:hyperlink>
            <w:r w:rsidRPr="0081603E">
              <w:rPr>
                <w:rFonts w:eastAsiaTheme="minorEastAsia"/>
                <w:sz w:val="22"/>
                <w:szCs w:val="22"/>
              </w:rPr>
              <w:t xml:space="preserve"> по </w:t>
            </w:r>
            <w:hyperlink r:id="rId25" w:tooltip="1934" w:history="1">
              <w:r w:rsidRPr="0081603E">
                <w:rPr>
                  <w:rFonts w:eastAsiaTheme="minorEastAsia"/>
                  <w:color w:val="000000"/>
                  <w:sz w:val="22"/>
                  <w:szCs w:val="22"/>
                  <w:u w:val="single"/>
                </w:rPr>
                <w:t>1934</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практически не печаталась. По свидетельству </w:t>
            </w:r>
            <w:hyperlink r:id="rId26" w:tooltip="Чуковская, Лидия Корнеевна" w:history="1">
              <w:r w:rsidRPr="0081603E">
                <w:rPr>
                  <w:rFonts w:eastAsiaTheme="minorEastAsia"/>
                  <w:color w:val="000000"/>
                  <w:sz w:val="22"/>
                  <w:szCs w:val="22"/>
                  <w:u w:val="single"/>
                </w:rPr>
                <w:t>Л. К. Чуковской</w:t>
              </w:r>
            </w:hyperlink>
            <w:r w:rsidRPr="0081603E">
              <w:rPr>
                <w:rFonts w:eastAsiaTheme="minorEastAsia"/>
                <w:sz w:val="22"/>
                <w:szCs w:val="22"/>
              </w:rPr>
              <w:t xml:space="preserve"> («Записки об Анне Ахматовой») многие стихотворения тех лет были утеряны в переездах и во время эвакуации. Сама Ахматова в заметке «Коротко о себе» </w:t>
            </w:r>
            <w:hyperlink r:id="rId27" w:tooltip="1965" w:history="1">
              <w:r w:rsidRPr="0081603E">
                <w:rPr>
                  <w:rFonts w:eastAsiaTheme="minorEastAsia"/>
                  <w:color w:val="000000"/>
                  <w:sz w:val="22"/>
                  <w:szCs w:val="22"/>
                  <w:u w:val="single"/>
                </w:rPr>
                <w:t>1965</w:t>
              </w:r>
            </w:hyperlink>
            <w:r w:rsidRPr="0081603E">
              <w:rPr>
                <w:rFonts w:eastAsiaTheme="minorEastAsia"/>
                <w:sz w:val="22"/>
                <w:szCs w:val="22"/>
              </w:rPr>
              <w:t xml:space="preserve"> писала об этом так: </w:t>
            </w:r>
            <w:r w:rsidRPr="0081603E">
              <w:rPr>
                <w:rFonts w:eastAsiaTheme="minorEastAsia"/>
                <w:i/>
                <w:iCs/>
                <w:sz w:val="22"/>
                <w:szCs w:val="22"/>
              </w:rPr>
              <w:t>«С середины 20-х годов мои новые стихи почти перестали печатать, а старые — перепечатывать».</w:t>
            </w:r>
          </w:p>
        </w:tc>
      </w:tr>
      <w:tr w:rsidR="00451A23" w:rsidRPr="0081603E" w:rsidTr="006129B1">
        <w:trPr>
          <w:trHeight w:val="372"/>
        </w:trPr>
        <w:tc>
          <w:tcPr>
            <w:tcW w:w="1809" w:type="dxa"/>
          </w:tcPr>
          <w:p w:rsidR="00451A23" w:rsidRPr="0081603E" w:rsidRDefault="00EF0108" w:rsidP="006129B1">
            <w:pPr>
              <w:rPr>
                <w:rFonts w:eastAsiaTheme="minorEastAsia"/>
              </w:rPr>
            </w:pPr>
            <w:hyperlink r:id="rId28" w:tooltip="1938" w:history="1">
              <w:r w:rsidR="00451A23" w:rsidRPr="0081603E">
                <w:rPr>
                  <w:rFonts w:eastAsiaTheme="minorEastAsia"/>
                  <w:color w:val="000000"/>
                  <w:sz w:val="22"/>
                  <w:szCs w:val="22"/>
                  <w:u w:val="single"/>
                </w:rPr>
                <w:t>1938</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расстаётся с Н. Н. Пуниным.</w:t>
            </w:r>
          </w:p>
        </w:tc>
      </w:tr>
      <w:tr w:rsidR="00451A23" w:rsidRPr="0081603E" w:rsidTr="006129B1">
        <w:trPr>
          <w:trHeight w:val="781"/>
        </w:trPr>
        <w:tc>
          <w:tcPr>
            <w:tcW w:w="1809" w:type="dxa"/>
          </w:tcPr>
          <w:p w:rsidR="00451A23" w:rsidRPr="0081603E" w:rsidRDefault="00EF0108" w:rsidP="006129B1">
            <w:pPr>
              <w:rPr>
                <w:rFonts w:eastAsiaTheme="minorEastAsia"/>
              </w:rPr>
            </w:pPr>
            <w:hyperlink r:id="rId29" w:tooltip="1941" w:history="1">
              <w:r w:rsidR="00451A23" w:rsidRPr="0081603E">
                <w:rPr>
                  <w:rFonts w:eastAsiaTheme="minorEastAsia"/>
                  <w:color w:val="000000"/>
                  <w:sz w:val="22"/>
                  <w:szCs w:val="22"/>
                  <w:u w:val="single"/>
                </w:rPr>
                <w:t>1941</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войну встретила в </w:t>
            </w:r>
            <w:hyperlink r:id="rId30" w:tooltip="Санкт-Петербург" w:history="1">
              <w:r w:rsidRPr="0081603E">
                <w:rPr>
                  <w:rFonts w:eastAsiaTheme="minorEastAsia"/>
                  <w:color w:val="000000"/>
                  <w:sz w:val="22"/>
                  <w:szCs w:val="22"/>
                  <w:u w:val="single"/>
                </w:rPr>
                <w:t>Ленинграде</w:t>
              </w:r>
            </w:hyperlink>
            <w:r w:rsidRPr="0081603E">
              <w:rPr>
                <w:rFonts w:eastAsiaTheme="minorEastAsia"/>
                <w:sz w:val="22"/>
                <w:szCs w:val="22"/>
              </w:rPr>
              <w:t xml:space="preserve">. Позднее по настоянию врачей была эвакуирована сначала в Москву, затем в </w:t>
            </w:r>
            <w:hyperlink r:id="rId31" w:tooltip="Чистополь" w:history="1">
              <w:r w:rsidRPr="0081603E">
                <w:rPr>
                  <w:rFonts w:eastAsiaTheme="minorEastAsia"/>
                  <w:color w:val="000000"/>
                  <w:sz w:val="22"/>
                  <w:szCs w:val="22"/>
                  <w:u w:val="single"/>
                </w:rPr>
                <w:t>Чистополь</w:t>
              </w:r>
            </w:hyperlink>
            <w:r w:rsidRPr="0081603E">
              <w:rPr>
                <w:rFonts w:eastAsiaTheme="minorEastAsia"/>
                <w:sz w:val="22"/>
                <w:szCs w:val="22"/>
              </w:rPr>
              <w:t xml:space="preserve">, оттуда через Казань в </w:t>
            </w:r>
            <w:hyperlink r:id="rId32" w:tooltip="Ташкент" w:history="1">
              <w:r w:rsidRPr="0081603E">
                <w:rPr>
                  <w:rFonts w:eastAsiaTheme="minorEastAsia"/>
                  <w:color w:val="000000"/>
                  <w:sz w:val="22"/>
                  <w:szCs w:val="22"/>
                  <w:u w:val="single"/>
                </w:rPr>
                <w:t>Ташкент</w:t>
              </w:r>
            </w:hyperlink>
            <w:r w:rsidRPr="0081603E">
              <w:rPr>
                <w:rFonts w:eastAsiaTheme="minorEastAsia"/>
                <w:sz w:val="22"/>
                <w:szCs w:val="22"/>
              </w:rPr>
              <w:t>. В Ташкенте выходит сборник стихотворений Анны Ахматовой.</w:t>
            </w:r>
          </w:p>
        </w:tc>
      </w:tr>
      <w:tr w:rsidR="00451A23" w:rsidRPr="0081603E" w:rsidTr="006129B1">
        <w:trPr>
          <w:trHeight w:val="843"/>
        </w:trPr>
        <w:tc>
          <w:tcPr>
            <w:tcW w:w="1809" w:type="dxa"/>
          </w:tcPr>
          <w:p w:rsidR="00451A23" w:rsidRPr="0081603E" w:rsidRDefault="00EF0108" w:rsidP="006129B1">
            <w:pPr>
              <w:rPr>
                <w:rFonts w:eastAsiaTheme="minorEastAsia"/>
              </w:rPr>
            </w:pPr>
            <w:hyperlink r:id="rId33" w:tooltip="1943" w:history="1">
              <w:r w:rsidR="00451A23" w:rsidRPr="0081603E">
                <w:rPr>
                  <w:rFonts w:eastAsiaTheme="minorEastAsia"/>
                  <w:color w:val="000000"/>
                  <w:sz w:val="22"/>
                  <w:szCs w:val="22"/>
                  <w:u w:val="single"/>
                </w:rPr>
                <w:t>1943</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 кончается срок отбытия наказания Льва Гумилёва в </w:t>
            </w:r>
            <w:hyperlink r:id="rId34" w:tooltip="Норильсклаг" w:history="1">
              <w:r w:rsidRPr="0081603E">
                <w:rPr>
                  <w:rFonts w:eastAsiaTheme="minorEastAsia"/>
                  <w:color w:val="000000"/>
                  <w:sz w:val="22"/>
                  <w:szCs w:val="22"/>
                  <w:u w:val="single"/>
                </w:rPr>
                <w:t>Норильсклагере</w:t>
              </w:r>
            </w:hyperlink>
            <w:r w:rsidRPr="0081603E">
              <w:rPr>
                <w:rFonts w:eastAsiaTheme="minorEastAsia"/>
                <w:sz w:val="22"/>
                <w:szCs w:val="22"/>
              </w:rPr>
              <w:t xml:space="preserve">. Началась его ссылка в Заполярье. В конце </w:t>
            </w:r>
            <w:hyperlink r:id="rId35" w:tooltip="1944 год" w:history="1">
              <w:r w:rsidRPr="0081603E">
                <w:rPr>
                  <w:rFonts w:eastAsiaTheme="minorEastAsia"/>
                  <w:color w:val="000000"/>
                  <w:sz w:val="22"/>
                  <w:szCs w:val="22"/>
                  <w:u w:val="single"/>
                </w:rPr>
                <w:t>1944 года</w:t>
              </w:r>
            </w:hyperlink>
            <w:r w:rsidRPr="0081603E">
              <w:rPr>
                <w:rFonts w:eastAsiaTheme="minorEastAsia"/>
                <w:sz w:val="22"/>
                <w:szCs w:val="22"/>
              </w:rPr>
              <w:t xml:space="preserve"> он уходит добровольцем на фронт, дошёл до Берлина, после войны вернулся в Ленинград и защитил диссертацию.</w:t>
            </w:r>
          </w:p>
        </w:tc>
      </w:tr>
      <w:tr w:rsidR="00451A23" w:rsidRPr="0081603E" w:rsidTr="006129B1">
        <w:trPr>
          <w:trHeight w:val="395"/>
        </w:trPr>
        <w:tc>
          <w:tcPr>
            <w:tcW w:w="1809" w:type="dxa"/>
          </w:tcPr>
          <w:p w:rsidR="00451A23" w:rsidRPr="0081603E" w:rsidRDefault="00EF0108" w:rsidP="006129B1">
            <w:pPr>
              <w:rPr>
                <w:rFonts w:eastAsiaTheme="minorEastAsia"/>
              </w:rPr>
            </w:pPr>
            <w:hyperlink r:id="rId36" w:tooltip="1945" w:history="1">
              <w:r w:rsidR="00451A23" w:rsidRPr="0081603E">
                <w:rPr>
                  <w:rFonts w:eastAsiaTheme="minorEastAsia"/>
                  <w:color w:val="000000"/>
                  <w:sz w:val="22"/>
                  <w:szCs w:val="22"/>
                  <w:u w:val="single"/>
                </w:rPr>
                <w:t>1945</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15 мая Ахматова возвращается из эвакуации в Москву.</w:t>
            </w:r>
          </w:p>
          <w:p w:rsidR="00451A23" w:rsidRPr="0081603E" w:rsidRDefault="00451A23" w:rsidP="006129B1">
            <w:pPr>
              <w:rPr>
                <w:rFonts w:eastAsiaTheme="minorEastAsia"/>
              </w:rPr>
            </w:pPr>
          </w:p>
        </w:tc>
      </w:tr>
      <w:tr w:rsidR="00451A23" w:rsidRPr="0081603E" w:rsidTr="006129B1">
        <w:trPr>
          <w:trHeight w:val="3867"/>
        </w:trPr>
        <w:tc>
          <w:tcPr>
            <w:tcW w:w="1809" w:type="dxa"/>
          </w:tcPr>
          <w:p w:rsidR="00451A23" w:rsidRDefault="00451A23" w:rsidP="006129B1"/>
          <w:p w:rsidR="00451A23" w:rsidRPr="0081603E" w:rsidRDefault="00EF0108" w:rsidP="006129B1">
            <w:pPr>
              <w:rPr>
                <w:rFonts w:eastAsiaTheme="minorEastAsia"/>
              </w:rPr>
            </w:pPr>
            <w:hyperlink r:id="rId37" w:tooltip="1946" w:history="1">
              <w:r w:rsidR="00451A23" w:rsidRPr="0081603E">
                <w:rPr>
                  <w:rFonts w:eastAsiaTheme="minorEastAsia"/>
                  <w:color w:val="000000"/>
                  <w:sz w:val="22"/>
                  <w:szCs w:val="22"/>
                  <w:u w:val="single"/>
                </w:rPr>
                <w:t>1946</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 </w:t>
            </w:r>
            <w:hyperlink r:id="rId38" w:tooltip="Постановление ЦК " w:history="1">
              <w:r w:rsidRPr="0081603E">
                <w:rPr>
                  <w:rFonts w:eastAsiaTheme="minorEastAsia"/>
                  <w:color w:val="000000"/>
                  <w:sz w:val="22"/>
                  <w:szCs w:val="22"/>
                  <w:u w:val="single"/>
                </w:rPr>
                <w:t>постановление ЦК «О журналах „Звезда“ и „Ленинград“»</w:t>
              </w:r>
            </w:hyperlink>
            <w:r w:rsidRPr="0081603E">
              <w:rPr>
                <w:rFonts w:eastAsiaTheme="minorEastAsia"/>
                <w:sz w:val="22"/>
                <w:szCs w:val="22"/>
              </w:rPr>
              <w:t xml:space="preserve"> от </w:t>
            </w:r>
            <w:hyperlink r:id="rId39" w:tooltip="14 августа" w:history="1">
              <w:r w:rsidRPr="0081603E">
                <w:rPr>
                  <w:rFonts w:eastAsiaTheme="minorEastAsia"/>
                  <w:color w:val="000000"/>
                  <w:sz w:val="22"/>
                  <w:szCs w:val="22"/>
                  <w:u w:val="single"/>
                </w:rPr>
                <w:t>14 августа</w:t>
              </w:r>
            </w:hyperlink>
            <w:r w:rsidRPr="0081603E">
              <w:rPr>
                <w:rFonts w:eastAsiaTheme="minorEastAsia"/>
                <w:sz w:val="22"/>
                <w:szCs w:val="22"/>
              </w:rPr>
              <w:t xml:space="preserve"> 1946 года, в котором резкой критике подвергалось творчество Анны Ахматовой, ее  поэзия объявлялась чуждой народу, враждебной ему. Вместе с Ахматовой под пресс власти попал и М. Зощенко.  Оба они были исключены из </w:t>
            </w:r>
            <w:hyperlink r:id="rId40" w:tooltip="Союз советских писателей" w:history="1">
              <w:r w:rsidRPr="0081603E">
                <w:rPr>
                  <w:rFonts w:eastAsiaTheme="minorEastAsia"/>
                  <w:color w:val="000000"/>
                  <w:sz w:val="22"/>
                  <w:szCs w:val="22"/>
                  <w:u w:val="single"/>
                </w:rPr>
                <w:t>Союза советских писателей</w:t>
              </w:r>
            </w:hyperlink>
            <w:r w:rsidRPr="0081603E">
              <w:rPr>
                <w:rFonts w:eastAsiaTheme="minorEastAsia"/>
                <w:sz w:val="22"/>
                <w:szCs w:val="22"/>
              </w:rPr>
              <w:t>, лишены средств к существованию, оказались изгоями в собственной стране. Тираж уже напечатанного в 1946 году сборника стихов А.Ахматовой был уничтожен.</w:t>
            </w:r>
          </w:p>
          <w:p w:rsidR="00451A23" w:rsidRPr="0081603E" w:rsidRDefault="00451A23" w:rsidP="006129B1">
            <w:pPr>
              <w:rPr>
                <w:rFonts w:eastAsiaTheme="minorEastAsia"/>
              </w:rPr>
            </w:pPr>
            <w:r w:rsidRPr="0081603E">
              <w:rPr>
                <w:rFonts w:eastAsiaTheme="minorEastAsia"/>
                <w:sz w:val="22"/>
                <w:szCs w:val="22"/>
              </w:rPr>
              <w:t>Ей пришлось жить буквально в сторожке, будке, в пригороде Комарово. Но и здесь у неё были друзья, ученики. Один из них – И.Бродский – стал лауреатом Нобелевской премии. В 1956 году был освобождён сын. А.Ахматова снова начинает печататься.</w:t>
            </w:r>
          </w:p>
          <w:p w:rsidR="00451A23" w:rsidRDefault="00451A23" w:rsidP="006129B1">
            <w:pPr>
              <w:rPr>
                <w:rFonts w:eastAsiaTheme="minorEastAsia"/>
                <w:i/>
                <w:iCs/>
              </w:rPr>
            </w:pPr>
            <w:r w:rsidRPr="0081603E">
              <w:rPr>
                <w:rFonts w:eastAsiaTheme="minorEastAsia"/>
                <w:sz w:val="22"/>
                <w:szCs w:val="22"/>
              </w:rPr>
              <w:t xml:space="preserve">Член </w:t>
            </w:r>
            <w:hyperlink r:id="rId41" w:tooltip="Политбюро ЦК КПСС" w:history="1">
              <w:r w:rsidRPr="0081603E">
                <w:rPr>
                  <w:rFonts w:eastAsiaTheme="minorEastAsia"/>
                  <w:color w:val="000000"/>
                  <w:sz w:val="22"/>
                  <w:szCs w:val="22"/>
                  <w:u w:val="single"/>
                </w:rPr>
                <w:t>Политбюро ЦК ВКП (б)</w:t>
              </w:r>
            </w:hyperlink>
            <w:r w:rsidRPr="0081603E">
              <w:rPr>
                <w:rFonts w:eastAsiaTheme="minorEastAsia"/>
                <w:sz w:val="22"/>
                <w:szCs w:val="22"/>
              </w:rPr>
              <w:t xml:space="preserve"> </w:t>
            </w:r>
            <w:hyperlink r:id="rId42" w:tooltip="Жданов, Андрей Александрович" w:history="1">
              <w:r w:rsidRPr="0081603E">
                <w:rPr>
                  <w:rFonts w:eastAsiaTheme="minorEastAsia"/>
                  <w:color w:val="000000"/>
                  <w:sz w:val="22"/>
                  <w:szCs w:val="22"/>
                  <w:u w:val="single"/>
                </w:rPr>
                <w:t>Андрей Жданов</w:t>
              </w:r>
            </w:hyperlink>
            <w:r w:rsidRPr="0081603E">
              <w:rPr>
                <w:rFonts w:eastAsiaTheme="minorEastAsia"/>
                <w:sz w:val="22"/>
                <w:szCs w:val="22"/>
              </w:rPr>
              <w:t xml:space="preserve"> 15 — 16 августа </w:t>
            </w:r>
            <w:hyperlink r:id="rId43" w:tooltip="1946 год" w:history="1">
              <w:r w:rsidRPr="0081603E">
                <w:rPr>
                  <w:rFonts w:eastAsiaTheme="minorEastAsia"/>
                  <w:color w:val="000000"/>
                  <w:sz w:val="22"/>
                  <w:szCs w:val="22"/>
                  <w:u w:val="single"/>
                </w:rPr>
                <w:t>1946 года</w:t>
              </w:r>
            </w:hyperlink>
            <w:r w:rsidRPr="0081603E">
              <w:rPr>
                <w:rFonts w:eastAsiaTheme="minorEastAsia"/>
                <w:sz w:val="22"/>
                <w:szCs w:val="22"/>
              </w:rPr>
              <w:t xml:space="preserve"> из докладов (обобщённая стенограмма):</w:t>
            </w:r>
            <w:r w:rsidRPr="0081603E">
              <w:rPr>
                <w:rFonts w:eastAsiaTheme="minorEastAsia"/>
                <w:i/>
                <w:iCs/>
                <w:sz w:val="22"/>
                <w:szCs w:val="22"/>
              </w:rPr>
              <w:t xml:space="preserve"> Не то монахиня, не то блудница, а вернее блудница и монахиня, у которой блуд смешан с молитвой. &lt;…&gt; Такова Ахматова с её маленькой, узкой личной жизнью, ничтожными переживаниями и религиозно-мистической </w:t>
            </w:r>
            <w:hyperlink r:id="rId44" w:tooltip="Эротика" w:history="1">
              <w:r w:rsidRPr="0081603E">
                <w:rPr>
                  <w:rFonts w:eastAsiaTheme="minorEastAsia"/>
                  <w:i/>
                  <w:iCs/>
                  <w:color w:val="000000"/>
                  <w:sz w:val="22"/>
                  <w:szCs w:val="22"/>
                  <w:u w:val="single"/>
                </w:rPr>
                <w:t>эротикой</w:t>
              </w:r>
            </w:hyperlink>
            <w:r w:rsidRPr="0081603E">
              <w:rPr>
                <w:rFonts w:eastAsiaTheme="minorEastAsia"/>
                <w:i/>
                <w:iCs/>
                <w:sz w:val="22"/>
                <w:szCs w:val="22"/>
              </w:rPr>
              <w:t>. Ахматовская поэзия совершенно далека от народа. Это — поэзия десяти тысяч верхних</w:t>
            </w:r>
            <w:r w:rsidRPr="0081603E">
              <w:rPr>
                <w:rFonts w:eastAsiaTheme="minorEastAsia"/>
                <w:i/>
                <w:iCs/>
                <w:sz w:val="22"/>
                <w:szCs w:val="22"/>
                <w:vertAlign w:val="superscript"/>
              </w:rPr>
              <w:t xml:space="preserve"> </w:t>
            </w:r>
            <w:r w:rsidRPr="0081603E">
              <w:rPr>
                <w:rFonts w:eastAsiaTheme="minorEastAsia"/>
                <w:i/>
                <w:iCs/>
                <w:sz w:val="22"/>
                <w:szCs w:val="22"/>
              </w:rPr>
              <w:t xml:space="preserve"> старой </w:t>
            </w:r>
          </w:p>
          <w:p w:rsidR="00451A23" w:rsidRPr="0081603E" w:rsidRDefault="00451A23" w:rsidP="006129B1">
            <w:pPr>
              <w:rPr>
                <w:rFonts w:eastAsiaTheme="minorEastAsia"/>
              </w:rPr>
            </w:pPr>
            <w:r w:rsidRPr="0081603E">
              <w:rPr>
                <w:rFonts w:eastAsiaTheme="minorEastAsia"/>
                <w:i/>
                <w:iCs/>
                <w:sz w:val="22"/>
                <w:szCs w:val="22"/>
              </w:rPr>
              <w:t>орянской России, обречённых</w:t>
            </w:r>
          </w:p>
        </w:tc>
      </w:tr>
      <w:tr w:rsidR="00451A23" w:rsidRPr="0081603E" w:rsidTr="006129B1">
        <w:trPr>
          <w:trHeight w:val="1501"/>
        </w:trPr>
        <w:tc>
          <w:tcPr>
            <w:tcW w:w="1809" w:type="dxa"/>
          </w:tcPr>
          <w:p w:rsidR="00451A23" w:rsidRPr="0081603E" w:rsidRDefault="00451A23" w:rsidP="006129B1">
            <w:pPr>
              <w:rPr>
                <w:rFonts w:eastAsiaTheme="minorEastAsia"/>
              </w:rPr>
            </w:pPr>
            <w:r w:rsidRPr="0081603E">
              <w:rPr>
                <w:rFonts w:eastAsiaTheme="minorEastAsia"/>
                <w:sz w:val="22"/>
                <w:szCs w:val="22"/>
              </w:rPr>
              <w:t xml:space="preserve"> </w:t>
            </w:r>
            <w:hyperlink r:id="rId45" w:tooltip="1949" w:history="1">
              <w:r w:rsidRPr="0081603E">
                <w:rPr>
                  <w:rFonts w:eastAsiaTheme="minorEastAsia"/>
                  <w:color w:val="000000"/>
                  <w:sz w:val="22"/>
                  <w:szCs w:val="22"/>
                  <w:u w:val="single"/>
                </w:rPr>
                <w:t>1949</w:t>
              </w:r>
            </w:hyperlink>
            <w:r w:rsidRPr="0081603E">
              <w:rPr>
                <w:rFonts w:eastAsiaTheme="minorEastAsia"/>
                <w:sz w:val="22"/>
                <w:szCs w:val="22"/>
              </w:rPr>
              <w:t> — 26 августа</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арестован Н. Н. Пунин. 6 ноября арестован Л. Н. Гумилёв. Приговор — 10 лет </w:t>
            </w:r>
            <w:hyperlink r:id="rId46" w:tooltip="ИТЛ" w:history="1">
              <w:r w:rsidRPr="0081603E">
                <w:rPr>
                  <w:rFonts w:eastAsiaTheme="minorEastAsia"/>
                  <w:color w:val="000000"/>
                  <w:sz w:val="22"/>
                  <w:szCs w:val="22"/>
                  <w:u w:val="single"/>
                </w:rPr>
                <w:t>лагерей</w:t>
              </w:r>
            </w:hyperlink>
            <w:r w:rsidRPr="0081603E">
              <w:rPr>
                <w:rFonts w:eastAsiaTheme="minorEastAsia"/>
                <w:sz w:val="22"/>
                <w:szCs w:val="22"/>
              </w:rPr>
              <w:t>. В течение всех лет ареста сына Анна Ахматова не оставляла попыток вызволить его. С 1935 года и до окончательного освобождения Льва Николаевича поэтесса предельно осторожна в публичных высказываниях. Попыткой (неудачной) продемонстрировать лояльность к режиму являлась публикация цикла стихов «Слава Миру» (1950). В дальнейшем Ахматова неизменно исключала этот цикл из всех своих сборников.</w:t>
            </w:r>
          </w:p>
        </w:tc>
      </w:tr>
      <w:tr w:rsidR="00451A23" w:rsidRPr="0081603E" w:rsidTr="006129B1">
        <w:trPr>
          <w:trHeight w:val="275"/>
        </w:trPr>
        <w:tc>
          <w:tcPr>
            <w:tcW w:w="1809" w:type="dxa"/>
          </w:tcPr>
          <w:p w:rsidR="00451A23" w:rsidRPr="0081603E" w:rsidRDefault="00EF0108" w:rsidP="006129B1">
            <w:pPr>
              <w:rPr>
                <w:rFonts w:eastAsiaTheme="minorEastAsia"/>
              </w:rPr>
            </w:pPr>
            <w:hyperlink r:id="rId47" w:tooltip="1951" w:history="1">
              <w:r w:rsidR="00451A23" w:rsidRPr="0081603E">
                <w:rPr>
                  <w:rFonts w:eastAsiaTheme="minorEastAsia"/>
                  <w:color w:val="000000"/>
                  <w:sz w:val="22"/>
                  <w:szCs w:val="22"/>
                  <w:u w:val="single"/>
                </w:rPr>
                <w:t>1951</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19 января по предложению </w:t>
            </w:r>
            <w:hyperlink r:id="rId48" w:tooltip="Фадеев, Александр Александрович" w:history="1">
              <w:r w:rsidRPr="0081603E">
                <w:rPr>
                  <w:rFonts w:eastAsiaTheme="minorEastAsia"/>
                  <w:color w:val="000000"/>
                  <w:sz w:val="22"/>
                  <w:szCs w:val="22"/>
                  <w:u w:val="single"/>
                </w:rPr>
                <w:t>А. А. Фадеева</w:t>
              </w:r>
            </w:hyperlink>
            <w:r w:rsidRPr="0081603E">
              <w:rPr>
                <w:rFonts w:eastAsiaTheme="minorEastAsia"/>
                <w:sz w:val="22"/>
                <w:szCs w:val="22"/>
              </w:rPr>
              <w:t xml:space="preserve"> восстановлена в Союзе советских писателей</w:t>
            </w:r>
          </w:p>
        </w:tc>
      </w:tr>
      <w:tr w:rsidR="00451A23" w:rsidRPr="0081603E" w:rsidTr="006129B1">
        <w:trPr>
          <w:trHeight w:val="265"/>
        </w:trPr>
        <w:tc>
          <w:tcPr>
            <w:tcW w:w="1809" w:type="dxa"/>
          </w:tcPr>
          <w:p w:rsidR="00451A23" w:rsidRPr="0081603E" w:rsidRDefault="00EF0108" w:rsidP="006129B1">
            <w:pPr>
              <w:rPr>
                <w:rFonts w:eastAsiaTheme="minorEastAsia"/>
              </w:rPr>
            </w:pPr>
            <w:hyperlink r:id="rId49" w:tooltip="1953" w:history="1">
              <w:r w:rsidR="00451A23" w:rsidRPr="0081603E">
                <w:rPr>
                  <w:rFonts w:eastAsiaTheme="minorEastAsia"/>
                  <w:color w:val="000000"/>
                  <w:sz w:val="22"/>
                  <w:szCs w:val="22"/>
                  <w:u w:val="single"/>
                </w:rPr>
                <w:t>1953</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 августе умер в лагере </w:t>
            </w:r>
            <w:hyperlink r:id="rId50" w:tooltip="Абезь (посёлок)" w:history="1">
              <w:r w:rsidRPr="0081603E">
                <w:rPr>
                  <w:rFonts w:eastAsiaTheme="minorEastAsia"/>
                  <w:color w:val="000000"/>
                  <w:sz w:val="22"/>
                  <w:szCs w:val="22"/>
                  <w:u w:val="single"/>
                </w:rPr>
                <w:t>Абезь</w:t>
              </w:r>
            </w:hyperlink>
            <w:r w:rsidRPr="0081603E">
              <w:rPr>
                <w:rFonts w:eastAsiaTheme="minorEastAsia"/>
                <w:sz w:val="22"/>
                <w:szCs w:val="22"/>
              </w:rPr>
              <w:t xml:space="preserve"> (</w:t>
            </w:r>
            <w:hyperlink r:id="rId51" w:tooltip="Коми АССР" w:history="1">
              <w:r w:rsidRPr="0081603E">
                <w:rPr>
                  <w:rFonts w:eastAsiaTheme="minorEastAsia"/>
                  <w:color w:val="000000"/>
                  <w:sz w:val="22"/>
                  <w:szCs w:val="22"/>
                  <w:u w:val="single"/>
                </w:rPr>
                <w:t>Коми АССР</w:t>
              </w:r>
            </w:hyperlink>
            <w:r w:rsidRPr="0081603E">
              <w:rPr>
                <w:rFonts w:eastAsiaTheme="minorEastAsia"/>
                <w:sz w:val="22"/>
                <w:szCs w:val="22"/>
              </w:rPr>
              <w:t>) Н. Н. Пунин.</w:t>
            </w:r>
          </w:p>
        </w:tc>
      </w:tr>
      <w:tr w:rsidR="00451A23" w:rsidRPr="0081603E" w:rsidTr="006129B1">
        <w:trPr>
          <w:trHeight w:val="1690"/>
        </w:trPr>
        <w:tc>
          <w:tcPr>
            <w:tcW w:w="1809" w:type="dxa"/>
          </w:tcPr>
          <w:p w:rsidR="00451A23" w:rsidRPr="0081603E" w:rsidRDefault="00EF0108" w:rsidP="006129B1">
            <w:pPr>
              <w:rPr>
                <w:rFonts w:eastAsiaTheme="minorEastAsia"/>
              </w:rPr>
            </w:pPr>
            <w:hyperlink r:id="rId52" w:tooltip="1956" w:history="1">
              <w:r w:rsidR="00451A23" w:rsidRPr="0081603E">
                <w:rPr>
                  <w:rFonts w:eastAsiaTheme="minorEastAsia"/>
                  <w:color w:val="000000"/>
                  <w:sz w:val="22"/>
                  <w:szCs w:val="22"/>
                  <w:u w:val="single"/>
                </w:rPr>
                <w:t>1956</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возвращается из заключения </w:t>
            </w:r>
            <w:hyperlink r:id="rId53" w:tooltip="Реабилитация" w:history="1">
              <w:r w:rsidRPr="0081603E">
                <w:rPr>
                  <w:rFonts w:eastAsiaTheme="minorEastAsia"/>
                  <w:color w:val="000000"/>
                  <w:sz w:val="22"/>
                  <w:szCs w:val="22"/>
                  <w:u w:val="single"/>
                </w:rPr>
                <w:t>реабилитированный</w:t>
              </w:r>
            </w:hyperlink>
            <w:r w:rsidRPr="0081603E">
              <w:rPr>
                <w:rFonts w:eastAsiaTheme="minorEastAsia"/>
                <w:sz w:val="22"/>
                <w:szCs w:val="22"/>
              </w:rPr>
              <w:t xml:space="preserve"> после </w:t>
            </w:r>
            <w:hyperlink r:id="rId54" w:tooltip="XX съезд КПСС" w:history="1">
              <w:r w:rsidRPr="0081603E">
                <w:rPr>
                  <w:rFonts w:eastAsiaTheme="minorEastAsia"/>
                  <w:color w:val="000000"/>
                  <w:sz w:val="22"/>
                  <w:szCs w:val="22"/>
                  <w:u w:val="single"/>
                </w:rPr>
                <w:t>XX съезда</w:t>
              </w:r>
            </w:hyperlink>
            <w:r w:rsidRPr="0081603E">
              <w:rPr>
                <w:rFonts w:eastAsiaTheme="minorEastAsia"/>
                <w:sz w:val="22"/>
                <w:szCs w:val="22"/>
              </w:rPr>
              <w:t xml:space="preserve"> Л. Н. Гумилёв, ошибочно полагавший, что мать не принимала достаточно усилий для его освобождения; с этого времени отношения между ними были напряжёнными. В канун роковой годовщины - смерти Сталина в 1953 году - в присутствии Л.К.Чуковской произнесла историческую фразу: "Теперь арестанты вернутся, и две России глянут друг другу в глаза: та, что сажала, и та, которую посадили. Началась новая эпоха".</w:t>
            </w:r>
            <w:r w:rsidRPr="0081603E">
              <w:rPr>
                <w:rFonts w:eastAsiaTheme="minorEastAsia"/>
                <w:sz w:val="22"/>
                <w:szCs w:val="22"/>
              </w:rPr>
              <w:br/>
            </w:r>
          </w:p>
        </w:tc>
      </w:tr>
      <w:tr w:rsidR="00451A23" w:rsidRPr="0081603E" w:rsidTr="006129B1">
        <w:trPr>
          <w:trHeight w:val="336"/>
        </w:trPr>
        <w:tc>
          <w:tcPr>
            <w:tcW w:w="1809" w:type="dxa"/>
          </w:tcPr>
          <w:p w:rsidR="00451A23" w:rsidRPr="0081603E" w:rsidRDefault="00EF0108" w:rsidP="006129B1">
            <w:pPr>
              <w:rPr>
                <w:rFonts w:eastAsiaTheme="minorEastAsia"/>
              </w:rPr>
            </w:pPr>
            <w:hyperlink r:id="rId55" w:tooltip="1962" w:history="1">
              <w:r w:rsidR="00451A23" w:rsidRPr="0081603E">
                <w:rPr>
                  <w:rFonts w:eastAsiaTheme="minorEastAsia"/>
                  <w:color w:val="000000"/>
                  <w:sz w:val="22"/>
                  <w:szCs w:val="22"/>
                  <w:u w:val="single"/>
                </w:rPr>
                <w:t>1962</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Анна Андреевна номинирована на </w:t>
            </w:r>
            <w:hyperlink r:id="rId56" w:tooltip="Нобелевская премия по литературе" w:history="1">
              <w:r w:rsidRPr="0081603E">
                <w:rPr>
                  <w:rFonts w:eastAsiaTheme="minorEastAsia"/>
                  <w:color w:val="000000"/>
                  <w:sz w:val="22"/>
                  <w:szCs w:val="22"/>
                  <w:u w:val="single"/>
                </w:rPr>
                <w:t>Нобелевскую премию по литературе</w:t>
              </w:r>
            </w:hyperlink>
            <w:r w:rsidRPr="0081603E">
              <w:rPr>
                <w:rFonts w:eastAsiaTheme="minorEastAsia"/>
                <w:sz w:val="22"/>
                <w:szCs w:val="22"/>
              </w:rPr>
              <w:t>.</w:t>
            </w:r>
          </w:p>
        </w:tc>
      </w:tr>
      <w:tr w:rsidR="00451A23" w:rsidRPr="0081603E" w:rsidTr="006129B1">
        <w:trPr>
          <w:trHeight w:val="554"/>
        </w:trPr>
        <w:tc>
          <w:tcPr>
            <w:tcW w:w="1809" w:type="dxa"/>
          </w:tcPr>
          <w:p w:rsidR="00451A23" w:rsidRPr="0081603E" w:rsidRDefault="00EF0108" w:rsidP="006129B1">
            <w:pPr>
              <w:rPr>
                <w:rFonts w:eastAsiaTheme="minorEastAsia"/>
              </w:rPr>
            </w:pPr>
            <w:hyperlink r:id="rId57" w:tooltip="1964" w:history="1">
              <w:r w:rsidR="00451A23" w:rsidRPr="0081603E">
                <w:rPr>
                  <w:rFonts w:eastAsiaTheme="minorEastAsia"/>
                  <w:color w:val="000000"/>
                  <w:sz w:val="22"/>
                  <w:szCs w:val="22"/>
                  <w:u w:val="single"/>
                </w:rPr>
                <w:t>1964</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в Италии получила премию «</w:t>
            </w:r>
            <w:hyperlink r:id="rId58" w:tooltip="Этна-Таормина (страница отсутствует)" w:history="1">
              <w:r w:rsidRPr="0081603E">
                <w:rPr>
                  <w:rFonts w:eastAsiaTheme="minorEastAsia"/>
                  <w:color w:val="000000"/>
                  <w:sz w:val="22"/>
                  <w:szCs w:val="22"/>
                  <w:u w:val="single"/>
                </w:rPr>
                <w:t>Этна-Таормина</w:t>
              </w:r>
            </w:hyperlink>
            <w:r w:rsidRPr="0081603E">
              <w:rPr>
                <w:rFonts w:eastAsiaTheme="minorEastAsia"/>
                <w:sz w:val="22"/>
                <w:szCs w:val="22"/>
              </w:rPr>
              <w:t>». за 50-летие поэтической деятельности и в связи с выходом в Италии сборника ее избранных произведений.</w:t>
            </w:r>
          </w:p>
        </w:tc>
      </w:tr>
      <w:tr w:rsidR="00451A23" w:rsidRPr="0081603E" w:rsidTr="006129B1">
        <w:trPr>
          <w:trHeight w:val="450"/>
        </w:trPr>
        <w:tc>
          <w:tcPr>
            <w:tcW w:w="1809" w:type="dxa"/>
          </w:tcPr>
          <w:p w:rsidR="00451A23" w:rsidRPr="0081603E" w:rsidRDefault="00EF0108" w:rsidP="006129B1">
            <w:pPr>
              <w:rPr>
                <w:rFonts w:eastAsiaTheme="minorEastAsia"/>
              </w:rPr>
            </w:pPr>
            <w:hyperlink r:id="rId59" w:tooltip="1965" w:history="1">
              <w:r w:rsidR="00451A23" w:rsidRPr="0081603E">
                <w:rPr>
                  <w:rFonts w:eastAsiaTheme="minorEastAsia"/>
                  <w:color w:val="000000"/>
                  <w:sz w:val="22"/>
                  <w:szCs w:val="22"/>
                  <w:u w:val="single"/>
                </w:rPr>
                <w:t>1965</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диплом почётного доктора </w:t>
            </w:r>
            <w:hyperlink r:id="rId60" w:tooltip="Оксфордский университет" w:history="1">
              <w:r w:rsidRPr="0081603E">
                <w:rPr>
                  <w:rFonts w:eastAsiaTheme="minorEastAsia"/>
                  <w:color w:val="000000"/>
                  <w:sz w:val="22"/>
                  <w:szCs w:val="22"/>
                  <w:u w:val="single"/>
                </w:rPr>
                <w:t>Оксфордского университета</w:t>
              </w:r>
            </w:hyperlink>
            <w:r w:rsidRPr="0081603E">
              <w:rPr>
                <w:rFonts w:eastAsiaTheme="minorEastAsia"/>
                <w:sz w:val="22"/>
                <w:szCs w:val="22"/>
              </w:rPr>
              <w:t>.</w:t>
            </w:r>
          </w:p>
        </w:tc>
      </w:tr>
      <w:tr w:rsidR="00451A23" w:rsidRPr="0081603E" w:rsidTr="006129B1">
        <w:trPr>
          <w:trHeight w:val="465"/>
        </w:trPr>
        <w:tc>
          <w:tcPr>
            <w:tcW w:w="1809" w:type="dxa"/>
          </w:tcPr>
          <w:p w:rsidR="00451A23" w:rsidRPr="0081603E" w:rsidRDefault="00EF0108" w:rsidP="006129B1">
            <w:pPr>
              <w:rPr>
                <w:rFonts w:eastAsiaTheme="minorEastAsia"/>
              </w:rPr>
            </w:pPr>
            <w:hyperlink r:id="rId61" w:tooltip="1966" w:history="1">
              <w:r w:rsidR="00451A23" w:rsidRPr="0081603E">
                <w:rPr>
                  <w:rFonts w:eastAsiaTheme="minorEastAsia"/>
                  <w:color w:val="000000"/>
                  <w:sz w:val="22"/>
                  <w:szCs w:val="22"/>
                  <w:u w:val="single"/>
                </w:rPr>
                <w:t>1966</w:t>
              </w:r>
            </w:hyperlink>
            <w:r w:rsidR="00451A23" w:rsidRPr="0081603E">
              <w:rPr>
                <w:rFonts w:eastAsiaTheme="minorEastAsia"/>
                <w:sz w:val="22"/>
                <w:szCs w:val="22"/>
              </w:rPr>
              <w:t xml:space="preserve">       </w:t>
            </w:r>
            <w:hyperlink r:id="rId62" w:tooltip="5 марта" w:history="1">
              <w:r w:rsidR="00451A23" w:rsidRPr="0081603E">
                <w:rPr>
                  <w:rFonts w:eastAsiaTheme="minorEastAsia"/>
                  <w:color w:val="000000"/>
                  <w:sz w:val="22"/>
                  <w:szCs w:val="22"/>
                  <w:u w:val="single"/>
                </w:rPr>
                <w:t>5 марта</w:t>
              </w:r>
            </w:hyperlink>
            <w:r w:rsidR="00451A23" w:rsidRPr="0081603E">
              <w:rPr>
                <w:rFonts w:eastAsiaTheme="minorEastAsia"/>
                <w:sz w:val="22"/>
                <w:szCs w:val="22"/>
              </w:rPr>
              <w:t> </w:t>
            </w:r>
          </w:p>
          <w:p w:rsidR="00451A23" w:rsidRPr="0081603E" w:rsidRDefault="00451A23" w:rsidP="006129B1">
            <w:pPr>
              <w:rPr>
                <w:rFonts w:eastAsiaTheme="minorEastAsia"/>
              </w:rPr>
            </w:pP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умерла в санатории в присутствии врачей и сестёр, пришедших в палату, чтобы осмотреть её и снять кардиограмму в </w:t>
            </w:r>
            <w:hyperlink r:id="rId63" w:tooltip="Домодедово" w:history="1">
              <w:r w:rsidRPr="0081603E">
                <w:rPr>
                  <w:rFonts w:eastAsiaTheme="minorEastAsia"/>
                  <w:sz w:val="22"/>
                  <w:szCs w:val="22"/>
                  <w:u w:val="single"/>
                </w:rPr>
                <w:t>Домодедово</w:t>
              </w:r>
            </w:hyperlink>
            <w:r w:rsidRPr="0081603E">
              <w:rPr>
                <w:rFonts w:eastAsiaTheme="minorEastAsia"/>
                <w:sz w:val="22"/>
                <w:szCs w:val="22"/>
              </w:rPr>
              <w:t xml:space="preserve"> (Подмосковье).</w:t>
            </w:r>
          </w:p>
        </w:tc>
      </w:tr>
    </w:tbl>
    <w:p w:rsidR="00451A23" w:rsidRDefault="00451A23" w:rsidP="00451A23">
      <w:pPr>
        <w:spacing w:before="100" w:beforeAutospacing="1" w:after="100" w:afterAutospacing="1"/>
      </w:pPr>
      <w:r w:rsidRPr="0081603E">
        <w:t>Кровная связь с Россией особенно резко ощущалась в самые трудные времена, начиная с Первой мировой войны. М.Цветаева называла А.Ахматову “музой плача”. Совсем не просты были отношения Ахматовой с родиной. Здесь она</w:t>
      </w:r>
      <w:r w:rsidRPr="0081603E">
        <w:rPr>
          <w:b/>
          <w:bCs/>
        </w:rPr>
        <w:t xml:space="preserve"> </w:t>
      </w:r>
      <w:r w:rsidRPr="0081603E">
        <w:t xml:space="preserve">испытала страдания и муки, разделила боль с народом, голосом которого по праву стала. Но для Ахматовой слова “родина” и “власть” никогда не были синонимами. Для нее не было выбора - уехать из России или остаться. Она </w:t>
      </w:r>
      <w:r>
        <w:t>считала бегство предательством:</w:t>
      </w:r>
    </w:p>
    <w:tbl>
      <w:tblPr>
        <w:tblStyle w:val="af4"/>
        <w:tblW w:w="0" w:type="auto"/>
        <w:tblLook w:val="04A0"/>
      </w:tblPr>
      <w:tblGrid>
        <w:gridCol w:w="5423"/>
        <w:gridCol w:w="5424"/>
      </w:tblGrid>
      <w:tr w:rsidR="006129B1" w:rsidTr="006129B1">
        <w:trPr>
          <w:trHeight w:val="2385"/>
        </w:trPr>
        <w:tc>
          <w:tcPr>
            <w:tcW w:w="5423" w:type="dxa"/>
          </w:tcPr>
          <w:p w:rsidR="006129B1" w:rsidRPr="00451A23" w:rsidRDefault="006129B1" w:rsidP="006129B1">
            <w:pPr>
              <w:pStyle w:val="a4"/>
              <w:rPr>
                <w:rFonts w:ascii="Times New Roman" w:eastAsia="Times New Roman" w:hAnsi="Times New Roman" w:cs="Times New Roman"/>
                <w:b/>
              </w:rPr>
            </w:pPr>
            <w:r w:rsidRPr="00451A23">
              <w:rPr>
                <w:rFonts w:ascii="Times New Roman" w:hAnsi="Times New Roman" w:cs="Times New Roman"/>
                <w:b/>
              </w:rPr>
              <w:t>«Не с теми я, кто бросил землю...»</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Не с теми я, кто бросил землю</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На растерзание врагам.</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Их грубой лести я не внемлю,</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Им песен я своих не дам.</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Но вечно жалок мне изгнанник,</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Как заключенный, как больной.</w:t>
            </w:r>
          </w:p>
          <w:p w:rsidR="006129B1" w:rsidRDefault="006129B1" w:rsidP="006129B1">
            <w:pPr>
              <w:pStyle w:val="a4"/>
              <w:rPr>
                <w:rFonts w:ascii="Times New Roman" w:hAnsi="Times New Roman" w:cs="Times New Roman"/>
              </w:rPr>
            </w:pPr>
            <w:r w:rsidRPr="00451A23">
              <w:rPr>
                <w:rFonts w:ascii="Times New Roman" w:hAnsi="Times New Roman" w:cs="Times New Roman"/>
              </w:rPr>
              <w:t>Темна твоя дорога, странник,</w:t>
            </w:r>
          </w:p>
          <w:p w:rsidR="006129B1" w:rsidRPr="006129B1" w:rsidRDefault="006129B1" w:rsidP="006129B1">
            <w:pPr>
              <w:pStyle w:val="a4"/>
              <w:rPr>
                <w:rFonts w:ascii="Times New Roman" w:hAnsi="Times New Roman" w:cs="Times New Roman"/>
              </w:rPr>
            </w:pPr>
            <w:r w:rsidRPr="00451A23">
              <w:rPr>
                <w:rFonts w:ascii="Times New Roman" w:hAnsi="Times New Roman" w:cs="Times New Roman"/>
              </w:rPr>
              <w:t>Полынью пахнет хлеб чужой</w:t>
            </w:r>
          </w:p>
        </w:tc>
        <w:tc>
          <w:tcPr>
            <w:tcW w:w="5424" w:type="dxa"/>
          </w:tcPr>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А здесь, в глухом чаду пожара</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Остаток юности губя,</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Мы ни единого удара</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Не отклонили от себя.</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И знаем, что в оценке поздней</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Оправдан будет каждый час;</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Но в мире нет людей бесслезней,</w:t>
            </w:r>
          </w:p>
          <w:p w:rsidR="006129B1" w:rsidRPr="006129B1" w:rsidRDefault="006129B1" w:rsidP="006129B1">
            <w:pPr>
              <w:pStyle w:val="a4"/>
              <w:rPr>
                <w:rFonts w:ascii="Times New Roman" w:hAnsi="Times New Roman" w:cs="Times New Roman"/>
              </w:rPr>
            </w:pPr>
            <w:r w:rsidRPr="00451A23">
              <w:rPr>
                <w:rFonts w:ascii="Times New Roman" w:hAnsi="Times New Roman" w:cs="Times New Roman"/>
              </w:rPr>
              <w:t>Надменнее и проще нас. 1922</w:t>
            </w:r>
          </w:p>
        </w:tc>
      </w:tr>
    </w:tbl>
    <w:p w:rsidR="00451A23" w:rsidRPr="00451A23" w:rsidRDefault="00451A23" w:rsidP="00451A23">
      <w:pPr>
        <w:pStyle w:val="a4"/>
        <w:rPr>
          <w:rFonts w:ascii="Times New Roman" w:eastAsiaTheme="minorEastAsia" w:hAnsi="Times New Roman" w:cs="Times New Roman"/>
        </w:rPr>
      </w:pPr>
    </w:p>
    <w:p w:rsidR="00451A23" w:rsidRPr="0081603E" w:rsidRDefault="00451A23" w:rsidP="00451A23">
      <w:pPr>
        <w:rPr>
          <w:rFonts w:eastAsiaTheme="minorHAnsi"/>
          <w:sz w:val="22"/>
          <w:szCs w:val="22"/>
          <w:lang w:eastAsia="en-US"/>
        </w:rPr>
      </w:pPr>
      <w:r w:rsidRPr="0081603E">
        <w:rPr>
          <w:rFonts w:asciiTheme="minorHAnsi" w:eastAsiaTheme="minorHAnsi" w:hAnsiTheme="minorHAnsi" w:cstheme="minorBidi"/>
          <w:b/>
          <w:sz w:val="22"/>
          <w:szCs w:val="22"/>
          <w:lang w:eastAsia="en-US"/>
        </w:rPr>
        <w:t xml:space="preserve"> </w:t>
      </w:r>
      <w:r w:rsidRPr="0081603E">
        <w:rPr>
          <w:rFonts w:eastAsiaTheme="minorHAnsi"/>
          <w:b/>
          <w:sz w:val="22"/>
          <w:szCs w:val="22"/>
          <w:lang w:eastAsia="en-US"/>
        </w:rPr>
        <w:t>Стихотворение “Не с теми я, кто бросил землю</w:t>
      </w:r>
      <w:r w:rsidRPr="0081603E">
        <w:rPr>
          <w:rFonts w:eastAsiaTheme="minorHAnsi"/>
          <w:sz w:val="22"/>
          <w:szCs w:val="22"/>
          <w:lang w:eastAsia="en-US"/>
        </w:rPr>
        <w:t>…” было написано Анной Ахматовой в начале весны 1922 года. Первая строка произведения уже наводит читателя на определённые размышления.</w:t>
      </w:r>
    </w:p>
    <w:p w:rsidR="00451A23" w:rsidRPr="0081603E" w:rsidRDefault="00451A23" w:rsidP="00451A23">
      <w:pPr>
        <w:rPr>
          <w:rFonts w:eastAsiaTheme="minorHAnsi"/>
          <w:b/>
          <w:sz w:val="22"/>
          <w:szCs w:val="22"/>
          <w:lang w:eastAsia="en-US"/>
        </w:rPr>
      </w:pPr>
      <w:r w:rsidRPr="0081603E">
        <w:rPr>
          <w:rFonts w:eastAsiaTheme="minorHAnsi"/>
          <w:b/>
          <w:sz w:val="22"/>
          <w:szCs w:val="22"/>
          <w:lang w:eastAsia="en-US"/>
        </w:rPr>
        <w:t>Не с теми я, кто бросил землю</w:t>
      </w:r>
    </w:p>
    <w:p w:rsidR="006129B1" w:rsidRDefault="00451A23" w:rsidP="00451A23">
      <w:pPr>
        <w:rPr>
          <w:rFonts w:eastAsiaTheme="minorHAnsi"/>
          <w:sz w:val="22"/>
          <w:szCs w:val="22"/>
          <w:lang w:eastAsia="en-US"/>
        </w:rPr>
      </w:pPr>
      <w:r w:rsidRPr="0081603E">
        <w:rPr>
          <w:rFonts w:eastAsiaTheme="minorHAnsi"/>
          <w:sz w:val="22"/>
          <w:szCs w:val="22"/>
          <w:lang w:eastAsia="en-US"/>
        </w:rPr>
        <w:t xml:space="preserve">Данная строчка звучит патетически, и поначалу невозможно понять позицию самого автора. То ли русская поэтесса сожалеет о том, что не уехала в своё время за рубеж, то ли осуждает тех поэтов и писателей, которые оставили Родину в тяжёлые в тяжёлые для неё времена, и как бы, отделяет себя от псевдопатриотов, тем самым разграничивая общество на две половины. Такие люди, по её мнению, предатели, поэтому они не могут </w:t>
      </w:r>
    </w:p>
    <w:p w:rsidR="006129B1" w:rsidRDefault="006129B1" w:rsidP="00451A23">
      <w:pPr>
        <w:rPr>
          <w:rFonts w:eastAsiaTheme="minorHAnsi"/>
          <w:sz w:val="22"/>
          <w:szCs w:val="22"/>
          <w:lang w:eastAsia="en-US"/>
        </w:rPr>
      </w:pPr>
    </w:p>
    <w:p w:rsidR="006129B1" w:rsidRDefault="006129B1" w:rsidP="00451A23">
      <w:pPr>
        <w:rPr>
          <w:rFonts w:eastAsiaTheme="minorHAnsi"/>
          <w:sz w:val="22"/>
          <w:szCs w:val="22"/>
          <w:lang w:eastAsia="en-US"/>
        </w:rPr>
      </w:pP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проживать в России и пользоваться богатыми природными и духовными ресурсами этой великой страны.</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Однако невозможно лишь отрицательно воспринимать точку зрения автора.</w:t>
      </w:r>
      <w:r w:rsidRPr="0081603E">
        <w:rPr>
          <w:rFonts w:eastAsiaTheme="minorHAnsi"/>
          <w:sz w:val="22"/>
          <w:szCs w:val="22"/>
          <w:lang w:eastAsia="en-US"/>
        </w:rPr>
        <w:br/>
        <w:t>Безусловно, она не одобряет поступка эмигрантов и считает, что навсегда оставить Россию – равносильно предательству. Но параллельно можно услышать также её оценку всему происходящему.</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Ей горько и больно за родное государство и в то же время жалко соотечественников, вынужденных покинуть Родину. В одной из строф она называет эмигрантов изгнанниками, которые вызывают жалость так же, как заключённые либо больные. Анна Андреевна понимает, что люди, бежавшие из своей страны, не будучи репрессированными либо изгнанными в силу каких-то обстоятельств, всё-таки имели на это определённые причины.</w:t>
      </w:r>
      <w:r w:rsidR="006129B1">
        <w:rPr>
          <w:rFonts w:eastAsiaTheme="minorHAnsi"/>
          <w:sz w:val="22"/>
          <w:szCs w:val="22"/>
          <w:lang w:eastAsia="en-US"/>
        </w:rPr>
        <w:t xml:space="preserve"> </w:t>
      </w:r>
      <w:r w:rsidRPr="0081603E">
        <w:rPr>
          <w:rFonts w:eastAsiaTheme="minorHAnsi"/>
          <w:sz w:val="22"/>
          <w:szCs w:val="22"/>
          <w:lang w:eastAsia="en-US"/>
        </w:rPr>
        <w:t>Неспокойная обстановка в Российском государстве заставила их решиться на этот шаг. Однако, не смотря на свою жалость, поэтесса не видит их счастливого будущего, оно, скорее, кажется ей неопределённым. Ахматова считает, что никто на чужбине не сможет обрести счастье.</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Соответственно этому наблюдается изменение ритма произведения: плавное течение вдруг резко убыстряется. И вот, кажется, следующие строки несут основную смысловую нагрузку в стихотворении, однако это ошибочное впечатление.</w:t>
      </w:r>
    </w:p>
    <w:p w:rsidR="00451A23" w:rsidRPr="001E69AE" w:rsidRDefault="00451A23" w:rsidP="00451A23">
      <w:pPr>
        <w:rPr>
          <w:rFonts w:eastAsiaTheme="minorHAnsi"/>
          <w:b/>
          <w:sz w:val="22"/>
          <w:szCs w:val="22"/>
          <w:lang w:eastAsia="en-US"/>
        </w:rPr>
      </w:pPr>
      <w:r>
        <w:rPr>
          <w:rFonts w:eastAsiaTheme="minorHAnsi"/>
          <w:b/>
          <w:sz w:val="22"/>
          <w:szCs w:val="22"/>
          <w:lang w:eastAsia="en-US"/>
        </w:rPr>
        <w:t xml:space="preserve">А здесь, в глухом чаду пожара Остаток юности губя, Мы ни единого удара      </w:t>
      </w:r>
      <w:r w:rsidRPr="001E69AE">
        <w:rPr>
          <w:rFonts w:eastAsiaTheme="minorHAnsi"/>
          <w:b/>
          <w:sz w:val="22"/>
          <w:szCs w:val="22"/>
          <w:lang w:eastAsia="en-US"/>
        </w:rPr>
        <w:t>Не отклонили от себя.</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Им, безусловно, присуща глубина, поскольку именно в этом месте автор показывает, как живётся в России после революции. Местоимением «мы» Анна Андреевна как бы объединяет всех, кто действительно предан своей Родине и готов её защищать. Это слово является плечами равновесия строфы. Автор рисует образ настоящего патриота.</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Основной смысл заключается в последних строчках поэтического произведения. Вместе с заключением здесь звучит напоминание соотечественникам:</w:t>
      </w:r>
    </w:p>
    <w:p w:rsidR="00451A23" w:rsidRPr="0081603E" w:rsidRDefault="006129B1" w:rsidP="00451A23">
      <w:pPr>
        <w:rPr>
          <w:rFonts w:eastAsiaTheme="minorHAnsi"/>
          <w:sz w:val="22"/>
          <w:szCs w:val="22"/>
          <w:lang w:eastAsia="en-US"/>
        </w:rPr>
      </w:pPr>
      <w:r>
        <w:rPr>
          <w:rFonts w:eastAsiaTheme="minorHAnsi"/>
          <w:sz w:val="22"/>
          <w:szCs w:val="22"/>
          <w:lang w:eastAsia="en-US"/>
        </w:rPr>
        <w:t xml:space="preserve">Но в мире нет людей бесслезней,           </w:t>
      </w:r>
      <w:r w:rsidR="00451A23" w:rsidRPr="0081603E">
        <w:rPr>
          <w:rFonts w:eastAsiaTheme="minorHAnsi"/>
          <w:sz w:val="22"/>
          <w:szCs w:val="22"/>
          <w:lang w:eastAsia="en-US"/>
        </w:rPr>
        <w:t>Надменнее и проще нас.</w:t>
      </w:r>
    </w:p>
    <w:p w:rsidR="00451A23" w:rsidRPr="00451A23" w:rsidRDefault="00451A23" w:rsidP="00451A23">
      <w:pPr>
        <w:rPr>
          <w:rFonts w:eastAsiaTheme="minorHAnsi"/>
          <w:sz w:val="22"/>
          <w:szCs w:val="22"/>
          <w:lang w:eastAsia="en-US"/>
        </w:rPr>
      </w:pPr>
      <w:r w:rsidRPr="0081603E">
        <w:rPr>
          <w:rFonts w:eastAsiaTheme="minorHAnsi"/>
          <w:sz w:val="22"/>
          <w:szCs w:val="22"/>
          <w:lang w:eastAsia="en-US"/>
        </w:rPr>
        <w:t>А. Ахматова в своём стихотворении умело передала душевное состояние людей того времени. Её поэзия и по сей ден</w:t>
      </w:r>
      <w:r>
        <w:rPr>
          <w:rFonts w:eastAsiaTheme="minorHAnsi"/>
          <w:sz w:val="22"/>
          <w:szCs w:val="22"/>
          <w:lang w:eastAsia="en-US"/>
        </w:rPr>
        <w:t>ь учит истинной любви к Родине.</w:t>
      </w:r>
    </w:p>
    <w:p w:rsidR="00451A23" w:rsidRPr="0081603E" w:rsidRDefault="00451A23" w:rsidP="00451A23">
      <w:pPr>
        <w:rPr>
          <w:rFonts w:eastAsiaTheme="minorEastAsia"/>
          <w:sz w:val="22"/>
          <w:szCs w:val="22"/>
        </w:rPr>
      </w:pPr>
      <w:r w:rsidRPr="0081603E">
        <w:rPr>
          <w:rFonts w:eastAsiaTheme="minorEastAsia"/>
          <w:sz w:val="22"/>
          <w:szCs w:val="22"/>
        </w:rPr>
        <w:t>- В каком стиле написано это стихотворение?</w:t>
      </w:r>
    </w:p>
    <w:p w:rsidR="00451A23" w:rsidRPr="0081603E" w:rsidRDefault="00451A23" w:rsidP="00451A23">
      <w:pPr>
        <w:rPr>
          <w:rFonts w:eastAsiaTheme="minorEastAsia"/>
          <w:sz w:val="22"/>
          <w:szCs w:val="22"/>
        </w:rPr>
      </w:pPr>
      <w:r w:rsidRPr="0081603E">
        <w:rPr>
          <w:rFonts w:eastAsiaTheme="minorEastAsia"/>
          <w:sz w:val="22"/>
          <w:szCs w:val="22"/>
        </w:rPr>
        <w:t>Стихотворение выдержано в высоком стиле: старославянизм "не внемлю", “песен не дам” в значении "не буду посвящать стихов", слова "растерзание"</w:t>
      </w:r>
      <w:r w:rsidRPr="0081603E">
        <w:rPr>
          <w:rFonts w:eastAsiaTheme="minorEastAsia"/>
          <w:b/>
          <w:sz w:val="22"/>
          <w:szCs w:val="22"/>
        </w:rPr>
        <w:t>.</w:t>
      </w:r>
    </w:p>
    <w:p w:rsidR="00451A23" w:rsidRPr="0081603E" w:rsidRDefault="00451A23" w:rsidP="00451A23">
      <w:pPr>
        <w:rPr>
          <w:rFonts w:eastAsiaTheme="minorEastAsia"/>
          <w:sz w:val="22"/>
          <w:szCs w:val="22"/>
        </w:rPr>
      </w:pPr>
      <w:r w:rsidRPr="0081603E">
        <w:rPr>
          <w:rFonts w:eastAsiaTheme="minorEastAsia"/>
          <w:sz w:val="22"/>
          <w:szCs w:val="22"/>
        </w:rPr>
        <w:t>- Какие противопоставления мы видим в этом произведении?</w:t>
      </w:r>
    </w:p>
    <w:p w:rsidR="00451A23" w:rsidRPr="0081603E" w:rsidRDefault="00451A23" w:rsidP="00451A23">
      <w:pPr>
        <w:rPr>
          <w:rFonts w:eastAsiaTheme="minorEastAsia"/>
          <w:sz w:val="22"/>
          <w:szCs w:val="22"/>
        </w:rPr>
      </w:pPr>
      <w:r w:rsidRPr="0081603E">
        <w:rPr>
          <w:rFonts w:eastAsiaTheme="minorEastAsia"/>
          <w:sz w:val="22"/>
          <w:szCs w:val="22"/>
        </w:rPr>
        <w:t>Противопоставляются не только уехавшие и оставшиеся. “Бросившие” и “изгнанники” — разные люди, и отношение автора к ним различно. К первым сочувствия нет. "Но вечно жалок изгнанник, / Как заключенный, как больной". Конкретно имеются в виду, как можно предположить, литераторы и философы, высланные из Советской</w:t>
      </w:r>
      <w:r w:rsidRPr="0081603E">
        <w:rPr>
          <w:rFonts w:eastAsiaTheme="minorEastAsia"/>
          <w:i/>
          <w:iCs/>
          <w:sz w:val="22"/>
          <w:szCs w:val="22"/>
        </w:rPr>
        <w:t xml:space="preserve"> </w:t>
      </w:r>
      <w:r w:rsidRPr="0081603E">
        <w:rPr>
          <w:rFonts w:eastAsiaTheme="minorEastAsia"/>
          <w:sz w:val="22"/>
          <w:szCs w:val="22"/>
        </w:rPr>
        <w:t>России в 1922 г. в качестве враждебного элемента. Политический протест против высылки русской интеллигенции сочетается с величественным приятием собственного жребия. Исторически "оправдан будет каждый час" мучений.</w:t>
      </w:r>
    </w:p>
    <w:p w:rsidR="00451A23" w:rsidRPr="00451A23" w:rsidRDefault="00451A23" w:rsidP="00451A23">
      <w:pPr>
        <w:rPr>
          <w:rFonts w:eastAsiaTheme="minorEastAsia"/>
          <w:sz w:val="22"/>
          <w:szCs w:val="22"/>
        </w:rPr>
      </w:pPr>
      <w:r w:rsidRPr="0081603E">
        <w:rPr>
          <w:rFonts w:eastAsiaTheme="minorEastAsia"/>
          <w:sz w:val="22"/>
          <w:szCs w:val="22"/>
        </w:rPr>
        <w:t>Трагическая судьба России пережита Ахматовой вместе с ней, она разделила участь своей родины. В годы Великой Отечественной войны Ахматова видит свое назначение в том, чтобы стать голосом мужества и скорб</w:t>
      </w:r>
      <w:r>
        <w:rPr>
          <w:rFonts w:eastAsiaTheme="minorEastAsia"/>
          <w:sz w:val="22"/>
          <w:szCs w:val="22"/>
        </w:rPr>
        <w:t xml:space="preserve">и, разделить горе своей страны. </w:t>
      </w:r>
      <w:r w:rsidRPr="001E69AE">
        <w:rPr>
          <w:b/>
          <w:i/>
          <w:iCs/>
          <w:color w:val="000000"/>
        </w:rPr>
        <w:t>Задание на дом</w:t>
      </w:r>
      <w:r w:rsidRPr="0081603E">
        <w:rPr>
          <w:i/>
          <w:iCs/>
          <w:color w:val="000000"/>
        </w:rPr>
        <w:t>.</w:t>
      </w:r>
      <w:r w:rsidRPr="0081603E">
        <w:rPr>
          <w:b/>
          <w:bCs/>
          <w:color w:val="000000"/>
        </w:rPr>
        <w:t xml:space="preserve"> Выучить стихотворение наизусть</w:t>
      </w:r>
      <w:r>
        <w:rPr>
          <w:b/>
          <w:bCs/>
        </w:rPr>
        <w:t xml:space="preserve">    </w:t>
      </w:r>
      <w:r w:rsidRPr="001E69AE">
        <w:rPr>
          <w:b/>
          <w:bCs/>
        </w:rPr>
        <w:t>ТЕСТ по творчеству А. А. Ахматовой</w:t>
      </w:r>
    </w:p>
    <w:p w:rsidR="00451A23" w:rsidRPr="001E69AE" w:rsidRDefault="00451A23" w:rsidP="00451A23">
      <w:pPr>
        <w:rPr>
          <w:rFonts w:eastAsiaTheme="minorEastAsia"/>
          <w:b/>
          <w:bCs/>
        </w:rPr>
      </w:pPr>
      <w:r w:rsidRPr="001E69AE">
        <w:rPr>
          <w:rFonts w:asciiTheme="minorHAnsi" w:eastAsiaTheme="minorEastAsia" w:hAnsiTheme="minorHAnsi" w:cstheme="minorBidi"/>
          <w:b/>
          <w:bCs/>
        </w:rPr>
        <w:t xml:space="preserve">  </w:t>
      </w:r>
      <w:r w:rsidRPr="001E69AE">
        <w:rPr>
          <w:rFonts w:eastAsiaTheme="minorEastAsia"/>
          <w:b/>
          <w:bCs/>
        </w:rPr>
        <w:t xml:space="preserve">1 </w:t>
      </w:r>
      <w:r w:rsidRPr="001E69AE">
        <w:rPr>
          <w:rFonts w:eastAsiaTheme="minorEastAsia"/>
        </w:rPr>
        <w:t xml:space="preserve"> К какому литературному течению принадлежала А.А.Ахматова: </w:t>
      </w:r>
    </w:p>
    <w:p w:rsidR="00451A23" w:rsidRPr="001E69AE" w:rsidRDefault="00451A23" w:rsidP="00451A23">
      <w:pPr>
        <w:rPr>
          <w:rFonts w:eastAsiaTheme="minorEastAsia"/>
        </w:rPr>
      </w:pPr>
      <w:r w:rsidRPr="001E69AE">
        <w:rPr>
          <w:rFonts w:eastAsiaTheme="minorEastAsia"/>
        </w:rPr>
        <w:t xml:space="preserve">1.Акмеизму.  2.Символизму. 3.Имажинизму. 4.Футуризму. </w:t>
      </w:r>
    </w:p>
    <w:p w:rsidR="00451A23" w:rsidRPr="001E69AE" w:rsidRDefault="00451A23" w:rsidP="00451A23">
      <w:pPr>
        <w:rPr>
          <w:rFonts w:eastAsiaTheme="minorEastAsia"/>
        </w:rPr>
      </w:pPr>
      <w:r w:rsidRPr="001E69AE">
        <w:rPr>
          <w:rFonts w:eastAsiaTheme="minorEastAsia"/>
          <w:b/>
          <w:bCs/>
        </w:rPr>
        <w:t xml:space="preserve">  2  </w:t>
      </w:r>
      <w:r w:rsidRPr="001E69AE">
        <w:rPr>
          <w:rFonts w:eastAsiaTheme="minorEastAsia"/>
        </w:rPr>
        <w:t xml:space="preserve">Анна Андреевна Ахматова — это псевдоним. Какова фамилия поэта: </w:t>
      </w:r>
    </w:p>
    <w:p w:rsidR="00451A23" w:rsidRPr="001E69AE" w:rsidRDefault="00451A23" w:rsidP="00451A23">
      <w:pPr>
        <w:rPr>
          <w:rFonts w:eastAsiaTheme="minorEastAsia"/>
        </w:rPr>
      </w:pPr>
      <w:r w:rsidRPr="001E69AE">
        <w:rPr>
          <w:rFonts w:eastAsiaTheme="minorEastAsia"/>
        </w:rPr>
        <w:t xml:space="preserve">1.Анна Суворова.   2.Анна Горенко. 3.Анна Гумилева. 4.Другое имя. </w:t>
      </w:r>
    </w:p>
    <w:p w:rsidR="00451A23" w:rsidRPr="001E69AE" w:rsidRDefault="00451A23" w:rsidP="00451A23">
      <w:pPr>
        <w:rPr>
          <w:rFonts w:eastAsiaTheme="minorEastAsia"/>
          <w:b/>
          <w:bCs/>
        </w:rPr>
      </w:pPr>
      <w:r w:rsidRPr="001E69AE">
        <w:rPr>
          <w:rFonts w:eastAsiaTheme="minorEastAsia"/>
          <w:b/>
          <w:bCs/>
        </w:rPr>
        <w:t xml:space="preserve"> 3 </w:t>
      </w:r>
      <w:r w:rsidRPr="001E69AE">
        <w:rPr>
          <w:rFonts w:eastAsiaTheme="minorEastAsia"/>
        </w:rPr>
        <w:t xml:space="preserve">Лирическая героиня А. Ахматовой совпадает с личностью автора: </w:t>
      </w:r>
      <w:r>
        <w:rPr>
          <w:rFonts w:eastAsiaTheme="minorEastAsia"/>
          <w:b/>
          <w:bCs/>
        </w:rPr>
        <w:t xml:space="preserve">  </w:t>
      </w:r>
      <w:r w:rsidRPr="001E69AE">
        <w:rPr>
          <w:rFonts w:eastAsiaTheme="minorEastAsia"/>
        </w:rPr>
        <w:t xml:space="preserve">Да. </w:t>
      </w:r>
    </w:p>
    <w:p w:rsidR="00451A23" w:rsidRPr="001E69AE" w:rsidRDefault="00451A23" w:rsidP="00451A23">
      <w:pPr>
        <w:rPr>
          <w:rFonts w:eastAsiaTheme="minorEastAsia"/>
          <w:b/>
          <w:bCs/>
        </w:rPr>
      </w:pPr>
      <w:r w:rsidRPr="001E69AE">
        <w:rPr>
          <w:rFonts w:eastAsiaTheme="minorEastAsia"/>
          <w:b/>
          <w:bCs/>
        </w:rPr>
        <w:t xml:space="preserve">  4  </w:t>
      </w:r>
      <w:r w:rsidRPr="001E69AE">
        <w:rPr>
          <w:rFonts w:eastAsiaTheme="minorEastAsia"/>
        </w:rPr>
        <w:t xml:space="preserve">В чем видит А.А.Ахматова предназначение поэта: </w:t>
      </w:r>
    </w:p>
    <w:p w:rsidR="00451A23" w:rsidRPr="001E69AE" w:rsidRDefault="00451A23" w:rsidP="00451A23">
      <w:pPr>
        <w:rPr>
          <w:rFonts w:eastAsiaTheme="minorEastAsia"/>
        </w:rPr>
      </w:pPr>
      <w:r w:rsidRPr="001E69AE">
        <w:rPr>
          <w:rFonts w:eastAsiaTheme="minorEastAsia"/>
        </w:rPr>
        <w:t xml:space="preserve">1.Сохранить трагическую национальную память.  2.Быть “голосом” совести своего народа, его веры, его правды.         3.Петь о любви.               </w:t>
      </w:r>
    </w:p>
    <w:p w:rsidR="00451A23" w:rsidRPr="001E69AE" w:rsidRDefault="00451A23" w:rsidP="00451A23">
      <w:pPr>
        <w:rPr>
          <w:rFonts w:eastAsiaTheme="minorEastAsia"/>
        </w:rPr>
      </w:pPr>
      <w:r w:rsidRPr="001E69AE">
        <w:rPr>
          <w:rFonts w:eastAsiaTheme="minorEastAsia"/>
        </w:rPr>
        <w:t xml:space="preserve"> 4.Быть “глашатаем”, “главарем” своего времени. </w:t>
      </w:r>
    </w:p>
    <w:p w:rsidR="00451A23" w:rsidRPr="001E69AE" w:rsidRDefault="00451A23" w:rsidP="00451A23">
      <w:pPr>
        <w:rPr>
          <w:rFonts w:eastAsiaTheme="minorEastAsia"/>
          <w:b/>
          <w:bCs/>
        </w:rPr>
      </w:pPr>
      <w:r w:rsidRPr="001E69AE">
        <w:rPr>
          <w:rFonts w:eastAsiaTheme="minorEastAsia"/>
          <w:b/>
          <w:bCs/>
        </w:rPr>
        <w:t xml:space="preserve">  5  </w:t>
      </w:r>
      <w:r w:rsidRPr="001E69AE">
        <w:rPr>
          <w:rFonts w:eastAsiaTheme="minorEastAsia"/>
        </w:rPr>
        <w:t xml:space="preserve">Лирика А. Ахматовой, особенно в ее первых книгах, почти исключительно любовная. Это сборники стихов (найдите лишнее): </w:t>
      </w:r>
    </w:p>
    <w:p w:rsidR="00451A23" w:rsidRPr="001E69AE" w:rsidRDefault="00451A23" w:rsidP="00451A23">
      <w:pPr>
        <w:rPr>
          <w:rFonts w:eastAsiaTheme="minorEastAsia"/>
        </w:rPr>
      </w:pPr>
      <w:r w:rsidRPr="001E69AE">
        <w:rPr>
          <w:rFonts w:eastAsiaTheme="minorEastAsia"/>
        </w:rPr>
        <w:t xml:space="preserve">1.“Четки”.  2.“Вечер”.  3.“Лебединый стан”.  4.“Белая стая”. </w:t>
      </w:r>
    </w:p>
    <w:p w:rsidR="00451A23" w:rsidRPr="001E69AE" w:rsidRDefault="00451A23" w:rsidP="00451A23">
      <w:pPr>
        <w:rPr>
          <w:rFonts w:eastAsiaTheme="minorEastAsia"/>
          <w:b/>
          <w:bCs/>
        </w:rPr>
      </w:pPr>
      <w:r w:rsidRPr="001E69AE">
        <w:rPr>
          <w:rFonts w:eastAsiaTheme="minorEastAsia"/>
          <w:b/>
          <w:bCs/>
        </w:rPr>
        <w:t xml:space="preserve">  6  </w:t>
      </w:r>
      <w:r w:rsidRPr="001E69AE">
        <w:rPr>
          <w:rFonts w:eastAsiaTheme="minorEastAsia"/>
        </w:rPr>
        <w:t xml:space="preserve">Лирическая героиня А. Ахматовой: </w:t>
      </w:r>
    </w:p>
    <w:p w:rsidR="00451A23" w:rsidRPr="001E69AE" w:rsidRDefault="00451A23" w:rsidP="00451A23">
      <w:pPr>
        <w:rPr>
          <w:rFonts w:eastAsiaTheme="minorEastAsia"/>
        </w:rPr>
      </w:pPr>
      <w:r w:rsidRPr="001E69AE">
        <w:rPr>
          <w:rFonts w:eastAsiaTheme="minorEastAsia"/>
        </w:rPr>
        <w:t xml:space="preserve">1.Женщина, окруженная бытом, заботами сердца.  2.Боец-революционер.  3.Женщина, погруженная в чувства, интимные переживания персональной судьбы. </w:t>
      </w:r>
    </w:p>
    <w:p w:rsidR="00451A23" w:rsidRPr="001E69AE" w:rsidRDefault="00451A23" w:rsidP="00451A23">
      <w:pPr>
        <w:rPr>
          <w:rFonts w:eastAsiaTheme="minorEastAsia"/>
          <w:b/>
          <w:bCs/>
        </w:rPr>
      </w:pPr>
      <w:r w:rsidRPr="001E69AE">
        <w:rPr>
          <w:rFonts w:eastAsiaTheme="minorEastAsia"/>
          <w:b/>
          <w:bCs/>
        </w:rPr>
        <w:t xml:space="preserve">  7.  </w:t>
      </w:r>
      <w:r w:rsidRPr="001E69AE">
        <w:rPr>
          <w:rFonts w:eastAsiaTheme="minorEastAsia"/>
        </w:rPr>
        <w:t>Кто, буквально прочитав ранние лирические откровения героини Ахматовой, публично назовёт самого поэта “полумонахиней-полублудницей” и позаботится, чтобы эти определения прозвучали как тяжёлые политические обвинения Ахматовой в нелояльности по отношению к советскому строю и государству?</w:t>
      </w:r>
    </w:p>
    <w:p w:rsidR="00451A23" w:rsidRPr="001E69AE" w:rsidRDefault="00451A23" w:rsidP="00451A23">
      <w:pPr>
        <w:rPr>
          <w:rFonts w:eastAsiaTheme="minorEastAsia"/>
          <w:b/>
          <w:bCs/>
        </w:rPr>
      </w:pPr>
      <w:r w:rsidRPr="001E69AE">
        <w:rPr>
          <w:rFonts w:eastAsiaTheme="minorEastAsia"/>
          <w:b/>
          <w:bCs/>
        </w:rPr>
        <w:t xml:space="preserve">  8 </w:t>
      </w:r>
      <w:r w:rsidRPr="001E69AE">
        <w:rPr>
          <w:rFonts w:eastAsiaTheme="minorEastAsia"/>
        </w:rPr>
        <w:t>Какой университет удостоил Анну Ахматову почетного звания доктора философии?</w:t>
      </w:r>
    </w:p>
    <w:p w:rsidR="00451A23" w:rsidRPr="001E69AE" w:rsidRDefault="00451A23" w:rsidP="00451A23">
      <w:pPr>
        <w:rPr>
          <w:rFonts w:eastAsiaTheme="minorEastAsia"/>
        </w:rPr>
      </w:pPr>
      <w:r w:rsidRPr="001E69AE">
        <w:rPr>
          <w:rFonts w:eastAsiaTheme="minorEastAsia"/>
          <w:b/>
          <w:bCs/>
        </w:rPr>
        <w:t xml:space="preserve">  9 </w:t>
      </w:r>
      <w:r w:rsidRPr="001E69AE">
        <w:rPr>
          <w:rFonts w:eastAsiaTheme="minorEastAsia"/>
        </w:rPr>
        <w:t>Какой поэт, считающий себя учеником Ахматовой, обрёл мировую известность?</w:t>
      </w:r>
    </w:p>
    <w:p w:rsidR="00451A23" w:rsidRPr="001E69AE" w:rsidRDefault="00451A23" w:rsidP="00451A23">
      <w:pPr>
        <w:rPr>
          <w:rFonts w:eastAsiaTheme="minorEastAsia"/>
          <w:b/>
          <w:bCs/>
        </w:rPr>
      </w:pPr>
    </w:p>
    <w:p w:rsidR="00451A23" w:rsidRPr="001E69AE" w:rsidRDefault="00451A23" w:rsidP="00451A23">
      <w:pPr>
        <w:rPr>
          <w:rFonts w:eastAsiaTheme="minorEastAsia"/>
          <w:b/>
          <w:bCs/>
          <w:lang w:val="uz-Cyrl-UZ"/>
        </w:rPr>
      </w:pPr>
    </w:p>
    <w:p w:rsidR="006129B1" w:rsidRDefault="006129B1" w:rsidP="00451A23">
      <w:pPr>
        <w:rPr>
          <w:rFonts w:eastAsiaTheme="minorEastAsia"/>
          <w:b/>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eastAsiaTheme="minorEastAsia"/>
          <w:b/>
        </w:rPr>
      </w:pPr>
      <w:r w:rsidRPr="0081603E">
        <w:rPr>
          <w:rFonts w:asciiTheme="minorHAnsi" w:eastAsiaTheme="minorEastAsia" w:hAnsiTheme="minorHAnsi" w:cstheme="minorBidi"/>
          <w:b/>
          <w:bCs/>
          <w:lang w:val="uz-Cyrl-UZ"/>
        </w:rPr>
        <w:t>Тема урока:</w:t>
      </w:r>
      <w:r w:rsidRPr="0081603E">
        <w:rPr>
          <w:rFonts w:eastAsiaTheme="minorEastAsia"/>
        </w:rPr>
        <w:t xml:space="preserve"> </w:t>
      </w:r>
      <w:r w:rsidRPr="0081603E">
        <w:rPr>
          <w:rFonts w:eastAsiaTheme="minorEastAsia"/>
          <w:b/>
          <w:lang w:val="uz-Cyrl-UZ"/>
        </w:rPr>
        <w:t>Марина</w:t>
      </w:r>
      <w:r w:rsidRPr="0081603E">
        <w:rPr>
          <w:rFonts w:eastAsiaTheme="minorEastAsia"/>
          <w:b/>
        </w:rPr>
        <w:t xml:space="preserve"> </w:t>
      </w:r>
      <w:r w:rsidRPr="0081603E">
        <w:rPr>
          <w:rFonts w:eastAsiaTheme="minorEastAsia"/>
          <w:b/>
          <w:lang w:val="uz-Cyrl-UZ"/>
        </w:rPr>
        <w:t>Цветаев</w:t>
      </w:r>
      <w:r w:rsidRPr="0081603E">
        <w:rPr>
          <w:rFonts w:eastAsiaTheme="minorEastAsia"/>
          <w:b/>
        </w:rPr>
        <w:t xml:space="preserve">а. Краткие сведения из биографии Стихотворение </w:t>
      </w:r>
    </w:p>
    <w:p w:rsidR="00451A23" w:rsidRPr="0081603E" w:rsidRDefault="00451A23" w:rsidP="00451A23">
      <w:pPr>
        <w:rPr>
          <w:rFonts w:asciiTheme="minorHAnsi" w:eastAsiaTheme="minorEastAsia" w:hAnsiTheme="minorHAnsi" w:cstheme="minorBidi"/>
          <w:b/>
        </w:rPr>
      </w:pPr>
      <w:r w:rsidRPr="0081603E">
        <w:rPr>
          <w:rFonts w:eastAsiaTheme="minorEastAsia"/>
          <w:b/>
          <w:bCs/>
          <w:noProof/>
        </w:rPr>
        <w:drawing>
          <wp:anchor distT="0" distB="0" distL="63500" distR="63500" simplePos="0" relativeHeight="251659264" behindDoc="1" locked="0" layoutInCell="1" allowOverlap="1">
            <wp:simplePos x="0" y="0"/>
            <wp:positionH relativeFrom="margin">
              <wp:posOffset>5521960</wp:posOffset>
            </wp:positionH>
            <wp:positionV relativeFrom="paragraph">
              <wp:posOffset>102235</wp:posOffset>
            </wp:positionV>
            <wp:extent cx="1207770" cy="1781175"/>
            <wp:effectExtent l="0" t="0" r="0" b="9525"/>
            <wp:wrapTight wrapText="bothSides">
              <wp:wrapPolygon edited="0">
                <wp:start x="0" y="0"/>
                <wp:lineTo x="0" y="21484"/>
                <wp:lineTo x="21123" y="21484"/>
                <wp:lineTo x="21123" y="0"/>
                <wp:lineTo x="0" y="0"/>
              </wp:wrapPolygon>
            </wp:wrapTight>
            <wp:docPr id="1" name="Рисунок 1" descr="C:\WINDOWS\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1\media\image3.jpe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1781175"/>
                    </a:xfrm>
                    <a:prstGeom prst="rect">
                      <a:avLst/>
                    </a:prstGeom>
                    <a:noFill/>
                  </pic:spPr>
                </pic:pic>
              </a:graphicData>
            </a:graphic>
          </wp:anchor>
        </w:drawing>
      </w:r>
      <w:r w:rsidRPr="0081603E">
        <w:rPr>
          <w:rFonts w:eastAsiaTheme="minorEastAsia"/>
          <w:b/>
        </w:rPr>
        <w:t xml:space="preserve"> «</w:t>
      </w:r>
      <w:r w:rsidRPr="0081603E">
        <w:rPr>
          <w:rFonts w:eastAsiaTheme="minorEastAsia"/>
          <w:b/>
          <w:lang w:val="uz-Cyrl-UZ"/>
        </w:rPr>
        <w:t>Мн</w:t>
      </w:r>
      <w:r w:rsidRPr="0081603E">
        <w:rPr>
          <w:rFonts w:eastAsiaTheme="minorEastAsia"/>
          <w:b/>
        </w:rPr>
        <w:t xml:space="preserve">е </w:t>
      </w:r>
      <w:r w:rsidRPr="0081603E">
        <w:rPr>
          <w:rFonts w:eastAsiaTheme="minorEastAsia"/>
          <w:b/>
          <w:lang w:val="uz-Cyrl-UZ"/>
        </w:rPr>
        <w:t>нравится,что вы больны не мною</w:t>
      </w:r>
      <w:r w:rsidRPr="0081603E">
        <w:rPr>
          <w:rFonts w:eastAsiaTheme="minorEastAsia"/>
          <w:b/>
        </w:rPr>
        <w:t>»</w:t>
      </w:r>
    </w:p>
    <w:p w:rsidR="00451A23" w:rsidRPr="0081603E" w:rsidRDefault="00451A23" w:rsidP="00451A23">
      <w:r w:rsidRPr="0081603E">
        <w:t xml:space="preserve">Цели: </w:t>
      </w:r>
      <w:r w:rsidRPr="0081603E">
        <w:rPr>
          <w:i/>
          <w:iCs/>
        </w:rPr>
        <w:t>образовательные</w:t>
      </w:r>
      <w:r w:rsidRPr="0081603E">
        <w:t xml:space="preserve"> – познакомить с основными вехами жизни М.И. Цветаевой, определить основные черты личности поэта на протяжении всей жизни.</w:t>
      </w:r>
    </w:p>
    <w:p w:rsidR="00451A23" w:rsidRPr="0081603E" w:rsidRDefault="00451A23" w:rsidP="00451A23">
      <w:r w:rsidRPr="0081603E">
        <w:rPr>
          <w:i/>
          <w:iCs/>
        </w:rPr>
        <w:t xml:space="preserve">развивающие </w:t>
      </w:r>
      <w:r w:rsidRPr="0081603E">
        <w:t xml:space="preserve">– развивать чувство прекрасного, умение читать стихи и эмоционально на них откликаться, </w:t>
      </w:r>
    </w:p>
    <w:p w:rsidR="00451A23" w:rsidRPr="0081603E" w:rsidRDefault="00451A23" w:rsidP="00451A23">
      <w:r w:rsidRPr="0081603E">
        <w:rPr>
          <w:i/>
          <w:iCs/>
        </w:rPr>
        <w:t xml:space="preserve">воспитательные </w:t>
      </w:r>
      <w:r w:rsidRPr="0081603E">
        <w:t>– пробудить интерес к поэту, воспитывать уважение к чувствам другого человека, способность сопереживать.</w:t>
      </w:r>
    </w:p>
    <w:p w:rsidR="00451A23" w:rsidRPr="0081603E" w:rsidRDefault="00451A23" w:rsidP="00451A23">
      <w:r w:rsidRPr="0081603E">
        <w:t>Средства обучения – тексты стихов Марины Цветаевой, опорные конспекты, компьютер, сообщения учащихся</w:t>
      </w:r>
    </w:p>
    <w:p w:rsidR="00451A23" w:rsidRPr="0081603E" w:rsidRDefault="00451A23" w:rsidP="00451A23">
      <w:r w:rsidRPr="0081603E">
        <w:t xml:space="preserve">Методы: - </w:t>
      </w:r>
      <w:r w:rsidRPr="0081603E">
        <w:rPr>
          <w:i/>
        </w:rPr>
        <w:t>по характеру познавательной деятельности учащихся</w:t>
      </w:r>
      <w:r w:rsidRPr="0081603E">
        <w:t xml:space="preserve">: репродуктивный, частично-поисковый, исследовательский; </w:t>
      </w:r>
    </w:p>
    <w:p w:rsidR="00451A23" w:rsidRPr="0081603E" w:rsidRDefault="00451A23" w:rsidP="00451A23">
      <w:r w:rsidRPr="0081603E">
        <w:t>Тип урока – комбинированный.</w:t>
      </w:r>
    </w:p>
    <w:p w:rsidR="00451A23" w:rsidRPr="0081603E" w:rsidRDefault="00451A23" w:rsidP="00451A23">
      <w:r w:rsidRPr="0081603E">
        <w:t xml:space="preserve">Оборудование: выставка книг Цветаевой, проектор, компьютер, презентация </w:t>
      </w:r>
    </w:p>
    <w:p w:rsidR="00451A23" w:rsidRPr="0081603E" w:rsidRDefault="00451A23" w:rsidP="00451A23">
      <w:r w:rsidRPr="0081603E">
        <w:t>Серге́й Я́ковлевич Эфрон (</w:t>
      </w:r>
      <w:hyperlink r:id="rId65" w:tooltip="1893" w:history="1">
        <w:r w:rsidRPr="0081603E">
          <w:t>1893</w:t>
        </w:r>
      </w:hyperlink>
      <w:r w:rsidRPr="0081603E">
        <w:t xml:space="preserve">—август </w:t>
      </w:r>
      <w:hyperlink r:id="rId66" w:tooltip="1941" w:history="1">
        <w:r w:rsidRPr="0081603E">
          <w:t>1941</w:t>
        </w:r>
      </w:hyperlink>
      <w:r w:rsidRPr="0081603E">
        <w:t xml:space="preserve">) — </w:t>
      </w:r>
      <w:hyperlink r:id="rId67" w:tooltip="Публицист" w:history="1">
        <w:r w:rsidRPr="0081603E">
          <w:t>публицист</w:t>
        </w:r>
      </w:hyperlink>
      <w:r w:rsidRPr="0081603E">
        <w:t xml:space="preserve">, </w:t>
      </w:r>
      <w:hyperlink r:id="rId68" w:tooltip="Литератор" w:history="1">
        <w:r w:rsidRPr="0081603E">
          <w:t>литератор</w:t>
        </w:r>
      </w:hyperlink>
      <w:r w:rsidRPr="0081603E">
        <w:t xml:space="preserve">, офицер </w:t>
      </w:r>
      <w:hyperlink r:id="rId69" w:tooltip="Белая армия" w:history="1">
        <w:r w:rsidRPr="0081603E">
          <w:t>Белой армии</w:t>
        </w:r>
      </w:hyperlink>
      <w:r w:rsidRPr="0081603E">
        <w:t xml:space="preserve">, </w:t>
      </w:r>
      <w:hyperlink r:id="rId70" w:tooltip="1-й Офицерский генерала Маркова полк" w:history="1">
        <w:r w:rsidRPr="0081603E">
          <w:t>марковец</w:t>
        </w:r>
      </w:hyperlink>
      <w:r w:rsidRPr="0081603E">
        <w:t xml:space="preserve">, агент </w:t>
      </w:r>
      <w:hyperlink r:id="rId71" w:tooltip="Народный комиссариат внутренних дел СССР" w:history="1">
        <w:r w:rsidRPr="0081603E">
          <w:t>НКВД</w:t>
        </w:r>
      </w:hyperlink>
      <w:r w:rsidRPr="0081603E">
        <w:t xml:space="preserve">, репрессирован. </w:t>
      </w:r>
    </w:p>
    <w:p w:rsidR="00451A23" w:rsidRPr="0081603E" w:rsidRDefault="00451A23" w:rsidP="00451A23">
      <w:r w:rsidRPr="0081603E">
        <w:rPr>
          <w:u w:val="single"/>
        </w:rPr>
        <w:t>Ариа́дна Серге́евна Эфро́н</w:t>
      </w:r>
      <w:r w:rsidRPr="0081603E">
        <w:t xml:space="preserve"> (</w:t>
      </w:r>
      <w:hyperlink r:id="rId72" w:tooltip="1912" w:history="1">
        <w:r w:rsidRPr="0081603E">
          <w:t>1912</w:t>
        </w:r>
      </w:hyperlink>
      <w:r w:rsidRPr="0081603E">
        <w:t>—</w:t>
      </w:r>
      <w:hyperlink r:id="rId73" w:tooltip="1975" w:history="1">
        <w:r w:rsidRPr="0081603E">
          <w:t>1975</w:t>
        </w:r>
      </w:hyperlink>
      <w:r w:rsidRPr="0081603E">
        <w:t xml:space="preserve">) — переводчица, мемуарист, художница, искусствовед; дочь </w:t>
      </w:r>
      <w:hyperlink r:id="rId74" w:tooltip="Цветаева, Марина Ивановна" w:history="1">
        <w:r w:rsidRPr="0081603E">
          <w:t>Марины Цветаевой</w:t>
        </w:r>
      </w:hyperlink>
      <w:r w:rsidRPr="0081603E">
        <w:t xml:space="preserve"> и </w:t>
      </w:r>
      <w:hyperlink r:id="rId75" w:tooltip="Эфрон, Сергей Яковлевич" w:history="1">
        <w:r w:rsidRPr="0081603E">
          <w:t>Сергея Эфрона</w:t>
        </w:r>
      </w:hyperlink>
      <w:r w:rsidRPr="0081603E">
        <w:t xml:space="preserve">. после пятнадцати лет репрессий реабилитирована в </w:t>
      </w:r>
      <w:hyperlink r:id="rId76" w:tooltip="1955 год" w:history="1">
        <w:r w:rsidRPr="0081603E">
          <w:rPr>
            <w:color w:val="000000"/>
          </w:rPr>
          <w:t>1955 году</w:t>
        </w:r>
      </w:hyperlink>
      <w:r w:rsidRPr="0081603E">
        <w:t xml:space="preserve">. </w:t>
      </w:r>
      <w:r w:rsidRPr="0081603E">
        <w:rPr>
          <w:u w:val="single"/>
        </w:rPr>
        <w:t>Ирина Сергеевна Эфрон</w:t>
      </w:r>
      <w:r w:rsidRPr="0081603E">
        <w:t xml:space="preserve"> (1917—1920) — дочь (умерла от голода в детском приюте). </w:t>
      </w:r>
    </w:p>
    <w:p w:rsidR="00451A23" w:rsidRPr="0081603E" w:rsidRDefault="00451A23" w:rsidP="00451A23">
      <w:r w:rsidRPr="0081603E">
        <w:t xml:space="preserve"> </w:t>
      </w:r>
      <w:r w:rsidRPr="0081603E">
        <w:rPr>
          <w:u w:val="single"/>
        </w:rPr>
        <w:t>Георгий Сергеевич Эфрон</w:t>
      </w:r>
      <w:r w:rsidRPr="0081603E">
        <w:t xml:space="preserve"> (или «Мур», как его называла Марина) (1925—1944; умер от ранений?) — сын. </w:t>
      </w:r>
      <w:r w:rsidRPr="0081603E">
        <w:rPr>
          <w:u w:val="single"/>
        </w:rPr>
        <w:t xml:space="preserve">Анастасия Цветаева </w:t>
      </w:r>
      <w:r w:rsidRPr="0081603E">
        <w:t xml:space="preserve"> (</w:t>
      </w:r>
      <w:hyperlink r:id="rId77" w:tooltip="1894" w:history="1">
        <w:r w:rsidRPr="0081603E">
          <w:t>1894</w:t>
        </w:r>
      </w:hyperlink>
      <w:r w:rsidRPr="0081603E">
        <w:t>—</w:t>
      </w:r>
      <w:hyperlink r:id="rId78" w:tooltip="1993" w:history="1">
        <w:r w:rsidRPr="0081603E">
          <w:t>1993</w:t>
        </w:r>
      </w:hyperlink>
      <w:r w:rsidRPr="0081603E">
        <w:t>)- русская писательница, младшая сестра М. Цветаевой</w:t>
      </w:r>
    </w:p>
    <w:p w:rsidR="00451A23" w:rsidRPr="0081603E" w:rsidRDefault="00451A23" w:rsidP="00451A23">
      <w:pPr>
        <w:rPr>
          <w:b/>
        </w:rPr>
      </w:pPr>
      <w:r w:rsidRPr="0081603E">
        <w:rPr>
          <w:i/>
          <w:iCs/>
        </w:rPr>
        <w:t xml:space="preserve">                           </w:t>
      </w:r>
      <w:r w:rsidRPr="0081603E">
        <w:rPr>
          <w:b/>
          <w:i/>
          <w:iCs/>
        </w:rPr>
        <w:t>“Возьмите стихи – это и есть моя жизнь...”</w:t>
      </w:r>
      <w:r w:rsidRPr="0081603E">
        <w:rPr>
          <w:b/>
        </w:rPr>
        <w:t xml:space="preserve">   </w:t>
      </w:r>
      <w:r w:rsidRPr="0081603E">
        <w:t>Марина Цветаева</w:t>
      </w:r>
    </w:p>
    <w:p w:rsidR="00451A23" w:rsidRPr="0081603E" w:rsidRDefault="00451A23" w:rsidP="00451A23">
      <w:pPr>
        <w:rPr>
          <w:b/>
        </w:rPr>
      </w:pPr>
      <w:r w:rsidRPr="0081603E">
        <w:t xml:space="preserve">                            </w:t>
      </w:r>
      <w:r w:rsidRPr="0081603E">
        <w:rPr>
          <w:b/>
        </w:rPr>
        <w:t>Ход урока</w:t>
      </w:r>
    </w:p>
    <w:p w:rsidR="00451A23" w:rsidRPr="0081603E" w:rsidRDefault="00451A23" w:rsidP="00451A23">
      <w:r w:rsidRPr="0081603E">
        <w:t>I. Оргмомент</w:t>
      </w:r>
    </w:p>
    <w:p w:rsidR="00451A23" w:rsidRPr="0081603E" w:rsidRDefault="00451A23" w:rsidP="00451A23">
      <w:r w:rsidRPr="0081603E">
        <w:t xml:space="preserve">II. Основная часть </w:t>
      </w:r>
    </w:p>
    <w:p w:rsidR="00451A23" w:rsidRPr="0081603E" w:rsidRDefault="00451A23" w:rsidP="00451A23">
      <w:r w:rsidRPr="0081603E">
        <w:t>Вступительное слово учителя к теме:</w:t>
      </w:r>
    </w:p>
    <w:p w:rsidR="00451A23" w:rsidRPr="0081603E" w:rsidRDefault="00451A23" w:rsidP="00451A23">
      <w:r w:rsidRPr="0081603E">
        <w:t>Особое место среди поэтов Серебряного века принадлежит М.И. Цветаевой (фото). Сегодня мы будем говорить о женщине-поэте, о человеке необычайно интересной и трагической судьбы.</w:t>
      </w:r>
    </w:p>
    <w:p w:rsidR="00451A23" w:rsidRPr="0081603E" w:rsidRDefault="00451A23" w:rsidP="00451A23">
      <w:r w:rsidRPr="0081603E">
        <w:t>Понятно одно: Цветаева очень хотела неравнодушия к себе, к своему творчеству, немножко любви и внимание. Видимо, это то, чего ей так не хватало при жизни.</w:t>
      </w:r>
    </w:p>
    <w:p w:rsidR="00451A23" w:rsidRPr="0081603E" w:rsidRDefault="00451A23" w:rsidP="00451A23">
      <w:r w:rsidRPr="0081603E">
        <w:t>Поэтому цель нашего урока: знакомясь с творческой и человеческой судьбой Марины Цветаевой не пройти мимо, не остаться равнодушными к памяти о ней, о замечательном поэте Серебряного века. Потому что она была в истории, в жизни, литературе. Она была и творила, и любила, и страдала, и жила. И понять как – это тоже цель нашего урока. И, наверное, в том, чтобы для кого-то из вас просто Цветаева превратилась в мою Цветаеву.</w:t>
      </w:r>
    </w:p>
    <w:p w:rsidR="00451A23" w:rsidRPr="0081603E" w:rsidRDefault="00451A23" w:rsidP="00451A23">
      <w:r w:rsidRPr="0081603E">
        <w:t>1    М.И. Цветаева родилась в Москве 26 сентября 1892 г. в центре Москвы в небольшом уютном доме. Она родилась в семье профессора-искусствоведа И.В. Цветаева и его жены Марии Александровны, талантливой пианистки. От отца Марина унаследовала необыкновенное трудолюбие, любовь к искусству, бескорыстие. Влияние отца скажется в том, что иные образы и сюжеты античного мира встречаются в её произведениях. Своих дочерей она назовёт греческими именами: Ариадна и Ирина. “От матери – любовь к стихам, музыкальность, пылкую романтическую натуру.</w:t>
      </w:r>
    </w:p>
    <w:p w:rsidR="00451A23" w:rsidRPr="0081603E" w:rsidRDefault="00451A23" w:rsidP="00451A23">
      <w:r w:rsidRPr="0081603E">
        <w:t xml:space="preserve"> После такой матери мне осталось одно – стать поэтом” – </w:t>
      </w:r>
      <w:r w:rsidRPr="0081603E">
        <w:rPr>
          <w:u w:val="single"/>
        </w:rPr>
        <w:t>писала Цветаева.</w:t>
      </w:r>
      <w:r w:rsidRPr="0081603E">
        <w:t xml:space="preserve">  </w:t>
      </w:r>
    </w:p>
    <w:p w:rsidR="00451A23" w:rsidRDefault="00451A23" w:rsidP="00451A23">
      <w:r w:rsidRPr="0081603E">
        <w:t xml:space="preserve">  Потом она напишет о своём рождении: “Красною кистью рябина зажглась...” и т.д. Как и многие поэты, Марина верила указующим знакам судьбы. Она прочитала гороскоп своей судьбы: полночь, листопад, рябина, жаркая и горькая на излёте осени. Рябина, пылающая и горькая на излёте осени, станет символом её судьбы, горькой, пылающей творчеством и постоянно грозившей уйти в забвение.</w:t>
      </w:r>
    </w:p>
    <w:p w:rsidR="00451A23" w:rsidRPr="0081603E" w:rsidRDefault="006129B1" w:rsidP="00451A23">
      <w:r>
        <w:t xml:space="preserve"> </w:t>
      </w:r>
      <w:r w:rsidR="00451A23" w:rsidRPr="0081603E">
        <w:t xml:space="preserve">2    Стихи начала писать в 6 лет. Любимым поэтом с детства до конца дней стал Пушкин. В 3 года она узнала, что Пушкина убили на дуэли. Она писала потом: “Пушкин был первым моим поэтом, и моего первого поэта убили. Убили, потому, что своей смертью он никогда бы не умер, жил бы вечно”. Напишет книгу прозы: “Мой Пушкин” , где она пишет о своей любви к нему, к роману “Евгений Онегин”: Пушкин меня заразил любовью. Я влюбилась в Татьяну и в Онегина. </w:t>
      </w:r>
    </w:p>
    <w:p w:rsidR="00451A23" w:rsidRPr="0081603E" w:rsidRDefault="00451A23" w:rsidP="00451A23">
      <w:pPr>
        <w:rPr>
          <w:u w:val="single"/>
        </w:rPr>
      </w:pPr>
      <w:r w:rsidRPr="0081603E">
        <w:t xml:space="preserve">И если потом я всю жизнь: первая писала, первая подавала руку, не страшась суда, то только потому, что Татьяна это сделала на моих глазах. И если потом, когда уходили, не подавала руки и т. п., то только потому, что тогда, в саду, Татьяна застыла статуей”. Татьяна для Марины – это урок смелости, урок гордости, урок верности, </w:t>
      </w:r>
      <w:r w:rsidRPr="0081603E">
        <w:rPr>
          <w:u w:val="single"/>
        </w:rPr>
        <w:t>судьбы, одиночества.</w:t>
      </w:r>
    </w:p>
    <w:p w:rsidR="00451A23" w:rsidRPr="0081603E" w:rsidRDefault="00451A23" w:rsidP="00451A23">
      <w:r w:rsidRPr="0081603E">
        <w:lastRenderedPageBreak/>
        <w:t xml:space="preserve">   Может быть, отсюда истоки её страстной, гордой поэзии о любви, любви невозможной, невзаимной. О такой любви она написала </w:t>
      </w:r>
      <w:r w:rsidRPr="0081603E">
        <w:rPr>
          <w:i/>
          <w:iCs/>
        </w:rPr>
        <w:t>(звучит песня “У зеркала”, замечательное стихотворение “Мой милый, что тебе я ...”)</w:t>
      </w:r>
      <w:r w:rsidRPr="0081603E">
        <w:t xml:space="preserve"> </w:t>
      </w:r>
      <w:r w:rsidRPr="0081603E">
        <w:rPr>
          <w:i/>
          <w:iCs/>
        </w:rPr>
        <w:t>(чтение стихотворения)</w:t>
      </w:r>
      <w:r>
        <w:t xml:space="preserve"> </w:t>
      </w:r>
    </w:p>
    <w:p w:rsidR="00451A23" w:rsidRPr="0081603E" w:rsidRDefault="00451A23" w:rsidP="00451A23">
      <w:r w:rsidRPr="0081603E">
        <w:rPr>
          <w:b/>
          <w:bCs/>
          <w:color w:val="000000"/>
          <w:spacing w:val="10"/>
        </w:rPr>
        <w:t>МАРИНА ИВАНОВНА ЦВЕТАЕВА</w:t>
      </w:r>
      <w:r>
        <w:t xml:space="preserve"> </w:t>
      </w:r>
      <w:r w:rsidRPr="0081603E">
        <w:rPr>
          <w:rFonts w:ascii="Courier New" w:hAnsi="Courier New" w:cs="Courier New"/>
          <w:b/>
          <w:bCs/>
          <w:color w:val="000000"/>
        </w:rPr>
        <w:t>(</w:t>
      </w:r>
      <w:r w:rsidRPr="0081603E">
        <w:rPr>
          <w:rFonts w:ascii="Microsoft Sans Serif" w:hAnsi="Microsoft Sans Serif" w:cs="Microsoft Sans Serif"/>
          <w:color w:val="000000"/>
        </w:rPr>
        <w:t>1892</w:t>
      </w:r>
      <w:r w:rsidRPr="0081603E">
        <w:rPr>
          <w:rFonts w:ascii="Courier New" w:hAnsi="Courier New" w:cs="Courier New"/>
          <w:b/>
          <w:bCs/>
          <w:color w:val="000000"/>
        </w:rPr>
        <w:t>-</w:t>
      </w:r>
      <w:r w:rsidRPr="0081603E">
        <w:rPr>
          <w:rFonts w:ascii="Microsoft Sans Serif" w:hAnsi="Microsoft Sans Serif" w:cs="Microsoft Sans Serif"/>
          <w:color w:val="000000"/>
        </w:rPr>
        <w:t>1941</w:t>
      </w:r>
      <w:r w:rsidRPr="0081603E">
        <w:rPr>
          <w:rFonts w:ascii="Courier New" w:hAnsi="Courier New" w:cs="Courier New"/>
          <w:b/>
          <w:bCs/>
          <w:color w:val="000000"/>
        </w:rPr>
        <w:t>)</w:t>
      </w:r>
    </w:p>
    <w:p w:rsidR="00451A23" w:rsidRPr="0081603E" w:rsidRDefault="00451A23" w:rsidP="00451A23">
      <w:r w:rsidRPr="0081603E">
        <w:rPr>
          <w:color w:val="000000"/>
        </w:rPr>
        <w:t>Марина Цветаева родилась 8 октября 1892 года в Москве. Отец, Иван Владими</w:t>
      </w:r>
      <w:r w:rsidRPr="0081603E">
        <w:rPr>
          <w:color w:val="000000"/>
        </w:rPr>
        <w:softHyphen/>
        <w:t>рович Цветаев, учёный-филолог, профес</w:t>
      </w:r>
      <w:r w:rsidRPr="0081603E">
        <w:rPr>
          <w:color w:val="000000"/>
        </w:rPr>
        <w:softHyphen/>
        <w:t>сор Московского университета, основа</w:t>
      </w:r>
      <w:r w:rsidRPr="0081603E">
        <w:rPr>
          <w:color w:val="000000"/>
        </w:rPr>
        <w:softHyphen/>
        <w:t>тель и собиратель Музея изящных искусств (ныне Музей изобразительных искусств им.А.С. Пушкина). Мать, Мария Александров</w:t>
      </w:r>
      <w:r w:rsidRPr="0081603E">
        <w:rPr>
          <w:color w:val="000000"/>
        </w:rPr>
        <w:softHyphen/>
        <w:t>на Мейн, пианистка.Стихи Цветаева начала писать в пятилетием возрасте сразу на трёх языках: русском, французском и немецком. Немецкий она считала своим вторым родным языком.</w:t>
      </w:r>
    </w:p>
    <w:p w:rsidR="00451A23" w:rsidRPr="0081603E" w:rsidRDefault="00451A23" w:rsidP="00451A23">
      <w:r w:rsidRPr="0081603E">
        <w:rPr>
          <w:color w:val="000000"/>
        </w:rPr>
        <w:t>Из-за болезни матери семья вынуждена жить за границей. С 1902 по 1905 год Цветаева учится в пансионах Швейцарии, Ита</w:t>
      </w:r>
      <w:r w:rsidRPr="0081603E">
        <w:rPr>
          <w:color w:val="000000"/>
        </w:rPr>
        <w:softHyphen/>
        <w:t>лии, Германии и Франции.</w:t>
      </w:r>
    </w:p>
    <w:p w:rsidR="00451A23" w:rsidRPr="0081603E" w:rsidRDefault="00451A23" w:rsidP="00451A23">
      <w:r w:rsidRPr="0081603E">
        <w:rPr>
          <w:color w:val="000000"/>
        </w:rPr>
        <w:t>В 1906 году умирает мать Марины Цветаевой. Она поступает в частный пансион при Московской гимназии, тяжело пережи</w:t>
      </w:r>
      <w:r w:rsidRPr="0081603E">
        <w:rPr>
          <w:color w:val="000000"/>
        </w:rPr>
        <w:softHyphen/>
        <w:t>вая потерю матери.</w:t>
      </w:r>
    </w:p>
    <w:p w:rsidR="00451A23" w:rsidRPr="0081603E" w:rsidRDefault="00451A23" w:rsidP="00451A23">
      <w:r w:rsidRPr="0081603E">
        <w:rPr>
          <w:color w:val="000000"/>
        </w:rPr>
        <w:t>В 16 лет она едет в Париж, чтобы слушать лекции по старо</w:t>
      </w:r>
      <w:r w:rsidRPr="0081603E">
        <w:rPr>
          <w:color w:val="000000"/>
        </w:rPr>
        <w:softHyphen/>
        <w:t>французской литературе в Сорбонне.</w:t>
      </w:r>
    </w:p>
    <w:p w:rsidR="00451A23" w:rsidRPr="0081603E" w:rsidRDefault="00451A23" w:rsidP="00451A23">
      <w:r w:rsidRPr="0081603E">
        <w:rPr>
          <w:color w:val="000000"/>
        </w:rPr>
        <w:t>В 1910 году (18 лет) за свой счёт М. Цветаева издаёт первый сборник стихов «Вечерний альбом». Он состоял из трёх разде</w:t>
      </w:r>
      <w:r w:rsidRPr="0081603E">
        <w:rPr>
          <w:color w:val="000000"/>
        </w:rPr>
        <w:softHyphen/>
        <w:t>лов: «Детство», «Любовь», «Только тени». В 1912 году появля</w:t>
      </w:r>
      <w:r w:rsidRPr="0081603E">
        <w:rPr>
          <w:color w:val="000000"/>
        </w:rPr>
        <w:softHyphen/>
        <w:t>ется вторая книга её стихов - «Волшебный фонарь».</w:t>
      </w:r>
      <w:r>
        <w:t xml:space="preserve"> </w:t>
      </w:r>
      <w:r w:rsidRPr="0081603E">
        <w:rPr>
          <w:color w:val="000000"/>
        </w:rPr>
        <w:t>С 1922 по 1939 год Цветаева живёт в эмиграции в Европе. Она выпускает несколько книг «Стихи Блоку», «Разлука», «Ре</w:t>
      </w:r>
      <w:r w:rsidRPr="0081603E">
        <w:rPr>
          <w:color w:val="000000"/>
        </w:rPr>
        <w:softHyphen/>
        <w:t>месло» и другие. В 1928 году вышел последний заграничный сборник стихотворений «После России. 1922-1925».</w:t>
      </w:r>
    </w:p>
    <w:p w:rsidR="00451A23" w:rsidRPr="0081603E" w:rsidRDefault="00451A23" w:rsidP="00451A23">
      <w:r w:rsidRPr="0081603E">
        <w:rPr>
          <w:color w:val="000000"/>
        </w:rPr>
        <w:t>В 1939 году Марина Цветаева вернулась на Родину. Россия встретила её неприветливо. Разлука с близкими, отсутствие за</w:t>
      </w:r>
      <w:r w:rsidRPr="0081603E">
        <w:rPr>
          <w:color w:val="000000"/>
        </w:rPr>
        <w:softHyphen/>
        <w:t>работка привели к скорой гибели.</w:t>
      </w:r>
    </w:p>
    <w:p w:rsidR="00451A23" w:rsidRPr="0081603E" w:rsidRDefault="00451A23" w:rsidP="00451A23">
      <w:r w:rsidRPr="0081603E">
        <w:rPr>
          <w:color w:val="000000"/>
        </w:rPr>
        <w:t>Летом 31 августа 1941 года она умирает в эвакуации в городе Елабуге (Татарстан).</w:t>
      </w:r>
    </w:p>
    <w:p w:rsidR="00451A23" w:rsidRPr="0081603E" w:rsidRDefault="00451A23" w:rsidP="00451A23">
      <w:pPr>
        <w:rPr>
          <w:color w:val="000000"/>
        </w:rPr>
      </w:pPr>
      <w:r w:rsidRPr="0081603E">
        <w:rPr>
          <w:color w:val="000000"/>
        </w:rPr>
        <w:t xml:space="preserve"> Когда и где родилась Марина Цветаева?</w:t>
      </w:r>
    </w:p>
    <w:p w:rsidR="00451A23" w:rsidRPr="0081603E" w:rsidRDefault="00451A23" w:rsidP="00451A23">
      <w:pPr>
        <w:rPr>
          <w:color w:val="000000"/>
        </w:rPr>
      </w:pPr>
      <w:r w:rsidRPr="0081603E">
        <w:rPr>
          <w:color w:val="000000"/>
        </w:rPr>
        <w:t xml:space="preserve"> На каких языках она писала свои ранние стихотворения?</w:t>
      </w:r>
    </w:p>
    <w:p w:rsidR="00451A23" w:rsidRPr="0081603E" w:rsidRDefault="00451A23" w:rsidP="00451A23">
      <w:pPr>
        <w:rPr>
          <w:color w:val="000000"/>
        </w:rPr>
      </w:pPr>
      <w:r w:rsidRPr="0081603E">
        <w:rPr>
          <w:color w:val="000000"/>
        </w:rPr>
        <w:t xml:space="preserve"> В каком году</w:t>
      </w:r>
      <w:r>
        <w:rPr>
          <w:color w:val="000000"/>
        </w:rPr>
        <w:t xml:space="preserve"> выходит первый сборник стихов? </w:t>
      </w:r>
      <w:r w:rsidRPr="0081603E">
        <w:rPr>
          <w:color w:val="000000"/>
        </w:rPr>
        <w:t>Какие произведения Цветаева пишет за границей?</w:t>
      </w:r>
    </w:p>
    <w:p w:rsidR="00451A23" w:rsidRPr="0081603E" w:rsidRDefault="00451A23" w:rsidP="00451A23">
      <w:r w:rsidRPr="0081603E">
        <w:rPr>
          <w:color w:val="000000"/>
        </w:rPr>
        <w:t xml:space="preserve">Подготовьтесь к чтению стихотворения «Мне нравится, что </w:t>
      </w:r>
      <w:r w:rsidRPr="0081603E">
        <w:rPr>
          <w:b/>
          <w:bCs/>
          <w:color w:val="000000"/>
        </w:rPr>
        <w:t xml:space="preserve">вы </w:t>
      </w:r>
      <w:r w:rsidRPr="0081603E">
        <w:rPr>
          <w:color w:val="000000"/>
        </w:rPr>
        <w:t>больны не мной...». Познакомьтесь с новыми словами и выраже</w:t>
      </w:r>
      <w:r w:rsidRPr="0081603E">
        <w:rPr>
          <w:color w:val="000000"/>
        </w:rPr>
        <w:softHyphen/>
        <w:t>ниями:</w:t>
      </w:r>
      <w:r>
        <w:t xml:space="preserve"> </w:t>
      </w:r>
      <w:r w:rsidRPr="0081603E">
        <w:rPr>
          <w:i/>
          <w:iCs/>
          <w:color w:val="000000"/>
        </w:rPr>
        <w:t>аллилуйя</w:t>
      </w:r>
      <w:r w:rsidRPr="0081603E">
        <w:rPr>
          <w:color w:val="000000"/>
        </w:rPr>
        <w:t xml:space="preserve"> - здесь: пение при венчании </w:t>
      </w:r>
      <w:r w:rsidRPr="0081603E">
        <w:rPr>
          <w:i/>
          <w:iCs/>
          <w:color w:val="000000"/>
        </w:rPr>
        <w:t>венчание</w:t>
      </w:r>
      <w:r w:rsidRPr="0081603E">
        <w:rPr>
          <w:color w:val="000000"/>
        </w:rPr>
        <w:t xml:space="preserve"> - </w:t>
      </w:r>
      <w:r w:rsidRPr="0081603E">
        <w:rPr>
          <w:color w:val="000000"/>
          <w:lang w:val="en-US" w:eastAsia="en-US"/>
        </w:rPr>
        <w:t>nikohlash</w:t>
      </w:r>
      <w:r w:rsidRPr="0081603E">
        <w:rPr>
          <w:color w:val="000000"/>
          <w:lang w:eastAsia="en-US"/>
        </w:rPr>
        <w:t xml:space="preserve"> </w:t>
      </w:r>
      <w:r w:rsidRPr="0081603E">
        <w:rPr>
          <w:i/>
          <w:iCs/>
          <w:color w:val="000000"/>
        </w:rPr>
        <w:t>распущенный -</w:t>
      </w:r>
      <w:r w:rsidRPr="0081603E">
        <w:rPr>
          <w:color w:val="000000"/>
        </w:rPr>
        <w:t xml:space="preserve"> </w:t>
      </w:r>
      <w:r w:rsidRPr="0081603E">
        <w:rPr>
          <w:color w:val="000000"/>
          <w:lang w:val="en-US" w:eastAsia="en-US"/>
        </w:rPr>
        <w:t>bebosh</w:t>
      </w:r>
      <w:r w:rsidRPr="0081603E">
        <w:rPr>
          <w:color w:val="000000"/>
          <w:lang w:eastAsia="en-US"/>
        </w:rPr>
        <w:t xml:space="preserve"> </w:t>
      </w:r>
      <w:r w:rsidRPr="0081603E">
        <w:rPr>
          <w:i/>
          <w:iCs/>
          <w:color w:val="000000"/>
        </w:rPr>
        <w:t xml:space="preserve">всуе </w:t>
      </w:r>
      <w:r>
        <w:rPr>
          <w:i/>
          <w:iCs/>
          <w:color w:val="000000"/>
        </w:rPr>
        <w:t>–</w:t>
      </w:r>
      <w:r w:rsidRPr="0081603E">
        <w:rPr>
          <w:color w:val="000000"/>
        </w:rPr>
        <w:t xml:space="preserve"> </w:t>
      </w:r>
      <w:r w:rsidRPr="0081603E">
        <w:rPr>
          <w:color w:val="000000"/>
          <w:lang w:val="en-US" w:eastAsia="en-US"/>
        </w:rPr>
        <w:t>bekor</w:t>
      </w:r>
      <w:r>
        <w:t xml:space="preserve"> </w:t>
      </w:r>
      <w:r w:rsidRPr="0081603E">
        <w:rPr>
          <w:i/>
          <w:iCs/>
          <w:color w:val="000000"/>
        </w:rPr>
        <w:t>прочить -</w:t>
      </w:r>
      <w:r w:rsidRPr="0081603E">
        <w:rPr>
          <w:color w:val="000000"/>
        </w:rPr>
        <w:t xml:space="preserve"> </w:t>
      </w:r>
      <w:r w:rsidRPr="0081603E">
        <w:rPr>
          <w:color w:val="000000"/>
          <w:lang w:val="en-US" w:eastAsia="en-US"/>
        </w:rPr>
        <w:t>oldindan</w:t>
      </w:r>
      <w:r w:rsidRPr="0081603E">
        <w:rPr>
          <w:color w:val="000000"/>
          <w:lang w:eastAsia="en-US"/>
        </w:rPr>
        <w:t xml:space="preserve"> </w:t>
      </w:r>
      <w:r w:rsidRPr="0081603E">
        <w:rPr>
          <w:color w:val="000000"/>
          <w:lang w:val="en-US" w:eastAsia="en-US"/>
        </w:rPr>
        <w:t>mo</w:t>
      </w:r>
      <w:r w:rsidRPr="0081603E">
        <w:rPr>
          <w:color w:val="000000"/>
          <w:lang w:eastAsia="en-US"/>
        </w:rPr>
        <w:t>‘</w:t>
      </w:r>
      <w:r w:rsidRPr="0081603E">
        <w:rPr>
          <w:color w:val="000000"/>
          <w:lang w:val="en-US" w:eastAsia="en-US"/>
        </w:rPr>
        <w:t>ljallanmoq</w:t>
      </w:r>
      <w:r w:rsidRPr="0081603E">
        <w:rPr>
          <w:color w:val="000000"/>
          <w:lang w:eastAsia="en-US"/>
        </w:rPr>
        <w:t xml:space="preserve"> </w:t>
      </w:r>
      <w:r w:rsidRPr="0081603E">
        <w:rPr>
          <w:i/>
          <w:iCs/>
          <w:color w:val="000000"/>
        </w:rPr>
        <w:t>в адовом огне</w:t>
      </w:r>
      <w:r w:rsidRPr="0081603E">
        <w:rPr>
          <w:color w:val="000000"/>
        </w:rPr>
        <w:t xml:space="preserve"> - </w:t>
      </w:r>
      <w:r w:rsidRPr="0081603E">
        <w:rPr>
          <w:color w:val="000000"/>
          <w:lang w:val="en-US" w:eastAsia="en-US"/>
        </w:rPr>
        <w:t>do</w:t>
      </w:r>
      <w:r w:rsidRPr="0081603E">
        <w:rPr>
          <w:color w:val="000000"/>
          <w:lang w:eastAsia="en-US"/>
        </w:rPr>
        <w:t>‘</w:t>
      </w:r>
      <w:r w:rsidRPr="0081603E">
        <w:rPr>
          <w:color w:val="000000"/>
          <w:lang w:val="en-US" w:eastAsia="en-US"/>
        </w:rPr>
        <w:t>zax</w:t>
      </w:r>
      <w:r w:rsidRPr="0081603E">
        <w:rPr>
          <w:color w:val="000000"/>
          <w:lang w:eastAsia="en-US"/>
        </w:rPr>
        <w:t xml:space="preserve"> </w:t>
      </w:r>
      <w:r w:rsidRPr="0081603E">
        <w:rPr>
          <w:color w:val="000000"/>
          <w:lang w:val="en-US" w:eastAsia="en-US"/>
        </w:rPr>
        <w:t>o</w:t>
      </w:r>
      <w:r w:rsidRPr="0081603E">
        <w:rPr>
          <w:color w:val="000000"/>
          <w:lang w:eastAsia="en-US"/>
        </w:rPr>
        <w:t>‘</w:t>
      </w:r>
      <w:r w:rsidRPr="0081603E">
        <w:rPr>
          <w:color w:val="000000"/>
          <w:lang w:val="en-US" w:eastAsia="en-US"/>
        </w:rPr>
        <w:t>tida</w:t>
      </w:r>
      <w:r w:rsidRPr="0081603E">
        <w:rPr>
          <w:color w:val="000000"/>
          <w:lang w:eastAsia="en-US"/>
        </w:rPr>
        <w:t xml:space="preserve"> </w:t>
      </w:r>
      <w:r w:rsidRPr="0081603E">
        <w:rPr>
          <w:i/>
          <w:iCs/>
          <w:color w:val="000000"/>
        </w:rPr>
        <w:t>редкость встреч -</w:t>
      </w:r>
      <w:r w:rsidRPr="0081603E">
        <w:rPr>
          <w:color w:val="000000"/>
        </w:rPr>
        <w:t xml:space="preserve"> каш </w:t>
      </w:r>
      <w:r w:rsidRPr="0081603E">
        <w:rPr>
          <w:color w:val="000000"/>
          <w:lang w:val="en-US" w:eastAsia="en-US"/>
        </w:rPr>
        <w:t>uchrashuv</w:t>
      </w:r>
    </w:p>
    <w:p w:rsidR="00451A23" w:rsidRPr="0081603E" w:rsidRDefault="00451A23" w:rsidP="00451A23">
      <w:pPr>
        <w:rPr>
          <w:b/>
          <w:i/>
        </w:rPr>
      </w:pPr>
      <w:r w:rsidRPr="0081603E">
        <w:rPr>
          <w:b/>
          <w:i/>
          <w:color w:val="000000"/>
        </w:rPr>
        <w:t>Мне нравится, что вы больны не мной. Мне нравится, что я больна не вами,</w:t>
      </w:r>
    </w:p>
    <w:p w:rsidR="00451A23" w:rsidRPr="0081603E" w:rsidRDefault="00451A23" w:rsidP="00451A23">
      <w:pPr>
        <w:rPr>
          <w:b/>
          <w:i/>
        </w:rPr>
      </w:pPr>
      <w:r w:rsidRPr="0081603E">
        <w:rPr>
          <w:b/>
          <w:i/>
          <w:color w:val="000000"/>
        </w:rPr>
        <w:t>Что никогда тяжёлый шар земной Не уплывёт под нашими ногами.</w:t>
      </w:r>
    </w:p>
    <w:p w:rsidR="00451A23" w:rsidRPr="0081603E" w:rsidRDefault="00451A23" w:rsidP="00451A23">
      <w:pPr>
        <w:rPr>
          <w:b/>
          <w:i/>
        </w:rPr>
      </w:pPr>
      <w:r w:rsidRPr="0081603E">
        <w:rPr>
          <w:b/>
          <w:i/>
          <w:color w:val="000000"/>
        </w:rPr>
        <w:t>Мне нравится, что можно быть смешной - Распущенной - и не играть словами,</w:t>
      </w:r>
    </w:p>
    <w:p w:rsidR="00451A23" w:rsidRPr="0081603E" w:rsidRDefault="00451A23" w:rsidP="00451A23">
      <w:pPr>
        <w:rPr>
          <w:b/>
          <w:i/>
        </w:rPr>
      </w:pPr>
      <w:r w:rsidRPr="0081603E">
        <w:rPr>
          <w:b/>
          <w:i/>
          <w:color w:val="000000"/>
        </w:rPr>
        <w:t>И не краснеть удушливой волной,</w:t>
      </w:r>
      <w:r w:rsidRPr="0081603E">
        <w:rPr>
          <w:b/>
          <w:i/>
          <w:lang w:val="uz-Cyrl-UZ"/>
        </w:rPr>
        <w:t xml:space="preserve"> </w:t>
      </w:r>
      <w:r w:rsidRPr="0081603E">
        <w:rPr>
          <w:b/>
          <w:i/>
          <w:color w:val="000000"/>
        </w:rPr>
        <w:t>Слегка соприкоснувшись рукавами.</w:t>
      </w:r>
    </w:p>
    <w:p w:rsidR="00451A23" w:rsidRPr="0081603E" w:rsidRDefault="00451A23" w:rsidP="00451A23">
      <w:pPr>
        <w:rPr>
          <w:b/>
          <w:i/>
        </w:rPr>
      </w:pPr>
      <w:r w:rsidRPr="0081603E">
        <w:rPr>
          <w:b/>
          <w:i/>
          <w:color w:val="000000"/>
        </w:rPr>
        <w:t>Мне нравится ещё, что вы при мне Спокойно обнимаете другую,</w:t>
      </w:r>
    </w:p>
    <w:p w:rsidR="00451A23" w:rsidRPr="0081603E" w:rsidRDefault="00451A23" w:rsidP="00451A23">
      <w:pPr>
        <w:rPr>
          <w:b/>
          <w:i/>
        </w:rPr>
      </w:pPr>
      <w:r w:rsidRPr="0081603E">
        <w:rPr>
          <w:b/>
          <w:i/>
          <w:color w:val="000000"/>
        </w:rPr>
        <w:t>Не прочите мне в адовом огне Гореть за то, что я не вас целую.</w:t>
      </w:r>
    </w:p>
    <w:p w:rsidR="00451A23" w:rsidRPr="0081603E" w:rsidRDefault="00451A23" w:rsidP="00451A23">
      <w:pPr>
        <w:rPr>
          <w:b/>
          <w:i/>
        </w:rPr>
      </w:pPr>
      <w:r w:rsidRPr="0081603E">
        <w:rPr>
          <w:b/>
          <w:i/>
          <w:color w:val="000000"/>
        </w:rPr>
        <w:t>Что имя нежное моё, мой нежный, не Упоминаете ни днём, ни ночью - всуе ... Что никогда в церковной тишине Не пропоют над нами: аллилуйя!</w:t>
      </w:r>
      <w:r w:rsidRPr="0081603E">
        <w:rPr>
          <w:b/>
          <w:i/>
          <w:lang w:val="uz-Cyrl-UZ"/>
        </w:rPr>
        <w:t xml:space="preserve"> </w:t>
      </w:r>
      <w:r w:rsidRPr="0081603E">
        <w:rPr>
          <w:b/>
          <w:i/>
          <w:color w:val="000000"/>
        </w:rPr>
        <w:t>Спасибо вам и сердцем и рукой За то, что вы меня - не зная сами! - Так любите: за мой ночной покой,</w:t>
      </w:r>
      <w:r w:rsidRPr="0081603E">
        <w:rPr>
          <w:b/>
          <w:i/>
          <w:lang w:val="uz-Cyrl-UZ"/>
        </w:rPr>
        <w:t xml:space="preserve"> </w:t>
      </w:r>
      <w:r w:rsidRPr="0081603E">
        <w:rPr>
          <w:b/>
          <w:i/>
          <w:color w:val="000000"/>
        </w:rPr>
        <w:t>За редкость встреч закатными часами,</w:t>
      </w:r>
      <w:r w:rsidRPr="0081603E">
        <w:rPr>
          <w:b/>
          <w:i/>
          <w:lang w:val="uz-Cyrl-UZ"/>
        </w:rPr>
        <w:t xml:space="preserve"> </w:t>
      </w:r>
      <w:r w:rsidRPr="0081603E">
        <w:rPr>
          <w:b/>
          <w:i/>
          <w:color w:val="000000"/>
        </w:rPr>
        <w:t>За наши негулянья под луной,</w:t>
      </w:r>
      <w:r w:rsidRPr="0081603E">
        <w:rPr>
          <w:b/>
          <w:i/>
          <w:lang w:val="uz-Cyrl-UZ"/>
        </w:rPr>
        <w:t xml:space="preserve"> </w:t>
      </w:r>
      <w:r w:rsidRPr="0081603E">
        <w:rPr>
          <w:b/>
          <w:i/>
          <w:color w:val="000000"/>
        </w:rPr>
        <w:t>За солнце, не у нас над головами, - За то, что вы больны - увы! - не мной,</w:t>
      </w:r>
      <w:r w:rsidRPr="0081603E">
        <w:rPr>
          <w:b/>
          <w:i/>
          <w:lang w:val="uz-Cyrl-UZ"/>
        </w:rPr>
        <w:t xml:space="preserve"> </w:t>
      </w:r>
      <w:r w:rsidRPr="0081603E">
        <w:rPr>
          <w:b/>
          <w:i/>
          <w:color w:val="000000"/>
        </w:rPr>
        <w:t>За то, что я больна - увы! - не вами!</w:t>
      </w:r>
    </w:p>
    <w:p w:rsidR="00451A23" w:rsidRPr="00BC7FD0" w:rsidRDefault="00451A23" w:rsidP="00451A23">
      <w:r w:rsidRPr="0081603E">
        <w:rPr>
          <w:b/>
          <w:bCs/>
          <w:color w:val="000000"/>
        </w:rPr>
        <w:t>Вопросы и задания:</w:t>
      </w:r>
      <w:r w:rsidRPr="0081603E">
        <w:rPr>
          <w:color w:val="000000"/>
        </w:rPr>
        <w:t>О чём говорится в стихотворении?  В каком фильме исполняется песня на эти стихи?</w:t>
      </w:r>
      <w:r w:rsidR="00BC7FD0">
        <w:t xml:space="preserve"> </w:t>
      </w:r>
      <w:r w:rsidRPr="0081603E">
        <w:rPr>
          <w:color w:val="000000"/>
        </w:rPr>
        <w:t xml:space="preserve"> Чего больше в стихотворении: обиды, горечи или благодарности?</w:t>
      </w:r>
    </w:p>
    <w:p w:rsidR="00451A23" w:rsidRPr="00BC7FD0" w:rsidRDefault="00451A23" w:rsidP="00451A23">
      <w:pPr>
        <w:rPr>
          <w:color w:val="000000"/>
        </w:rPr>
      </w:pPr>
      <w:r w:rsidRPr="0081603E">
        <w:rPr>
          <w:color w:val="000000"/>
        </w:rPr>
        <w:t xml:space="preserve"> Как вы думаете, почему Цветаева заменила «</w:t>
      </w:r>
      <w:r w:rsidR="00BC7FD0">
        <w:rPr>
          <w:color w:val="000000"/>
        </w:rPr>
        <w:t xml:space="preserve">Мне нравится» на «Спасибо вам». </w:t>
      </w:r>
      <w:r w:rsidRPr="0081603E">
        <w:rPr>
          <w:color w:val="000000"/>
        </w:rPr>
        <w:t>Какие сти</w:t>
      </w:r>
      <w:r w:rsidR="00BC7FD0">
        <w:rPr>
          <w:color w:val="000000"/>
        </w:rPr>
        <w:t xml:space="preserve">хотворения Цветаевой вы читали? </w:t>
      </w:r>
      <w:r w:rsidRPr="0081603E">
        <w:rPr>
          <w:color w:val="000000"/>
        </w:rPr>
        <w:t>В стихотворении «Мне нравится, что вы больны не мной...» Цветаева использовала приём рефрена. Благодаря данному приёму в стихотворении появляется недосказанность, расплыв</w:t>
      </w:r>
      <w:r w:rsidRPr="0081603E">
        <w:rPr>
          <w:color w:val="000000"/>
        </w:rPr>
        <w:softHyphen/>
        <w:t>чатость, двусмысленность послания.</w:t>
      </w:r>
      <w:r w:rsidRPr="0081603E">
        <w:rPr>
          <w:b/>
          <w:bCs/>
          <w:i/>
          <w:iCs/>
          <w:color w:val="000000"/>
        </w:rPr>
        <w:t xml:space="preserve"> </w:t>
      </w:r>
      <w:r w:rsidRPr="0081603E">
        <w:rPr>
          <w:color w:val="000000"/>
        </w:rPr>
        <w:t>наизусть</w:t>
      </w:r>
    </w:p>
    <w:p w:rsidR="00BC7FD0" w:rsidRDefault="00BC7FD0" w:rsidP="00451A23">
      <w:pPr>
        <w:rPr>
          <w:b/>
          <w:i/>
          <w:iCs/>
          <w:color w:val="000000"/>
        </w:rPr>
      </w:pPr>
    </w:p>
    <w:p w:rsidR="00BC7FD0" w:rsidRDefault="00BC7FD0" w:rsidP="00451A23">
      <w:pPr>
        <w:rPr>
          <w:b/>
          <w:i/>
          <w:iCs/>
          <w:color w:val="000000"/>
        </w:rPr>
      </w:pPr>
    </w:p>
    <w:p w:rsidR="00BC7FD0" w:rsidRDefault="00BC7FD0" w:rsidP="00451A23">
      <w:pPr>
        <w:rPr>
          <w:b/>
          <w:i/>
          <w:iCs/>
          <w:color w:val="000000"/>
        </w:rPr>
      </w:pPr>
    </w:p>
    <w:p w:rsidR="006129B1" w:rsidRDefault="00451A23" w:rsidP="00451A23">
      <w:pPr>
        <w:rPr>
          <w:b/>
          <w:bCs/>
          <w:color w:val="000000"/>
          <w:lang w:val="uz-Cyrl-UZ"/>
        </w:rPr>
      </w:pPr>
      <w:r w:rsidRPr="0081603E">
        <w:rPr>
          <w:b/>
          <w:i/>
          <w:iCs/>
          <w:color w:val="000000"/>
        </w:rPr>
        <w:t xml:space="preserve"> Рефрен</w:t>
      </w:r>
      <w:r w:rsidRPr="0081603E">
        <w:rPr>
          <w:color w:val="000000"/>
        </w:rPr>
        <w:t xml:space="preserve"> - стих или строфа, в определённом порядке повторяющи</w:t>
      </w:r>
      <w:r w:rsidRPr="0081603E">
        <w:rPr>
          <w:color w:val="000000"/>
        </w:rPr>
        <w:softHyphen/>
        <w:t>еся в стихотворении:</w:t>
      </w:r>
      <w:r w:rsidRPr="0081603E">
        <w:rPr>
          <w:lang w:val="uz-Cyrl-UZ"/>
        </w:rPr>
        <w:t xml:space="preserve"> </w:t>
      </w:r>
      <w:r w:rsidRPr="0081603E">
        <w:rPr>
          <w:color w:val="000000"/>
        </w:rPr>
        <w:t xml:space="preserve"> Мне нравится, что вы больны не мной.</w:t>
      </w:r>
      <w:r w:rsidRPr="0081603E">
        <w:rPr>
          <w:lang w:val="uz-Cyrl-UZ"/>
        </w:rPr>
        <w:t xml:space="preserve"> </w:t>
      </w:r>
      <w:r w:rsidRPr="0081603E">
        <w:rPr>
          <w:color w:val="000000"/>
        </w:rPr>
        <w:t xml:space="preserve"> Мне нравится, что я больна не вами...</w:t>
      </w:r>
      <w:r w:rsidRPr="0081603E">
        <w:rPr>
          <w:b/>
          <w:bCs/>
          <w:color w:val="000000"/>
        </w:rPr>
        <w:t xml:space="preserve"> Выразительное чтение стихотворения учениками</w:t>
      </w:r>
      <w:r w:rsidRPr="0081603E">
        <w:rPr>
          <w:b/>
          <w:bCs/>
          <w:color w:val="000000"/>
          <w:lang w:val="uz-Cyrl-UZ"/>
        </w:rPr>
        <w:t xml:space="preserve">  </w:t>
      </w:r>
    </w:p>
    <w:p w:rsidR="006129B1" w:rsidRDefault="00451A23" w:rsidP="00451A23">
      <w:pPr>
        <w:rPr>
          <w:i/>
          <w:iCs/>
          <w:color w:val="000000"/>
        </w:rPr>
      </w:pPr>
      <w:r w:rsidRPr="0081603E">
        <w:rPr>
          <w:b/>
          <w:bCs/>
          <w:i/>
          <w:iCs/>
          <w:color w:val="000000"/>
        </w:rPr>
        <w:t xml:space="preserve"> Итоги урока</w:t>
      </w:r>
      <w:r w:rsidRPr="0081603E">
        <w:rPr>
          <w:i/>
          <w:iCs/>
          <w:color w:val="000000"/>
        </w:rPr>
        <w:t xml:space="preserve">                            </w:t>
      </w:r>
    </w:p>
    <w:p w:rsidR="00451A23" w:rsidRPr="0081603E" w:rsidRDefault="00451A23" w:rsidP="00451A23">
      <w:r w:rsidRPr="0081603E">
        <w:rPr>
          <w:i/>
          <w:iCs/>
          <w:color w:val="000000"/>
        </w:rPr>
        <w:t xml:space="preserve"> </w:t>
      </w:r>
      <w:r w:rsidRPr="0081603E">
        <w:rPr>
          <w:b/>
          <w:bCs/>
          <w:i/>
          <w:iCs/>
          <w:color w:val="000000"/>
        </w:rPr>
        <w:t>Задание на дом.</w:t>
      </w:r>
      <w:r w:rsidRPr="0081603E">
        <w:rPr>
          <w:color w:val="000000"/>
        </w:rPr>
        <w:t xml:space="preserve"> Выучить стихотворение</w:t>
      </w:r>
    </w:p>
    <w:p w:rsidR="00451A23" w:rsidRPr="0081603E" w:rsidRDefault="00451A23" w:rsidP="00451A23">
      <w:pPr>
        <w:widowControl w:val="0"/>
        <w:tabs>
          <w:tab w:val="left" w:pos="575"/>
        </w:tabs>
        <w:spacing w:after="163" w:line="274" w:lineRule="exact"/>
        <w:jc w:val="both"/>
        <w:rPr>
          <w:b/>
          <w:bCs/>
          <w:color w:val="000000"/>
        </w:rPr>
      </w:pPr>
    </w:p>
    <w:p w:rsidR="006129B1" w:rsidRDefault="006129B1" w:rsidP="00451A23">
      <w:pPr>
        <w:spacing w:after="200" w:line="276" w:lineRule="auto"/>
        <w:ind w:left="708"/>
        <w:contextualSpacing/>
        <w:rPr>
          <w:rFonts w:eastAsiaTheme="minorEastAsia"/>
        </w:rPr>
      </w:pPr>
    </w:p>
    <w:p w:rsidR="006129B1" w:rsidRDefault="006129B1" w:rsidP="00451A23">
      <w:pPr>
        <w:spacing w:after="200" w:line="276" w:lineRule="auto"/>
        <w:ind w:left="708"/>
        <w:contextualSpacing/>
        <w:rPr>
          <w:rFonts w:eastAsiaTheme="minorEastAsia"/>
        </w:rPr>
      </w:pPr>
    </w:p>
    <w:p w:rsidR="00451A23" w:rsidRPr="001E69AE" w:rsidRDefault="00451A23" w:rsidP="00451A23">
      <w:pPr>
        <w:spacing w:after="200" w:line="276" w:lineRule="auto"/>
        <w:ind w:left="708"/>
        <w:contextualSpacing/>
        <w:rPr>
          <w:rFonts w:eastAsiaTheme="minorEastAsia"/>
        </w:rPr>
      </w:pPr>
      <w:r>
        <w:rPr>
          <w:rFonts w:eastAsiaTheme="minorEastAsia"/>
        </w:rPr>
        <w:lastRenderedPageBreak/>
        <w:t xml:space="preserve">               </w:t>
      </w: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t>Тема урока: Как указать на причину действия</w:t>
      </w:r>
    </w:p>
    <w:p w:rsidR="00451A23" w:rsidRPr="0081603E" w:rsidRDefault="00451A23" w:rsidP="00451A23">
      <w:pPr>
        <w:rPr>
          <w:rFonts w:eastAsiaTheme="minorEastAsia"/>
          <w:bCs/>
          <w:lang w:val="uz-Cyrl-UZ"/>
        </w:rPr>
      </w:pPr>
      <w:r w:rsidRPr="0081603E">
        <w:rPr>
          <w:rFonts w:eastAsiaTheme="minorEastAsia"/>
          <w:bCs/>
          <w:lang w:val="uz-Cyrl-UZ"/>
        </w:rPr>
        <w:t>Цель урока:Образовательная:дать понятия об обстоятельствах причины</w:t>
      </w:r>
    </w:p>
    <w:p w:rsidR="00451A23" w:rsidRPr="0081603E" w:rsidRDefault="00451A23" w:rsidP="00451A23">
      <w:pPr>
        <w:rPr>
          <w:rFonts w:eastAsiaTheme="minorEastAsia"/>
          <w:bCs/>
          <w:lang w:val="uz-Cyrl-UZ"/>
        </w:rPr>
      </w:pPr>
      <w:r w:rsidRPr="0081603E">
        <w:rPr>
          <w:rFonts w:eastAsiaTheme="minorEastAsia"/>
          <w:bCs/>
          <w:lang w:val="uz-Cyrl-UZ"/>
        </w:rPr>
        <w:t>Развивающая:выработать умение правильно использовать в речи изученные конструкции</w:t>
      </w:r>
    </w:p>
    <w:p w:rsidR="00451A23" w:rsidRPr="0081603E" w:rsidRDefault="00451A23" w:rsidP="00451A23">
      <w:pPr>
        <w:rPr>
          <w:rFonts w:eastAsiaTheme="minorEastAsia"/>
          <w:bCs/>
          <w:lang w:val="uz-Cyrl-UZ"/>
        </w:rPr>
      </w:pPr>
      <w:r w:rsidRPr="0081603E">
        <w:rPr>
          <w:rFonts w:eastAsiaTheme="minorEastAsia"/>
          <w:bCs/>
          <w:lang w:val="uz-Cyrl-UZ"/>
        </w:rPr>
        <w:t xml:space="preserve">Воспитательная : Экологическое воспитание </w:t>
      </w:r>
    </w:p>
    <w:p w:rsidR="00451A23" w:rsidRPr="0081603E" w:rsidRDefault="00451A23" w:rsidP="00451A23">
      <w:pPr>
        <w:rPr>
          <w:rFonts w:eastAsiaTheme="minorEastAsia"/>
          <w:b/>
          <w:bCs/>
          <w:lang w:val="uz-Cyrl-UZ"/>
        </w:rPr>
      </w:pPr>
    </w:p>
    <w:tbl>
      <w:tblPr>
        <w:tblpPr w:leftFromText="180" w:rightFromText="180" w:vertAnchor="text" w:horzAnchor="margin" w:tblpY="-80"/>
        <w:tblW w:w="10778" w:type="dxa"/>
        <w:tblLayout w:type="fixed"/>
        <w:tblCellMar>
          <w:left w:w="0" w:type="dxa"/>
          <w:right w:w="0" w:type="dxa"/>
        </w:tblCellMar>
        <w:tblLook w:val="0000"/>
      </w:tblPr>
      <w:tblGrid>
        <w:gridCol w:w="2268"/>
        <w:gridCol w:w="1134"/>
        <w:gridCol w:w="1560"/>
        <w:gridCol w:w="5816"/>
      </w:tblGrid>
      <w:tr w:rsidR="00451A23" w:rsidRPr="0081603E" w:rsidTr="006129B1">
        <w:trPr>
          <w:trHeight w:hRule="exact" w:val="713"/>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51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BD7C0C">
            <w:pPr>
              <w:numPr>
                <w:ilvl w:val="0"/>
                <w:numId w:val="8"/>
              </w:numPr>
              <w:spacing w:after="200" w:line="276" w:lineRule="auto"/>
              <w:rPr>
                <w:color w:val="000000"/>
                <w:sz w:val="20"/>
                <w:szCs w:val="20"/>
              </w:rPr>
            </w:pPr>
            <w:r w:rsidRPr="0081603E">
              <w:rPr>
                <w:color w:val="000000"/>
                <w:sz w:val="20"/>
                <w:szCs w:val="20"/>
              </w:rPr>
              <w:t xml:space="preserve">Подготовить к активному восприятию новых </w:t>
            </w:r>
            <w:r w:rsidRPr="0081603E">
              <w:rPr>
                <w:b/>
                <w:bCs/>
                <w:color w:val="000000"/>
                <w:sz w:val="21"/>
                <w:szCs w:val="21"/>
              </w:rPr>
              <w:t>све</w:t>
            </w:r>
            <w:r w:rsidRPr="0081603E">
              <w:rPr>
                <w:b/>
                <w:bCs/>
                <w:color w:val="000000"/>
                <w:sz w:val="21"/>
                <w:szCs w:val="21"/>
              </w:rPr>
              <w:softHyphen/>
            </w:r>
            <w:r w:rsidRPr="0081603E">
              <w:rPr>
                <w:color w:val="000000"/>
                <w:sz w:val="20"/>
                <w:szCs w:val="20"/>
              </w:rPr>
              <w:t>дений об обстоятельствах причины.</w:t>
            </w:r>
          </w:p>
          <w:p w:rsidR="00451A23" w:rsidRPr="0081603E" w:rsidRDefault="00451A23" w:rsidP="00BD7C0C">
            <w:pPr>
              <w:numPr>
                <w:ilvl w:val="0"/>
                <w:numId w:val="8"/>
              </w:numPr>
              <w:spacing w:after="200" w:line="200" w:lineRule="exact"/>
              <w:rPr>
                <w:color w:val="000000"/>
                <w:sz w:val="20"/>
                <w:szCs w:val="20"/>
              </w:rPr>
            </w:pPr>
            <w:r w:rsidRPr="0081603E">
              <w:rPr>
                <w:color w:val="000000"/>
                <w:sz w:val="20"/>
                <w:szCs w:val="20"/>
              </w:rPr>
              <w:t>Конструировать предложения.</w:t>
            </w:r>
          </w:p>
          <w:p w:rsidR="00451A23" w:rsidRPr="0081603E" w:rsidRDefault="00451A23" w:rsidP="00BD7C0C">
            <w:pPr>
              <w:numPr>
                <w:ilvl w:val="0"/>
                <w:numId w:val="8"/>
              </w:numPr>
              <w:spacing w:after="200" w:line="200" w:lineRule="exact"/>
              <w:rPr>
                <w:color w:val="000000"/>
                <w:sz w:val="20"/>
                <w:szCs w:val="20"/>
              </w:rPr>
            </w:pPr>
            <w:r w:rsidRPr="0081603E">
              <w:rPr>
                <w:color w:val="000000"/>
                <w:sz w:val="20"/>
                <w:szCs w:val="20"/>
              </w:rPr>
              <w:t>Обогащать словарь учащихся.</w:t>
            </w:r>
          </w:p>
        </w:tc>
      </w:tr>
      <w:tr w:rsidR="00451A23" w:rsidRPr="0081603E" w:rsidTr="006129B1">
        <w:trPr>
          <w:trHeight w:hRule="exact" w:val="285"/>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Лексическая</w:t>
            </w:r>
            <w:r w:rsidRPr="0081603E">
              <w:t xml:space="preserve"> </w:t>
            </w:r>
            <w:r w:rsidRPr="0081603E">
              <w:rPr>
                <w:b/>
                <w:bCs/>
                <w:color w:val="000000"/>
                <w:sz w:val="21"/>
                <w:szCs w:val="21"/>
              </w:rPr>
              <w:t>тема</w:t>
            </w:r>
          </w:p>
        </w:tc>
        <w:tc>
          <w:tcPr>
            <w:tcW w:w="851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Охрана окружающей среды</w:t>
            </w:r>
          </w:p>
        </w:tc>
      </w:tr>
      <w:tr w:rsidR="00451A23" w:rsidRPr="0081603E" w:rsidTr="006129B1">
        <w:trPr>
          <w:trHeight w:hRule="exact" w:val="25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Метод</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Объяснительно-иллюстративный.</w:t>
            </w:r>
          </w:p>
        </w:tc>
      </w:tr>
      <w:tr w:rsidR="00451A23" w:rsidRPr="0081603E" w:rsidTr="006129B1">
        <w:trPr>
          <w:trHeight w:hRule="exact" w:val="590"/>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Форма</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Аудирование, говорение, чтение, пись</w:t>
            </w:r>
            <w:r w:rsidRPr="0081603E">
              <w:rPr>
                <w:color w:val="000000"/>
                <w:sz w:val="20"/>
                <w:szCs w:val="20"/>
              </w:rPr>
              <w:softHyphen/>
              <w:t xml:space="preserve">мо (индивидуальная работа, работа </w:t>
            </w:r>
            <w:r w:rsidRPr="0081603E">
              <w:rPr>
                <w:b/>
                <w:bCs/>
                <w:color w:val="000000"/>
                <w:sz w:val="21"/>
                <w:szCs w:val="21"/>
              </w:rPr>
              <w:t xml:space="preserve">в </w:t>
            </w:r>
            <w:r w:rsidRPr="0081603E">
              <w:rPr>
                <w:color w:val="000000"/>
                <w:sz w:val="20"/>
                <w:szCs w:val="20"/>
              </w:rPr>
              <w:t>парах, коллективная учебная деятель</w:t>
            </w:r>
            <w:r w:rsidRPr="0081603E">
              <w:rPr>
                <w:color w:val="000000"/>
                <w:sz w:val="20"/>
                <w:szCs w:val="20"/>
              </w:rPr>
              <w:softHyphen/>
              <w:t>ность).</w:t>
            </w:r>
          </w:p>
        </w:tc>
      </w:tr>
      <w:tr w:rsidR="00451A23" w:rsidRPr="0081603E" w:rsidTr="006129B1">
        <w:trPr>
          <w:trHeight w:hRule="exact" w:val="331"/>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Средства</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Мультимедийная учебная презентация.</w:t>
            </w:r>
          </w:p>
        </w:tc>
      </w:tr>
      <w:tr w:rsidR="00451A23" w:rsidRPr="0081603E" w:rsidTr="006129B1">
        <w:trPr>
          <w:trHeight w:hRule="exact" w:val="389"/>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Приемы</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Комментированное письмо, работа в па</w:t>
            </w:r>
            <w:r w:rsidRPr="0081603E">
              <w:rPr>
                <w:color w:val="000000"/>
                <w:sz w:val="20"/>
                <w:szCs w:val="20"/>
              </w:rPr>
              <w:softHyphen/>
              <w:t>рах, словарно-орфографическая работа.</w:t>
            </w:r>
          </w:p>
        </w:tc>
      </w:tr>
      <w:tr w:rsidR="00451A23" w:rsidRPr="0081603E" w:rsidTr="006129B1">
        <w:trPr>
          <w:trHeight w:hRule="exact" w:val="423"/>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Контроль</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Вопросно-ответная беседа, контрольное списывание.</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Оценка</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1-5 баллов.</w:t>
            </w:r>
          </w:p>
        </w:tc>
      </w:tr>
      <w:tr w:rsidR="00451A23" w:rsidRPr="0081603E" w:rsidTr="006129B1">
        <w:trPr>
          <w:trHeight w:hRule="exact" w:val="25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b/>
                <w:bCs/>
                <w:color w:val="000000"/>
                <w:sz w:val="21"/>
                <w:szCs w:val="21"/>
              </w:rPr>
              <w:t>результат</w:t>
            </w:r>
          </w:p>
        </w:tc>
        <w:tc>
          <w:tcPr>
            <w:tcW w:w="2694"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581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338"/>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2694"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581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Видеть структуру пред</w:t>
            </w:r>
            <w:r w:rsidRPr="0081603E">
              <w:rPr>
                <w:color w:val="000000"/>
                <w:sz w:val="20"/>
                <w:szCs w:val="20"/>
              </w:rPr>
              <w:softHyphen/>
              <w:t>ложения и определять вид обстоятельства причины.</w:t>
            </w:r>
          </w:p>
        </w:tc>
      </w:tr>
      <w:tr w:rsidR="00451A23" w:rsidRPr="0081603E" w:rsidTr="006129B1">
        <w:trPr>
          <w:trHeight w:hRule="exact" w:val="250"/>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Перспектива</w:t>
            </w:r>
          </w:p>
        </w:tc>
        <w:tc>
          <w:tcPr>
            <w:tcW w:w="2694"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581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587"/>
        </w:trPr>
        <w:tc>
          <w:tcPr>
            <w:tcW w:w="2268"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2694" w:type="dxa"/>
            <w:gridSpan w:val="2"/>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0"/>
                <w:szCs w:val="20"/>
              </w:rPr>
              <w:t>Подбирать языковой материал с учетом дифференциации.</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0"/>
                <w:szCs w:val="20"/>
              </w:rPr>
              <w:t>Конструировать модели предложений по образцу.</w:t>
            </w:r>
          </w:p>
        </w:tc>
      </w:tr>
    </w:tbl>
    <w:p w:rsidR="00451A23" w:rsidRPr="001E69AE" w:rsidRDefault="00451A23" w:rsidP="00451A23">
      <w:pPr>
        <w:rPr>
          <w:rFonts w:eastAsiaTheme="minorEastAsia"/>
          <w:sz w:val="22"/>
          <w:szCs w:val="22"/>
        </w:rPr>
      </w:pPr>
      <w:r w:rsidRPr="001E69AE">
        <w:rPr>
          <w:rFonts w:eastAsiaTheme="minorEastAsia"/>
          <w:b/>
          <w:bCs/>
          <w:sz w:val="22"/>
          <w:szCs w:val="22"/>
        </w:rPr>
        <w:t xml:space="preserve">Слова для активного усвоения: </w:t>
      </w:r>
      <w:r w:rsidRPr="001E69AE">
        <w:rPr>
          <w:rFonts w:eastAsiaTheme="minorEastAsia"/>
          <w:sz w:val="22"/>
          <w:szCs w:val="22"/>
        </w:rPr>
        <w:t>экология, окружающая среда, загрязнение, природные (богатства), ресурсы.</w:t>
      </w:r>
    </w:p>
    <w:p w:rsidR="00451A23" w:rsidRPr="001E69AE" w:rsidRDefault="00451A23" w:rsidP="00451A23">
      <w:pPr>
        <w:jc w:val="center"/>
        <w:rPr>
          <w:rFonts w:eastAsiaTheme="minorEastAsia"/>
          <w:sz w:val="22"/>
          <w:szCs w:val="22"/>
        </w:rPr>
      </w:pPr>
      <w:r w:rsidRPr="001E69AE">
        <w:rPr>
          <w:rFonts w:eastAsiaTheme="minorEastAsia"/>
          <w:b/>
          <w:bCs/>
          <w:sz w:val="22"/>
          <w:szCs w:val="22"/>
        </w:rPr>
        <w:t>ХОД УРОКА</w:t>
      </w:r>
    </w:p>
    <w:p w:rsidR="00451A23" w:rsidRPr="001E69AE" w:rsidRDefault="00451A23" w:rsidP="00451A23">
      <w:pPr>
        <w:rPr>
          <w:rFonts w:eastAsiaTheme="minorEastAsia"/>
          <w:i/>
          <w:iCs/>
          <w:sz w:val="22"/>
          <w:szCs w:val="22"/>
        </w:rPr>
      </w:pPr>
      <w:r w:rsidRPr="001E69AE">
        <w:rPr>
          <w:rFonts w:eastAsiaTheme="minorEastAsia"/>
          <w:i/>
          <w:iCs/>
          <w:sz w:val="22"/>
          <w:szCs w:val="22"/>
        </w:rPr>
        <w:t>Организационный момент</w:t>
      </w:r>
    </w:p>
    <w:p w:rsidR="00451A23" w:rsidRPr="001E69AE" w:rsidRDefault="00451A23" w:rsidP="00451A23">
      <w:pPr>
        <w:rPr>
          <w:rFonts w:eastAsiaTheme="minorEastAsia"/>
          <w:i/>
          <w:iCs/>
          <w:sz w:val="22"/>
          <w:szCs w:val="22"/>
        </w:rPr>
      </w:pPr>
      <w:r w:rsidRPr="001E69AE">
        <w:rPr>
          <w:rFonts w:eastAsiaTheme="minorEastAsia"/>
          <w:i/>
          <w:iCs/>
          <w:sz w:val="22"/>
          <w:szCs w:val="22"/>
        </w:rPr>
        <w:t>Проверка домашнего задания</w:t>
      </w:r>
    </w:p>
    <w:p w:rsidR="00451A23" w:rsidRPr="001E69AE" w:rsidRDefault="00451A23" w:rsidP="00451A23">
      <w:pPr>
        <w:rPr>
          <w:rFonts w:eastAsiaTheme="minorEastAsia"/>
          <w:i/>
          <w:iCs/>
          <w:sz w:val="22"/>
          <w:szCs w:val="22"/>
        </w:rPr>
      </w:pPr>
      <w:r w:rsidRPr="001E69AE">
        <w:rPr>
          <w:rFonts w:eastAsiaTheme="minorEastAsia"/>
          <w:i/>
          <w:iCs/>
          <w:sz w:val="22"/>
          <w:szCs w:val="22"/>
        </w:rPr>
        <w:t>Объяснение нового материала</w:t>
      </w:r>
    </w:p>
    <w:p w:rsidR="00451A23" w:rsidRPr="001E69AE" w:rsidRDefault="00451A23" w:rsidP="00451A23">
      <w:pPr>
        <w:rPr>
          <w:rFonts w:eastAsiaTheme="minorEastAsia"/>
          <w:sz w:val="22"/>
          <w:szCs w:val="22"/>
        </w:rPr>
      </w:pPr>
      <w:r w:rsidRPr="001E69AE">
        <w:rPr>
          <w:rFonts w:eastAsiaTheme="minorEastAsia"/>
          <w:b/>
          <w:bCs/>
          <w:sz w:val="22"/>
          <w:szCs w:val="22"/>
        </w:rPr>
        <w:t xml:space="preserve">Вступительное слово учителя с элементами беседы </w:t>
      </w:r>
      <w:r w:rsidRPr="001E69AE">
        <w:rPr>
          <w:rFonts w:eastAsiaTheme="minorEastAsia"/>
          <w:sz w:val="22"/>
          <w:szCs w:val="22"/>
        </w:rPr>
        <w:t xml:space="preserve">Мы живем в огромном мире. Иногда кажется, что природные ресурсы неистощимы. Но это не так. Как вы думаете, как человек должен относиться к окружающему его миру? </w:t>
      </w:r>
      <w:r w:rsidRPr="001E69AE">
        <w:rPr>
          <w:rFonts w:eastAsiaTheme="minorEastAsia"/>
          <w:b/>
          <w:bCs/>
          <w:spacing w:val="10"/>
          <w:sz w:val="22"/>
          <w:szCs w:val="22"/>
        </w:rPr>
        <w:t xml:space="preserve">Вспомните, </w:t>
      </w:r>
      <w:r w:rsidRPr="001E69AE">
        <w:rPr>
          <w:rFonts w:eastAsiaTheme="minorEastAsia"/>
          <w:sz w:val="22"/>
          <w:szCs w:val="22"/>
        </w:rPr>
        <w:t xml:space="preserve">о чем вы говорили на уроках географии, обсуждая вопросы </w:t>
      </w:r>
      <w:r w:rsidRPr="001E69AE">
        <w:rPr>
          <w:rFonts w:eastAsiaTheme="minorEastAsia"/>
          <w:sz w:val="22"/>
          <w:szCs w:val="22"/>
          <w:lang w:val="en-US"/>
        </w:rPr>
        <w:t>oxp</w:t>
      </w:r>
      <w:r w:rsidRPr="001E69AE">
        <w:rPr>
          <w:rFonts w:eastAsiaTheme="minorEastAsia"/>
          <w:sz w:val="22"/>
          <w:szCs w:val="22"/>
        </w:rPr>
        <w:t>аны окружающей среды. Какие экологические проблемы существуют в нашей рес</w:t>
      </w:r>
      <w:r w:rsidRPr="001E69AE">
        <w:rPr>
          <w:rFonts w:eastAsiaTheme="minorEastAsia"/>
          <w:sz w:val="22"/>
          <w:szCs w:val="22"/>
        </w:rPr>
        <w:softHyphen/>
        <w:t>публике? Как эти проблемы решаются на государственном уровне? Что может сделать каждый человек для охраны окружающейсреды?</w:t>
      </w:r>
    </w:p>
    <w:p w:rsidR="00451A23" w:rsidRPr="001E69AE" w:rsidRDefault="00451A23" w:rsidP="00451A23">
      <w:pPr>
        <w:rPr>
          <w:rFonts w:eastAsiaTheme="minorEastAsia"/>
          <w:sz w:val="22"/>
          <w:szCs w:val="22"/>
        </w:rPr>
      </w:pPr>
      <w:r w:rsidRPr="001E69AE">
        <w:rPr>
          <w:rFonts w:eastAsiaTheme="minorEastAsia"/>
          <w:b/>
          <w:bCs/>
          <w:sz w:val="22"/>
          <w:szCs w:val="22"/>
        </w:rPr>
        <w:t xml:space="preserve">Работа но материалу для наблюдений. </w:t>
      </w:r>
      <w:r w:rsidRPr="001E69AE">
        <w:rPr>
          <w:rFonts w:eastAsiaTheme="minorEastAsia"/>
          <w:sz w:val="22"/>
          <w:szCs w:val="22"/>
        </w:rPr>
        <w:t>Упр. 98.</w:t>
      </w:r>
    </w:p>
    <w:p w:rsidR="00451A23" w:rsidRPr="001E69AE" w:rsidRDefault="00451A23" w:rsidP="00451A23">
      <w:pPr>
        <w:rPr>
          <w:rFonts w:eastAsiaTheme="minorEastAsia"/>
          <w:sz w:val="22"/>
          <w:szCs w:val="22"/>
        </w:rPr>
      </w:pPr>
      <w:r w:rsidRPr="001E69AE">
        <w:rPr>
          <w:rFonts w:eastAsiaTheme="minorEastAsia"/>
          <w:sz w:val="22"/>
          <w:szCs w:val="22"/>
        </w:rPr>
        <w:t>Сравните два предложения. Обратите внимание на выделенные</w:t>
      </w:r>
    </w:p>
    <w:p w:rsidR="00451A23" w:rsidRPr="001E69AE" w:rsidRDefault="00451A23" w:rsidP="00451A23">
      <w:pPr>
        <w:rPr>
          <w:rFonts w:eastAsiaTheme="minorEastAsia"/>
          <w:sz w:val="22"/>
          <w:szCs w:val="22"/>
        </w:rPr>
      </w:pPr>
      <w:r w:rsidRPr="001E69AE">
        <w:rPr>
          <w:rFonts w:eastAsiaTheme="minorEastAsia"/>
          <w:sz w:val="22"/>
          <w:szCs w:val="22"/>
        </w:rPr>
        <w:t>слова. На что они указывают? Какое имеют значение. (Рассматрива</w:t>
      </w:r>
      <w:r w:rsidRPr="001E69AE">
        <w:rPr>
          <w:rFonts w:eastAsiaTheme="minorEastAsia"/>
          <w:sz w:val="22"/>
          <w:szCs w:val="22"/>
        </w:rPr>
        <w:softHyphen/>
        <w:t>ются грамматические формы, указывающие на причину действия, обращается внимание учащихся на модели предложений с кон</w:t>
      </w:r>
      <w:r w:rsidRPr="001E69AE">
        <w:rPr>
          <w:rFonts w:eastAsiaTheme="minorEastAsia"/>
          <w:sz w:val="22"/>
          <w:szCs w:val="22"/>
        </w:rPr>
        <w:softHyphen/>
        <w:t>струкциями:</w:t>
      </w:r>
    </w:p>
    <w:p w:rsidR="00451A23" w:rsidRPr="001E69AE" w:rsidRDefault="00451A23" w:rsidP="00451A23">
      <w:pPr>
        <w:rPr>
          <w:rFonts w:eastAsiaTheme="minorEastAsia"/>
          <w:sz w:val="22"/>
          <w:szCs w:val="22"/>
        </w:rPr>
      </w:pPr>
      <w:r w:rsidRPr="001E69AE">
        <w:rPr>
          <w:rFonts w:eastAsiaTheme="minorEastAsia"/>
          <w:i/>
          <w:iCs/>
          <w:sz w:val="22"/>
          <w:szCs w:val="22"/>
        </w:rPr>
        <w:t>отчего? - из-за, по причине почему? - в связи с, благодаря</w:t>
      </w:r>
    </w:p>
    <w:p w:rsidR="00451A23" w:rsidRPr="001E69AE" w:rsidRDefault="00451A23" w:rsidP="00451A23">
      <w:pPr>
        <w:rPr>
          <w:rFonts w:eastAsiaTheme="minorEastAsia"/>
          <w:b/>
          <w:bCs/>
          <w:sz w:val="22"/>
          <w:szCs w:val="22"/>
        </w:rPr>
      </w:pPr>
      <w:r w:rsidRPr="001E69AE">
        <w:rPr>
          <w:rFonts w:eastAsiaTheme="minorEastAsia"/>
          <w:b/>
          <w:bCs/>
          <w:sz w:val="22"/>
          <w:szCs w:val="22"/>
        </w:rPr>
        <w:t xml:space="preserve">Вывод. </w:t>
      </w:r>
      <w:r w:rsidRPr="001E69AE">
        <w:rPr>
          <w:rFonts w:eastAsiaTheme="minorEastAsia"/>
          <w:sz w:val="22"/>
          <w:szCs w:val="22"/>
        </w:rPr>
        <w:t>Чтение и анализирование правила.</w:t>
      </w:r>
    </w:p>
    <w:p w:rsidR="00451A23" w:rsidRPr="00BC7FD0" w:rsidRDefault="00451A23" w:rsidP="00451A23">
      <w:pPr>
        <w:rPr>
          <w:rFonts w:eastAsiaTheme="minorEastAsia"/>
          <w:b/>
          <w:i/>
          <w:iCs/>
          <w:sz w:val="22"/>
          <w:szCs w:val="22"/>
        </w:rPr>
      </w:pPr>
      <w:r w:rsidRPr="00BC7FD0">
        <w:rPr>
          <w:rFonts w:eastAsiaTheme="minorEastAsia"/>
          <w:b/>
          <w:i/>
          <w:iCs/>
          <w:sz w:val="22"/>
          <w:szCs w:val="22"/>
          <w:lang w:val="en-US"/>
        </w:rPr>
        <w:t>IV</w:t>
      </w:r>
      <w:r w:rsidRPr="00BC7FD0">
        <w:rPr>
          <w:rFonts w:eastAsiaTheme="minorEastAsia"/>
          <w:b/>
          <w:i/>
          <w:iCs/>
          <w:sz w:val="22"/>
          <w:szCs w:val="22"/>
        </w:rPr>
        <w:t>.Закрепление</w:t>
      </w:r>
    </w:p>
    <w:p w:rsidR="00451A23" w:rsidRPr="00BC7FD0" w:rsidRDefault="00451A23" w:rsidP="00451A23">
      <w:pPr>
        <w:rPr>
          <w:rFonts w:eastAsiaTheme="minorEastAsia"/>
          <w:b/>
          <w:bCs/>
          <w:sz w:val="22"/>
          <w:szCs w:val="22"/>
        </w:rPr>
      </w:pPr>
      <w:r w:rsidRPr="001E69AE">
        <w:rPr>
          <w:rFonts w:eastAsiaTheme="minorEastAsia"/>
          <w:b/>
          <w:bCs/>
          <w:sz w:val="22"/>
          <w:szCs w:val="22"/>
        </w:rPr>
        <w:t>Работа по у</w:t>
      </w:r>
      <w:r w:rsidR="00BC7FD0">
        <w:rPr>
          <w:rFonts w:eastAsiaTheme="minorEastAsia"/>
          <w:b/>
          <w:bCs/>
          <w:sz w:val="22"/>
          <w:szCs w:val="22"/>
        </w:rPr>
        <w:t xml:space="preserve">чебнику </w:t>
      </w:r>
      <w:r w:rsidRPr="001E69AE">
        <w:rPr>
          <w:rFonts w:eastAsiaTheme="minorEastAsia"/>
          <w:sz w:val="22"/>
          <w:szCs w:val="22"/>
        </w:rPr>
        <w:t>Упр. 99 отрабатывает умение использовать в речи конструкции словосочетаний с обстоятельством причины.</w:t>
      </w:r>
    </w:p>
    <w:p w:rsidR="00451A23" w:rsidRPr="001E69AE" w:rsidRDefault="00451A23" w:rsidP="00451A23">
      <w:pPr>
        <w:rPr>
          <w:rFonts w:eastAsiaTheme="minorEastAsia"/>
          <w:sz w:val="22"/>
          <w:szCs w:val="22"/>
        </w:rPr>
      </w:pPr>
      <w:r w:rsidRPr="001E69AE">
        <w:rPr>
          <w:rFonts w:eastAsiaTheme="minorEastAsia"/>
          <w:sz w:val="22"/>
          <w:szCs w:val="22"/>
        </w:rPr>
        <w:t xml:space="preserve">Упр. 100 выполняется по образцу: учащиеся должны закончить предложения, употребив слова с предлогами </w:t>
      </w:r>
      <w:r w:rsidRPr="001E69AE">
        <w:rPr>
          <w:rFonts w:eastAsiaTheme="minorEastAsia"/>
          <w:i/>
          <w:iCs/>
          <w:sz w:val="22"/>
          <w:szCs w:val="22"/>
        </w:rPr>
        <w:t>из-за, по причине, в «связи с</w:t>
      </w:r>
      <w:r w:rsidRPr="001E69AE">
        <w:rPr>
          <w:rFonts w:eastAsiaTheme="minorEastAsia"/>
          <w:sz w:val="22"/>
          <w:szCs w:val="22"/>
        </w:rPr>
        <w:t xml:space="preserve"> и др.</w:t>
      </w:r>
    </w:p>
    <w:p w:rsidR="00451A23" w:rsidRPr="001E69AE" w:rsidRDefault="00451A23" w:rsidP="00451A23">
      <w:pPr>
        <w:rPr>
          <w:rFonts w:eastAsiaTheme="minorEastAsia"/>
          <w:b/>
          <w:bCs/>
          <w:sz w:val="22"/>
          <w:szCs w:val="22"/>
        </w:rPr>
      </w:pPr>
      <w:r w:rsidRPr="001E69AE">
        <w:rPr>
          <w:rFonts w:eastAsiaTheme="minorEastAsia"/>
          <w:b/>
          <w:bCs/>
          <w:sz w:val="22"/>
          <w:szCs w:val="22"/>
        </w:rPr>
        <w:t xml:space="preserve">Работа по связному тексту «Проблема отходов». </w:t>
      </w:r>
      <w:r w:rsidRPr="001E69AE">
        <w:rPr>
          <w:rFonts w:eastAsiaTheme="minorEastAsia"/>
          <w:sz w:val="22"/>
          <w:szCs w:val="22"/>
        </w:rPr>
        <w:t>Упр. 101.</w:t>
      </w:r>
    </w:p>
    <w:p w:rsidR="00451A23" w:rsidRPr="001E69AE" w:rsidRDefault="00451A23" w:rsidP="00451A23">
      <w:pPr>
        <w:rPr>
          <w:rFonts w:eastAsiaTheme="minorEastAsia"/>
          <w:sz w:val="22"/>
          <w:szCs w:val="22"/>
        </w:rPr>
      </w:pPr>
      <w:r w:rsidRPr="001E69AE">
        <w:rPr>
          <w:rFonts w:eastAsiaTheme="minorEastAsia"/>
          <w:sz w:val="22"/>
          <w:szCs w:val="22"/>
        </w:rPr>
        <w:t>а)</w:t>
      </w:r>
      <w:r w:rsidRPr="001E69AE">
        <w:rPr>
          <w:rFonts w:eastAsiaTheme="minorEastAsia"/>
          <w:sz w:val="22"/>
          <w:szCs w:val="22"/>
        </w:rPr>
        <w:tab/>
        <w:t>предтекстовая работа: повторить вопросы, которые задаются к обстоятельствам, указывающим на причину действия (выделенные и тексте слова облегчают работу учащихся);</w:t>
      </w:r>
    </w:p>
    <w:p w:rsidR="00451A23" w:rsidRPr="001E69AE" w:rsidRDefault="00451A23" w:rsidP="00451A23">
      <w:pPr>
        <w:rPr>
          <w:rFonts w:eastAsiaTheme="minorEastAsia"/>
          <w:sz w:val="22"/>
          <w:szCs w:val="22"/>
        </w:rPr>
      </w:pPr>
      <w:r w:rsidRPr="001E69AE">
        <w:rPr>
          <w:rFonts w:eastAsiaTheme="minorEastAsia"/>
          <w:sz w:val="22"/>
          <w:szCs w:val="22"/>
        </w:rPr>
        <w:t>б)</w:t>
      </w:r>
      <w:r w:rsidRPr="001E69AE">
        <w:rPr>
          <w:rFonts w:eastAsiaTheme="minorEastAsia"/>
          <w:sz w:val="22"/>
          <w:szCs w:val="22"/>
        </w:rPr>
        <w:tab/>
        <w:t>послетекстовая работа: переходным заданием является образование существительных от глаголов:</w:t>
      </w:r>
    </w:p>
    <w:p w:rsidR="00451A23" w:rsidRPr="001E69AE" w:rsidRDefault="00451A23" w:rsidP="00451A23">
      <w:pPr>
        <w:rPr>
          <w:rFonts w:eastAsiaTheme="minorEastAsia"/>
          <w:sz w:val="22"/>
          <w:szCs w:val="22"/>
        </w:rPr>
      </w:pPr>
      <w:r w:rsidRPr="001E69AE">
        <w:rPr>
          <w:rFonts w:eastAsiaTheme="minorEastAsia"/>
          <w:i/>
          <w:iCs/>
          <w:sz w:val="22"/>
          <w:szCs w:val="22"/>
        </w:rPr>
        <w:t>упаковать</w:t>
      </w:r>
      <w:r w:rsidRPr="001E69AE">
        <w:rPr>
          <w:rFonts w:eastAsiaTheme="minorEastAsia"/>
          <w:sz w:val="22"/>
          <w:szCs w:val="22"/>
        </w:rPr>
        <w:t xml:space="preserve"> - </w:t>
      </w:r>
      <w:r w:rsidRPr="001E69AE">
        <w:rPr>
          <w:rFonts w:eastAsiaTheme="minorEastAsia"/>
          <w:i/>
          <w:iCs/>
          <w:sz w:val="22"/>
          <w:szCs w:val="22"/>
        </w:rPr>
        <w:t>упаковка, покупать - покупка, перерабатывать - переработка</w:t>
      </w:r>
    </w:p>
    <w:p w:rsidR="00451A23" w:rsidRPr="00BC7FD0" w:rsidRDefault="00451A23" w:rsidP="00451A23">
      <w:pPr>
        <w:rPr>
          <w:rFonts w:eastAsiaTheme="minorEastAsia"/>
          <w:b/>
          <w:bCs/>
          <w:sz w:val="22"/>
          <w:szCs w:val="22"/>
        </w:rPr>
      </w:pPr>
      <w:r w:rsidRPr="001E69AE">
        <w:rPr>
          <w:rFonts w:eastAsiaTheme="minorEastAsia"/>
          <w:b/>
          <w:bCs/>
          <w:sz w:val="22"/>
          <w:szCs w:val="22"/>
        </w:rPr>
        <w:t xml:space="preserve">Ответы на вопросы. </w:t>
      </w:r>
      <w:r w:rsidRPr="001E69AE">
        <w:rPr>
          <w:rFonts w:eastAsiaTheme="minorEastAsia"/>
          <w:sz w:val="22"/>
          <w:szCs w:val="22"/>
        </w:rPr>
        <w:t>Упр. 102.</w:t>
      </w:r>
      <w:r w:rsidR="00BC7FD0">
        <w:rPr>
          <w:rFonts w:eastAsiaTheme="minorEastAsia"/>
          <w:b/>
          <w:bCs/>
          <w:sz w:val="22"/>
          <w:szCs w:val="22"/>
        </w:rPr>
        <w:t xml:space="preserve"> </w:t>
      </w:r>
      <w:r w:rsidRPr="001E69AE">
        <w:rPr>
          <w:rFonts w:eastAsiaTheme="minorEastAsia"/>
          <w:b/>
          <w:bCs/>
          <w:sz w:val="22"/>
          <w:szCs w:val="22"/>
        </w:rPr>
        <w:t xml:space="preserve">Устная работа по развитию речи. </w:t>
      </w:r>
      <w:r w:rsidRPr="001E69AE">
        <w:rPr>
          <w:rFonts w:eastAsiaTheme="minorEastAsia"/>
          <w:sz w:val="22"/>
          <w:szCs w:val="22"/>
        </w:rPr>
        <w:t>Сформулировать правила поведения для человека, чтобы он не причинял вред природе.</w:t>
      </w:r>
    </w:p>
    <w:p w:rsidR="00451A23" w:rsidRPr="00BC7FD0" w:rsidRDefault="00BC7FD0" w:rsidP="00451A23">
      <w:pPr>
        <w:rPr>
          <w:rFonts w:eastAsiaTheme="minorEastAsia"/>
          <w:sz w:val="22"/>
          <w:szCs w:val="22"/>
          <w:lang w:val="uz-Cyrl-UZ"/>
        </w:rPr>
      </w:pPr>
      <w:r>
        <w:rPr>
          <w:rFonts w:eastAsiaTheme="minorEastAsia"/>
          <w:sz w:val="22"/>
          <w:szCs w:val="22"/>
          <w:lang w:val="uz-Cyrl-UZ"/>
        </w:rPr>
        <w:t xml:space="preserve">Работа в парах.Упр 103 </w:t>
      </w:r>
      <w:r w:rsidR="00451A23" w:rsidRPr="001E69AE">
        <w:rPr>
          <w:rFonts w:eastAsiaTheme="minorEastAsia"/>
          <w:b/>
          <w:i/>
          <w:iCs/>
          <w:sz w:val="22"/>
          <w:szCs w:val="22"/>
          <w:lang w:val="en-US"/>
        </w:rPr>
        <w:t>V</w:t>
      </w:r>
      <w:r w:rsidR="00451A23" w:rsidRPr="001E69AE">
        <w:rPr>
          <w:rFonts w:eastAsiaTheme="minorEastAsia"/>
          <w:b/>
          <w:i/>
          <w:iCs/>
          <w:sz w:val="22"/>
          <w:szCs w:val="22"/>
        </w:rPr>
        <w:t>.Итоги урока</w:t>
      </w:r>
      <w:r>
        <w:rPr>
          <w:rFonts w:eastAsiaTheme="minorEastAsia"/>
          <w:sz w:val="22"/>
          <w:szCs w:val="22"/>
          <w:lang w:val="uz-Cyrl-UZ"/>
        </w:rPr>
        <w:t xml:space="preserve">          </w:t>
      </w:r>
      <w:r w:rsidR="00451A23" w:rsidRPr="001E69AE">
        <w:rPr>
          <w:rFonts w:eastAsiaTheme="minorEastAsia"/>
          <w:b/>
          <w:i/>
          <w:iCs/>
          <w:sz w:val="22"/>
          <w:szCs w:val="22"/>
          <w:lang w:val="en-US"/>
        </w:rPr>
        <w:t>VI</w:t>
      </w:r>
      <w:r w:rsidR="00451A23" w:rsidRPr="001E69AE">
        <w:rPr>
          <w:rFonts w:eastAsiaTheme="minorEastAsia"/>
          <w:b/>
          <w:i/>
          <w:iCs/>
          <w:sz w:val="22"/>
          <w:szCs w:val="22"/>
        </w:rPr>
        <w:t>.Задание на дом.</w:t>
      </w:r>
      <w:r w:rsidR="00451A23" w:rsidRPr="001E69AE">
        <w:rPr>
          <w:rFonts w:eastAsiaTheme="minorEastAsia"/>
          <w:b/>
          <w:sz w:val="22"/>
          <w:szCs w:val="22"/>
        </w:rPr>
        <w:t xml:space="preserve"> Упр. 104.</w:t>
      </w:r>
    </w:p>
    <w:p w:rsidR="00451A23" w:rsidRDefault="00451A23" w:rsidP="00451A23">
      <w:pPr>
        <w:rPr>
          <w:rFonts w:eastAsiaTheme="minorEastAsia"/>
          <w:b/>
          <w:sz w:val="22"/>
          <w:szCs w:val="22"/>
        </w:rPr>
      </w:pPr>
    </w:p>
    <w:p w:rsidR="00451A23" w:rsidRPr="001E69AE" w:rsidRDefault="00451A23" w:rsidP="00451A23">
      <w:pPr>
        <w:rPr>
          <w:rFonts w:eastAsiaTheme="minorEastAsia"/>
          <w:b/>
          <w:i/>
          <w:iCs/>
          <w:sz w:val="22"/>
          <w:szCs w:val="22"/>
        </w:rPr>
      </w:pPr>
    </w:p>
    <w:p w:rsidR="00451A23" w:rsidRDefault="00451A23" w:rsidP="00451A23">
      <w:pPr>
        <w:rPr>
          <w:rFonts w:asciiTheme="minorHAnsi" w:eastAsiaTheme="minorEastAsia" w:hAnsiTheme="minorHAnsi" w:cstheme="minorBidi"/>
          <w:b/>
          <w:i/>
          <w:iCs/>
        </w:rPr>
      </w:pPr>
    </w:p>
    <w:p w:rsidR="006129B1" w:rsidRDefault="006129B1" w:rsidP="00451A23">
      <w:pPr>
        <w:rPr>
          <w:rFonts w:asciiTheme="minorHAnsi" w:eastAsiaTheme="minorEastAsia" w:hAnsiTheme="minorHAnsi" w:cstheme="minorBidi"/>
          <w:b/>
          <w:i/>
          <w:iCs/>
        </w:rPr>
      </w:pPr>
    </w:p>
    <w:p w:rsidR="006129B1" w:rsidRDefault="006129B1" w:rsidP="00451A23">
      <w:pPr>
        <w:rPr>
          <w:rFonts w:asciiTheme="minorHAnsi" w:eastAsiaTheme="minorEastAsia" w:hAnsiTheme="minorHAnsi" w:cstheme="minorBidi"/>
          <w:b/>
          <w:i/>
          <w:iCs/>
        </w:rPr>
      </w:pPr>
    </w:p>
    <w:p w:rsidR="006129B1" w:rsidRDefault="006129B1" w:rsidP="00451A23">
      <w:pPr>
        <w:rPr>
          <w:rFonts w:asciiTheme="minorHAnsi" w:eastAsiaTheme="minorEastAsia" w:hAnsiTheme="minorHAnsi" w:cstheme="minorBidi"/>
          <w:b/>
          <w:i/>
          <w:iCs/>
        </w:rPr>
      </w:pPr>
    </w:p>
    <w:p w:rsidR="006129B1" w:rsidRPr="0081603E" w:rsidRDefault="006129B1" w:rsidP="00451A23">
      <w:pPr>
        <w:rPr>
          <w:rFonts w:asciiTheme="minorHAnsi" w:eastAsiaTheme="minorEastAsia" w:hAnsiTheme="minorHAnsi" w:cstheme="minorBidi"/>
          <w:b/>
          <w:i/>
          <w:iCs/>
        </w:rPr>
      </w:pPr>
    </w:p>
    <w:p w:rsidR="00451A23" w:rsidRPr="0081603E" w:rsidRDefault="00451A23" w:rsidP="00451A23">
      <w:pPr>
        <w:rPr>
          <w:rFonts w:asciiTheme="minorHAnsi" w:eastAsiaTheme="minorEastAsia" w:hAnsiTheme="minorHAnsi" w:cstheme="minorBidi"/>
          <w:sz w:val="22"/>
          <w:szCs w:val="22"/>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r w:rsidRPr="0081603E">
        <w:rPr>
          <w:rFonts w:ascii="Arial" w:hAnsi="Arial" w:cs="Arial"/>
          <w:b/>
          <w:bCs/>
          <w:color w:val="000000"/>
          <w:spacing w:val="40"/>
          <w:sz w:val="20"/>
          <w:szCs w:val="20"/>
        </w:rPr>
        <w:t>Тема:</w:t>
      </w:r>
      <w:r w:rsidRPr="0081603E">
        <w:rPr>
          <w:rFonts w:ascii="Arial" w:hAnsi="Arial" w:cs="Arial"/>
          <w:b/>
          <w:bCs/>
          <w:color w:val="000000"/>
          <w:sz w:val="20"/>
          <w:szCs w:val="20"/>
        </w:rPr>
        <w:t xml:space="preserve"> Сергей Есенин. Лирика</w:t>
      </w:r>
    </w:p>
    <w:tbl>
      <w:tblPr>
        <w:tblW w:w="0" w:type="auto"/>
        <w:tblInd w:w="5" w:type="dxa"/>
        <w:tblLayout w:type="fixed"/>
        <w:tblCellMar>
          <w:left w:w="0" w:type="dxa"/>
          <w:right w:w="0" w:type="dxa"/>
        </w:tblCellMar>
        <w:tblLook w:val="0000"/>
      </w:tblPr>
      <w:tblGrid>
        <w:gridCol w:w="2268"/>
        <w:gridCol w:w="1418"/>
        <w:gridCol w:w="567"/>
        <w:gridCol w:w="850"/>
        <w:gridCol w:w="5387"/>
      </w:tblGrid>
      <w:tr w:rsidR="00451A23" w:rsidRPr="0081603E" w:rsidTr="006129B1">
        <w:trPr>
          <w:trHeight w:hRule="exact" w:val="30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Цель</w:t>
            </w:r>
          </w:p>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Образовательная</w:t>
            </w:r>
          </w:p>
        </w:tc>
        <w:tc>
          <w:tcPr>
            <w:tcW w:w="6237"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Закрепить и пополнить знания учащихся о жизни и творчес</w:t>
            </w:r>
            <w:r w:rsidRPr="001E69AE">
              <w:rPr>
                <w:b/>
                <w:bCs/>
                <w:sz w:val="22"/>
                <w:szCs w:val="22"/>
              </w:rPr>
              <w:softHyphen/>
              <w:t>тве С. Есенина.</w:t>
            </w:r>
          </w:p>
        </w:tc>
      </w:tr>
      <w:tr w:rsidR="00451A23" w:rsidRPr="0081603E" w:rsidTr="006129B1">
        <w:trPr>
          <w:trHeight w:hRule="exact" w:val="293"/>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Развивающая</w:t>
            </w:r>
          </w:p>
        </w:tc>
        <w:tc>
          <w:tcPr>
            <w:tcW w:w="6237"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Выразительно читать и анали</w:t>
            </w:r>
            <w:r w:rsidRPr="001E69AE">
              <w:rPr>
                <w:b/>
                <w:bCs/>
                <w:sz w:val="22"/>
                <w:szCs w:val="22"/>
              </w:rPr>
              <w:softHyphen/>
              <w:t>зировать поэтический текст.</w:t>
            </w:r>
          </w:p>
        </w:tc>
      </w:tr>
      <w:tr w:rsidR="00451A23" w:rsidRPr="0081603E" w:rsidTr="006129B1">
        <w:trPr>
          <w:trHeight w:hRule="exact" w:val="250"/>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Воспитательная</w:t>
            </w:r>
          </w:p>
        </w:tc>
        <w:tc>
          <w:tcPr>
            <w:tcW w:w="6237"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Эстетическое воспитание.</w:t>
            </w:r>
          </w:p>
        </w:tc>
      </w:tr>
      <w:tr w:rsidR="00451A23" w:rsidRPr="0081603E" w:rsidTr="006129B1">
        <w:trPr>
          <w:trHeight w:hRule="exact" w:val="1359"/>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222" w:type="dxa"/>
            <w:gridSpan w:val="4"/>
            <w:tcBorders>
              <w:top w:val="single" w:sz="4" w:space="0" w:color="auto"/>
              <w:left w:val="single" w:sz="4" w:space="0" w:color="auto"/>
              <w:bottom w:val="nil"/>
              <w:right w:val="single" w:sz="4" w:space="0" w:color="auto"/>
            </w:tcBorders>
            <w:shd w:val="clear" w:color="auto" w:fill="FFFFFF"/>
          </w:tcPr>
          <w:p w:rsidR="00451A23" w:rsidRPr="001E69AE" w:rsidRDefault="00451A23" w:rsidP="006129B1">
            <w:pPr>
              <w:rPr>
                <w:b/>
                <w:bCs/>
              </w:rPr>
            </w:pPr>
            <w:r w:rsidRPr="001E69AE">
              <w:rPr>
                <w:b/>
                <w:bCs/>
                <w:sz w:val="22"/>
                <w:szCs w:val="22"/>
              </w:rPr>
              <w:t xml:space="preserve">    Развивать и углублять знания о литературе.</w:t>
            </w:r>
          </w:p>
          <w:p w:rsidR="00451A23" w:rsidRPr="001E69AE" w:rsidRDefault="00451A23" w:rsidP="006129B1">
            <w:pPr>
              <w:rPr>
                <w:b/>
                <w:bCs/>
              </w:rPr>
            </w:pPr>
            <w:r w:rsidRPr="001E69AE">
              <w:rPr>
                <w:b/>
                <w:bCs/>
                <w:sz w:val="22"/>
                <w:szCs w:val="22"/>
              </w:rPr>
              <w:t xml:space="preserve">  Совершенствовать навыки работы с текстом сти</w:t>
            </w:r>
            <w:r w:rsidRPr="001E69AE">
              <w:rPr>
                <w:b/>
                <w:bCs/>
                <w:sz w:val="22"/>
                <w:szCs w:val="22"/>
              </w:rPr>
              <w:softHyphen/>
              <w:t>хотворения.</w:t>
            </w:r>
          </w:p>
          <w:p w:rsidR="00451A23" w:rsidRPr="001E69AE" w:rsidRDefault="00451A23" w:rsidP="006129B1">
            <w:pPr>
              <w:rPr>
                <w:b/>
                <w:bCs/>
              </w:rPr>
            </w:pPr>
            <w:r w:rsidRPr="001E69AE">
              <w:rPr>
                <w:b/>
                <w:bCs/>
                <w:sz w:val="22"/>
                <w:szCs w:val="22"/>
              </w:rPr>
              <w:t xml:space="preserve">  Прививать устойчивый интерес к литературе.</w:t>
            </w:r>
          </w:p>
          <w:p w:rsidR="00451A23" w:rsidRPr="001E69AE" w:rsidRDefault="00451A23" w:rsidP="006129B1">
            <w:pPr>
              <w:rPr>
                <w:b/>
                <w:bCs/>
              </w:rPr>
            </w:pPr>
            <w:r w:rsidRPr="001E69AE">
              <w:rPr>
                <w:b/>
                <w:bCs/>
                <w:sz w:val="22"/>
                <w:szCs w:val="22"/>
              </w:rPr>
              <w:t xml:space="preserve">  Нравственное воспитание.</w:t>
            </w:r>
          </w:p>
          <w:p w:rsidR="00451A23" w:rsidRPr="001E69AE" w:rsidRDefault="00451A23" w:rsidP="006129B1">
            <w:pPr>
              <w:rPr>
                <w:b/>
                <w:bCs/>
              </w:rPr>
            </w:pPr>
            <w:r w:rsidRPr="001E69AE">
              <w:rPr>
                <w:b/>
                <w:bCs/>
                <w:sz w:val="22"/>
                <w:szCs w:val="22"/>
              </w:rPr>
              <w:t xml:space="preserve">  Отрабатывать навыки выразительного чтения.</w:t>
            </w:r>
          </w:p>
        </w:tc>
      </w:tr>
      <w:tr w:rsidR="00451A23" w:rsidRPr="0081603E" w:rsidTr="006129B1">
        <w:trPr>
          <w:trHeight w:hRule="exact" w:val="275"/>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Содержание</w:t>
            </w:r>
            <w:r w:rsidRPr="0081603E">
              <w:t xml:space="preserve"> </w:t>
            </w:r>
            <w:r w:rsidRPr="0081603E">
              <w:rPr>
                <w:b/>
                <w:bCs/>
                <w:color w:val="000000"/>
                <w:sz w:val="21"/>
                <w:szCs w:val="21"/>
              </w:rPr>
              <w:t>обучения</w:t>
            </w:r>
          </w:p>
        </w:tc>
        <w:tc>
          <w:tcPr>
            <w:tcW w:w="8222" w:type="dxa"/>
            <w:gridSpan w:val="4"/>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Сведения о жизни и творчестве С. Есенина.</w:t>
            </w:r>
          </w:p>
        </w:tc>
      </w:tr>
      <w:tr w:rsidR="00451A23" w:rsidRPr="0081603E" w:rsidTr="006129B1">
        <w:trPr>
          <w:trHeight w:hRule="exact" w:val="269"/>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Метод</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Репродуктивный.</w:t>
            </w:r>
          </w:p>
        </w:tc>
      </w:tr>
      <w:tr w:rsidR="00451A23" w:rsidRPr="0081603E" w:rsidTr="006129B1">
        <w:trPr>
          <w:trHeight w:hRule="exact" w:val="297"/>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Форма</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Коллективная, групповая работа, заоч</w:t>
            </w:r>
            <w:r w:rsidRPr="001E69AE">
              <w:rPr>
                <w:b/>
                <w:bCs/>
                <w:sz w:val="22"/>
                <w:szCs w:val="22"/>
              </w:rPr>
              <w:softHyphen/>
              <w:t>ная экскурсия.</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Средства</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Мультимедийная презентация.</w:t>
            </w:r>
          </w:p>
        </w:tc>
      </w:tr>
      <w:tr w:rsidR="00451A23" w:rsidRPr="0081603E" w:rsidTr="006129B1">
        <w:trPr>
          <w:trHeight w:hRule="exact" w:val="572"/>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Приемы</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Чтение текста мастерами художествен</w:t>
            </w:r>
            <w:r w:rsidRPr="001E69AE">
              <w:rPr>
                <w:b/>
                <w:bCs/>
                <w:sz w:val="22"/>
                <w:szCs w:val="22"/>
              </w:rPr>
              <w:softHyphen/>
              <w:t>ного слова, вопросно-ответная беседа, игра «Флажок».</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Контроль</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Тестирование.</w:t>
            </w:r>
          </w:p>
        </w:tc>
      </w:tr>
      <w:tr w:rsidR="00451A23" w:rsidRPr="0081603E" w:rsidTr="006129B1">
        <w:trPr>
          <w:trHeight w:hRule="exact" w:val="254"/>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Оценка</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1-5 баллов.</w:t>
            </w:r>
          </w:p>
        </w:tc>
      </w:tr>
      <w:tr w:rsidR="00451A23" w:rsidRPr="0081603E" w:rsidTr="006129B1">
        <w:trPr>
          <w:trHeight w:hRule="exact" w:val="26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color w:val="000000"/>
                <w:sz w:val="21"/>
                <w:szCs w:val="21"/>
              </w:rPr>
              <w:t>результат</w:t>
            </w:r>
          </w:p>
        </w:tc>
        <w:tc>
          <w:tcPr>
            <w:tcW w:w="2835" w:type="dxa"/>
            <w:gridSpan w:val="3"/>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Учитель</w:t>
            </w:r>
          </w:p>
        </w:tc>
        <w:tc>
          <w:tcPr>
            <w:tcW w:w="538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sz w:val="22"/>
                <w:szCs w:val="22"/>
              </w:rPr>
              <w:t>Ученик</w:t>
            </w:r>
          </w:p>
        </w:tc>
      </w:tr>
      <w:tr w:rsidR="00451A23" w:rsidRPr="0081603E" w:rsidTr="006129B1">
        <w:trPr>
          <w:trHeight w:hRule="exact" w:val="493"/>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2835" w:type="dxa"/>
            <w:gridSpan w:val="3"/>
            <w:tcBorders>
              <w:top w:val="single" w:sz="4" w:space="0" w:color="auto"/>
              <w:left w:val="single" w:sz="4" w:space="0" w:color="auto"/>
              <w:bottom w:val="nil"/>
              <w:right w:val="nil"/>
            </w:tcBorders>
            <w:shd w:val="clear" w:color="auto" w:fill="FFFFFF"/>
          </w:tcPr>
          <w:p w:rsidR="00451A23" w:rsidRPr="001E69AE" w:rsidRDefault="00451A23" w:rsidP="006129B1">
            <w:r w:rsidRPr="001E69AE">
              <w:rPr>
                <w:b/>
                <w:bCs/>
                <w:sz w:val="22"/>
                <w:szCs w:val="22"/>
              </w:rPr>
              <w:t>Цели урока достигнуты. Урок построен методи</w:t>
            </w:r>
            <w:r w:rsidRPr="001E69AE">
              <w:rPr>
                <w:b/>
                <w:bCs/>
                <w:sz w:val="22"/>
                <w:szCs w:val="22"/>
              </w:rPr>
              <w:softHyphen/>
              <w:t>чески верно.</w:t>
            </w:r>
          </w:p>
        </w:tc>
        <w:tc>
          <w:tcPr>
            <w:tcW w:w="538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Научится работать с тек</w:t>
            </w:r>
            <w:r w:rsidRPr="001E69AE">
              <w:rPr>
                <w:b/>
                <w:bCs/>
                <w:sz w:val="22"/>
                <w:szCs w:val="22"/>
              </w:rPr>
              <w:softHyphen/>
              <w:t>стом поэтического произ</w:t>
            </w:r>
            <w:r w:rsidRPr="001E69AE">
              <w:rPr>
                <w:b/>
                <w:bCs/>
                <w:sz w:val="22"/>
                <w:szCs w:val="22"/>
              </w:rPr>
              <w:softHyphen/>
              <w:t>ведения.</w:t>
            </w:r>
          </w:p>
        </w:tc>
      </w:tr>
      <w:tr w:rsidR="00451A23" w:rsidRPr="0081603E" w:rsidTr="006129B1">
        <w:trPr>
          <w:trHeight w:hRule="exact" w:val="287"/>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color w:val="000000"/>
                <w:sz w:val="21"/>
                <w:szCs w:val="21"/>
              </w:rPr>
              <w:t>Перспектива</w:t>
            </w:r>
          </w:p>
        </w:tc>
        <w:tc>
          <w:tcPr>
            <w:tcW w:w="2835" w:type="dxa"/>
            <w:gridSpan w:val="3"/>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Учитель</w:t>
            </w:r>
          </w:p>
        </w:tc>
        <w:tc>
          <w:tcPr>
            <w:tcW w:w="538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sz w:val="22"/>
                <w:szCs w:val="22"/>
              </w:rPr>
              <w:t>Ученик</w:t>
            </w:r>
          </w:p>
        </w:tc>
      </w:tr>
      <w:tr w:rsidR="00451A23" w:rsidRPr="0081603E" w:rsidTr="006129B1">
        <w:trPr>
          <w:trHeight w:hRule="exact" w:val="845"/>
        </w:trPr>
        <w:tc>
          <w:tcPr>
            <w:tcW w:w="2268"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2835" w:type="dxa"/>
            <w:gridSpan w:val="3"/>
            <w:tcBorders>
              <w:top w:val="single" w:sz="4" w:space="0" w:color="auto"/>
              <w:left w:val="single" w:sz="4" w:space="0" w:color="auto"/>
              <w:bottom w:val="single" w:sz="4" w:space="0" w:color="auto"/>
              <w:right w:val="nil"/>
            </w:tcBorders>
            <w:shd w:val="clear" w:color="auto" w:fill="FFFFFF"/>
          </w:tcPr>
          <w:p w:rsidR="00451A23" w:rsidRPr="001E69AE" w:rsidRDefault="00451A23" w:rsidP="006129B1">
            <w:r w:rsidRPr="001E69AE">
              <w:rPr>
                <w:b/>
                <w:bCs/>
                <w:sz w:val="22"/>
                <w:szCs w:val="22"/>
              </w:rPr>
              <w:t>Обновит и дополнит урок новыми материа</w:t>
            </w:r>
            <w:r w:rsidRPr="001E69AE">
              <w:rPr>
                <w:b/>
                <w:bCs/>
                <w:sz w:val="22"/>
                <w:szCs w:val="22"/>
              </w:rPr>
              <w:softHyphen/>
              <w:t>лами. Дополнит мульти</w:t>
            </w:r>
            <w:r w:rsidRPr="001E69AE">
              <w:rPr>
                <w:b/>
                <w:bCs/>
                <w:sz w:val="22"/>
                <w:szCs w:val="22"/>
              </w:rPr>
              <w:softHyphen/>
              <w:t>медийную презентацию новым материалом.</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451A23" w:rsidRPr="001E69AE" w:rsidRDefault="00451A23" w:rsidP="006129B1">
            <w:r w:rsidRPr="001E69AE">
              <w:rPr>
                <w:b/>
                <w:bCs/>
                <w:sz w:val="22"/>
                <w:szCs w:val="22"/>
              </w:rPr>
              <w:t>Прочитает другие произве</w:t>
            </w:r>
            <w:r w:rsidRPr="001E69AE">
              <w:rPr>
                <w:b/>
                <w:bCs/>
                <w:sz w:val="22"/>
                <w:szCs w:val="22"/>
              </w:rPr>
              <w:softHyphen/>
              <w:t>дения этого автора.</w:t>
            </w:r>
          </w:p>
        </w:tc>
      </w:tr>
    </w:tbl>
    <w:p w:rsidR="00451A23" w:rsidRPr="0081603E" w:rsidRDefault="00451A23" w:rsidP="00451A23">
      <w:r w:rsidRPr="0081603E">
        <w:rPr>
          <w:color w:val="000000"/>
          <w:sz w:val="21"/>
          <w:szCs w:val="21"/>
        </w:rPr>
        <w:t xml:space="preserve">. </w:t>
      </w:r>
      <w:r w:rsidRPr="0081603E">
        <w:rPr>
          <w:b/>
          <w:bCs/>
          <w:i/>
          <w:iCs/>
          <w:color w:val="000000"/>
          <w:sz w:val="22"/>
          <w:szCs w:val="22"/>
        </w:rPr>
        <w:t>Организационный момент</w:t>
      </w:r>
    </w:p>
    <w:p w:rsidR="00451A23" w:rsidRPr="0081603E" w:rsidRDefault="00451A23" w:rsidP="00451A23">
      <w:pPr>
        <w:rPr>
          <w:b/>
          <w:bCs/>
          <w:i/>
          <w:iCs/>
          <w:color w:val="000000"/>
          <w:sz w:val="22"/>
          <w:szCs w:val="22"/>
        </w:rPr>
      </w:pPr>
      <w:r w:rsidRPr="0081603E">
        <w:rPr>
          <w:b/>
          <w:bCs/>
          <w:i/>
          <w:iCs/>
          <w:color w:val="000000"/>
          <w:sz w:val="22"/>
          <w:szCs w:val="22"/>
        </w:rPr>
        <w:t xml:space="preserve"> Работа по изучению творчества С. Есенина</w:t>
      </w:r>
    </w:p>
    <w:p w:rsidR="00451A23" w:rsidRPr="0081603E" w:rsidRDefault="00451A23" w:rsidP="00BD7C0C">
      <w:pPr>
        <w:numPr>
          <w:ilvl w:val="0"/>
          <w:numId w:val="1"/>
        </w:numPr>
        <w:spacing w:after="200" w:line="276" w:lineRule="auto"/>
        <w:rPr>
          <w:b/>
          <w:bCs/>
          <w:color w:val="000000"/>
          <w:sz w:val="21"/>
          <w:szCs w:val="21"/>
        </w:rPr>
      </w:pPr>
      <w:r w:rsidRPr="0081603E">
        <w:rPr>
          <w:b/>
          <w:bCs/>
          <w:color w:val="000000"/>
          <w:sz w:val="21"/>
          <w:szCs w:val="21"/>
        </w:rPr>
        <w:t>Вступительное слово учителя</w:t>
      </w:r>
    </w:p>
    <w:p w:rsidR="00451A23" w:rsidRPr="0081603E" w:rsidRDefault="00451A23" w:rsidP="00451A23">
      <w:r w:rsidRPr="0081603E">
        <w:rPr>
          <w:color w:val="000000"/>
        </w:rPr>
        <w:t>С. Есенин - тонкий лирик, умеющий точно передать состояние души, поэзию чувства и природы.</w:t>
      </w:r>
    </w:p>
    <w:p w:rsidR="00451A23" w:rsidRPr="0081603E" w:rsidRDefault="00451A23" w:rsidP="00451A23">
      <w:r w:rsidRPr="0081603E">
        <w:rPr>
          <w:color w:val="000000"/>
        </w:rPr>
        <w:t>Его талант связан с народной жизнью. Лучшие произведения С. Есенина входят в золотой фонд русской литературы.</w:t>
      </w:r>
    </w:p>
    <w:p w:rsidR="00451A23" w:rsidRPr="0081603E" w:rsidRDefault="00451A23" w:rsidP="00451A23">
      <w:r w:rsidRPr="0081603E">
        <w:rPr>
          <w:color w:val="000000"/>
        </w:rPr>
        <w:t>Работа по эпиграфу урока:</w:t>
      </w:r>
    </w:p>
    <w:p w:rsidR="00451A23" w:rsidRPr="0081603E" w:rsidRDefault="00451A23" w:rsidP="00451A23">
      <w:r w:rsidRPr="0081603E">
        <w:rPr>
          <w:color w:val="000000"/>
        </w:rPr>
        <w:t>«Моя лирика жива одной большой любовью, любовью к Родине.</w:t>
      </w:r>
    </w:p>
    <w:p w:rsidR="00451A23" w:rsidRPr="0081603E" w:rsidRDefault="00451A23" w:rsidP="00451A23">
      <w:r w:rsidRPr="0081603E">
        <w:rPr>
          <w:color w:val="000000"/>
        </w:rPr>
        <w:t>Чувство Родины - основное в моем творчестве».</w:t>
      </w:r>
    </w:p>
    <w:p w:rsidR="00451A23" w:rsidRPr="0081603E" w:rsidRDefault="00451A23" w:rsidP="00451A23">
      <w:pPr>
        <w:spacing w:after="200" w:line="276" w:lineRule="auto"/>
        <w:rPr>
          <w:b/>
          <w:bCs/>
          <w:color w:val="000000"/>
        </w:rPr>
      </w:pPr>
      <w:r w:rsidRPr="0081603E">
        <w:rPr>
          <w:b/>
          <w:bCs/>
          <w:color w:val="000000"/>
        </w:rPr>
        <w:t>Чтение биографии поэта учащимися (по учебнику)</w:t>
      </w:r>
    </w:p>
    <w:p w:rsidR="00451A23" w:rsidRPr="0081603E" w:rsidRDefault="00451A23" w:rsidP="00451A23">
      <w:pPr>
        <w:spacing w:after="200" w:line="276" w:lineRule="auto"/>
      </w:pPr>
      <w:r w:rsidRPr="0081603E">
        <w:rPr>
          <w:b/>
          <w:bCs/>
          <w:color w:val="000000"/>
        </w:rPr>
        <w:t xml:space="preserve"> СЕРГЕЙ АЛЕКСАНДРОВИЧ ЕСЕНИН (</w:t>
      </w:r>
      <w:r w:rsidRPr="0081603E">
        <w:rPr>
          <w:color w:val="000000"/>
        </w:rPr>
        <w:t>1895</w:t>
      </w:r>
      <w:r w:rsidRPr="0081603E">
        <w:rPr>
          <w:b/>
          <w:bCs/>
          <w:color w:val="000000"/>
        </w:rPr>
        <w:t>-</w:t>
      </w:r>
      <w:r w:rsidRPr="0081603E">
        <w:rPr>
          <w:color w:val="000000"/>
        </w:rPr>
        <w:t>1925</w:t>
      </w:r>
      <w:r w:rsidRPr="0081603E">
        <w:rPr>
          <w:b/>
          <w:bCs/>
          <w:color w:val="000000"/>
        </w:rPr>
        <w:t>)</w:t>
      </w:r>
    </w:p>
    <w:p w:rsidR="00451A23" w:rsidRPr="0081603E" w:rsidRDefault="00451A23" w:rsidP="00451A23">
      <w:r w:rsidRPr="0081603E">
        <w:rPr>
          <w:color w:val="000000"/>
        </w:rPr>
        <w:t>Сергей Александрович Есенин ро</w:t>
      </w:r>
      <w:r w:rsidRPr="0081603E">
        <w:rPr>
          <w:color w:val="000000"/>
        </w:rPr>
        <w:softHyphen/>
        <w:t>дился 21 сентября 1895 года в селе Кон</w:t>
      </w:r>
      <w:r w:rsidRPr="0081603E">
        <w:rPr>
          <w:color w:val="000000"/>
        </w:rPr>
        <w:softHyphen/>
        <w:t>стантинове Рязанской губернии в кре</w:t>
      </w:r>
      <w:r w:rsidRPr="0081603E">
        <w:rPr>
          <w:color w:val="000000"/>
        </w:rPr>
        <w:softHyphen/>
        <w:t>стьянской семье.Окончил сельское училище и цер</w:t>
      </w:r>
      <w:r w:rsidRPr="0081603E">
        <w:rPr>
          <w:color w:val="000000"/>
        </w:rPr>
        <w:softHyphen/>
        <w:t>ковно-приходскую школу. В 1912 году Есенин переехал в Москву, где служил у купца его отец.Работал в типографии, посещал ли</w:t>
      </w:r>
      <w:r w:rsidRPr="0081603E">
        <w:rPr>
          <w:color w:val="000000"/>
        </w:rPr>
        <w:softHyphen/>
        <w:t>тературно-музыкальный кружок, лек</w:t>
      </w:r>
      <w:r w:rsidRPr="0081603E">
        <w:rPr>
          <w:color w:val="000000"/>
        </w:rPr>
        <w:softHyphen/>
        <w:t>ции в народном университете.Первые стихи Есенина появились в московских журналах и 1914 году. В 1915 году он переезжает в Петроград, где продол</w:t>
      </w:r>
      <w:r w:rsidRPr="0081603E">
        <w:rPr>
          <w:color w:val="000000"/>
        </w:rPr>
        <w:softHyphen/>
        <w:t xml:space="preserve">жает заниматься литературной деятельностью.Есенин быстро приобретает славу крестьянского поэта. </w:t>
      </w:r>
      <w:r w:rsidRPr="0081603E">
        <w:rPr>
          <w:b/>
          <w:bCs/>
          <w:color w:val="000000"/>
        </w:rPr>
        <w:t xml:space="preserve">Вы </w:t>
      </w:r>
      <w:r w:rsidRPr="0081603E">
        <w:rPr>
          <w:color w:val="000000"/>
        </w:rPr>
        <w:t xml:space="preserve">ходят сборники его стихов. Недолго Есенин служит в царско’ армии. Вернувшись в Москву, сотрудничает в различных изд1 ниях, много печатается.В 1919-1921 годах поэт много путешествует. В 1921 году по бывал в Ташкенте, Бухаре, Самарканде.В 1922-1923 годах он едет в Германию, Францию, Италии Канаду, США. Вернувшись на родину, часто наведывается </w:t>
      </w:r>
      <w:r w:rsidRPr="0081603E">
        <w:rPr>
          <w:b/>
          <w:bCs/>
          <w:color w:val="000000"/>
        </w:rPr>
        <w:t xml:space="preserve">и В </w:t>
      </w:r>
      <w:r w:rsidRPr="0081603E">
        <w:rPr>
          <w:color w:val="000000"/>
        </w:rPr>
        <w:t xml:space="preserve">своем творчестве С. Есенин показал духовную </w:t>
      </w:r>
      <w:r w:rsidRPr="0081603E">
        <w:rPr>
          <w:b/>
          <w:bCs/>
          <w:color w:val="000000"/>
        </w:rPr>
        <w:t xml:space="preserve">красоту </w:t>
      </w:r>
      <w:r w:rsidRPr="0081603E">
        <w:rPr>
          <w:color w:val="000000"/>
        </w:rPr>
        <w:t xml:space="preserve">русского человека, необычайность русского пейзажа. </w:t>
      </w:r>
      <w:r w:rsidRPr="0081603E">
        <w:rPr>
          <w:b/>
          <w:bCs/>
          <w:color w:val="000000"/>
        </w:rPr>
        <w:t xml:space="preserve">О себе ом </w:t>
      </w:r>
      <w:r w:rsidRPr="0081603E">
        <w:rPr>
          <w:color w:val="000000"/>
        </w:rPr>
        <w:t xml:space="preserve">говорил: </w:t>
      </w:r>
      <w:r w:rsidRPr="0081603E">
        <w:rPr>
          <w:b/>
          <w:bCs/>
          <w:color w:val="000000"/>
        </w:rPr>
        <w:t xml:space="preserve">«Я </w:t>
      </w:r>
      <w:r w:rsidRPr="0081603E">
        <w:rPr>
          <w:color w:val="000000"/>
        </w:rPr>
        <w:t>последний поэт деревни».</w:t>
      </w:r>
    </w:p>
    <w:p w:rsidR="00451A23" w:rsidRPr="0081603E" w:rsidRDefault="00451A23" w:rsidP="00451A23">
      <w:r w:rsidRPr="0081603E">
        <w:rPr>
          <w:color w:val="000000"/>
        </w:rPr>
        <w:t>С. Есенин трагически погиб 28 декабря 1925 года.</w:t>
      </w:r>
    </w:p>
    <w:p w:rsidR="00451A23" w:rsidRPr="0081603E" w:rsidRDefault="00451A23" w:rsidP="00451A23">
      <w:r w:rsidRPr="0081603E">
        <w:rPr>
          <w:b/>
          <w:bCs/>
          <w:color w:val="000000"/>
        </w:rPr>
        <w:t xml:space="preserve"> Ответьте на вопросы:</w:t>
      </w:r>
      <w:r w:rsidRPr="0081603E">
        <w:t xml:space="preserve"> </w:t>
      </w:r>
      <w:r w:rsidRPr="0081603E">
        <w:rPr>
          <w:b/>
          <w:bCs/>
          <w:color w:val="000000"/>
        </w:rPr>
        <w:t xml:space="preserve"> Когда и где родился С. Есенин? В каком году поэт побывал в Ташкенте?  Как о себе говорил Есенин?</w:t>
      </w:r>
    </w:p>
    <w:p w:rsidR="00451A23" w:rsidRPr="0081603E" w:rsidRDefault="00451A23" w:rsidP="00451A23">
      <w:r w:rsidRPr="0081603E">
        <w:rPr>
          <w:b/>
          <w:bCs/>
          <w:color w:val="000000"/>
        </w:rPr>
        <w:t xml:space="preserve"> Познакомьтесь с новыми словами:</w:t>
      </w:r>
      <w:r w:rsidRPr="0081603E">
        <w:t xml:space="preserve"> </w:t>
      </w:r>
      <w:r w:rsidRPr="0081603E">
        <w:rPr>
          <w:i/>
          <w:iCs/>
          <w:color w:val="000000"/>
        </w:rPr>
        <w:t>затон</w:t>
      </w:r>
      <w:r w:rsidRPr="0081603E">
        <w:rPr>
          <w:b/>
          <w:bCs/>
          <w:color w:val="000000"/>
        </w:rPr>
        <w:t xml:space="preserve"> - </w:t>
      </w:r>
      <w:r w:rsidRPr="0081603E">
        <w:rPr>
          <w:b/>
          <w:bCs/>
          <w:color w:val="000000"/>
          <w:lang w:val="en-US" w:eastAsia="en-US"/>
        </w:rPr>
        <w:t>qo</w:t>
      </w:r>
      <w:r w:rsidRPr="0081603E">
        <w:rPr>
          <w:b/>
          <w:bCs/>
          <w:color w:val="000000"/>
          <w:lang w:eastAsia="en-US"/>
        </w:rPr>
        <w:t xml:space="preserve"> </w:t>
      </w:r>
      <w:r w:rsidRPr="0081603E">
        <w:rPr>
          <w:b/>
          <w:bCs/>
          <w:color w:val="000000"/>
          <w:lang w:val="en-US" w:eastAsia="en-US"/>
        </w:rPr>
        <w:t>ltiq</w:t>
      </w:r>
      <w:r w:rsidRPr="0081603E">
        <w:rPr>
          <w:b/>
          <w:bCs/>
          <w:color w:val="000000"/>
          <w:lang w:eastAsia="en-US"/>
        </w:rPr>
        <w:t xml:space="preserve"> </w:t>
      </w:r>
      <w:r w:rsidRPr="0081603E">
        <w:rPr>
          <w:i/>
          <w:iCs/>
          <w:color w:val="000000"/>
        </w:rPr>
        <w:t>заводь</w:t>
      </w:r>
      <w:r w:rsidRPr="0081603E">
        <w:rPr>
          <w:b/>
          <w:bCs/>
          <w:color w:val="000000"/>
        </w:rPr>
        <w:t xml:space="preserve"> - </w:t>
      </w:r>
      <w:r w:rsidRPr="0081603E">
        <w:rPr>
          <w:b/>
          <w:bCs/>
          <w:color w:val="000000"/>
          <w:lang w:val="en-US" w:eastAsia="en-US"/>
        </w:rPr>
        <w:t>daryo</w:t>
      </w:r>
      <w:r w:rsidRPr="0081603E">
        <w:rPr>
          <w:b/>
          <w:bCs/>
          <w:color w:val="000000"/>
          <w:lang w:eastAsia="en-US"/>
        </w:rPr>
        <w:t xml:space="preserve"> </w:t>
      </w:r>
      <w:r w:rsidRPr="0081603E">
        <w:rPr>
          <w:b/>
          <w:bCs/>
          <w:color w:val="000000"/>
          <w:lang w:val="en-US" w:eastAsia="en-US"/>
        </w:rPr>
        <w:t>halqasi</w:t>
      </w:r>
      <w:r w:rsidRPr="0081603E">
        <w:rPr>
          <w:b/>
          <w:bCs/>
          <w:color w:val="000000"/>
          <w:lang w:eastAsia="en-US"/>
        </w:rPr>
        <w:t xml:space="preserve"> </w:t>
      </w:r>
      <w:r w:rsidRPr="0081603E">
        <w:rPr>
          <w:i/>
          <w:iCs/>
          <w:color w:val="000000"/>
        </w:rPr>
        <w:t>плетень -</w:t>
      </w:r>
      <w:r w:rsidRPr="0081603E">
        <w:rPr>
          <w:b/>
          <w:bCs/>
          <w:color w:val="000000"/>
        </w:rPr>
        <w:t xml:space="preserve"> </w:t>
      </w:r>
      <w:r w:rsidRPr="0081603E">
        <w:rPr>
          <w:b/>
          <w:bCs/>
          <w:color w:val="000000"/>
          <w:lang w:val="en-US" w:eastAsia="en-US"/>
        </w:rPr>
        <w:t>chetan</w:t>
      </w:r>
      <w:r w:rsidRPr="0081603E">
        <w:rPr>
          <w:b/>
          <w:bCs/>
          <w:color w:val="000000"/>
          <w:lang w:eastAsia="en-US"/>
        </w:rPr>
        <w:t xml:space="preserve"> </w:t>
      </w:r>
      <w:r w:rsidRPr="0081603E">
        <w:rPr>
          <w:b/>
          <w:bCs/>
          <w:color w:val="000000"/>
          <w:lang w:val="en-US" w:eastAsia="en-US"/>
        </w:rPr>
        <w:t>devor</w:t>
      </w: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r w:rsidRPr="0081603E">
        <w:rPr>
          <w:b/>
          <w:color w:val="000000"/>
        </w:rPr>
        <w:t xml:space="preserve">Задремали звёзды золотые, </w:t>
      </w:r>
    </w:p>
    <w:p w:rsidR="00451A23" w:rsidRPr="0081603E" w:rsidRDefault="00451A23" w:rsidP="00451A23">
      <w:pPr>
        <w:rPr>
          <w:color w:val="000000"/>
        </w:rPr>
      </w:pPr>
      <w:r w:rsidRPr="0081603E">
        <w:rPr>
          <w:color w:val="000000"/>
        </w:rPr>
        <w:t xml:space="preserve">Задрожало зеркало затона, </w:t>
      </w:r>
    </w:p>
    <w:p w:rsidR="00451A23" w:rsidRPr="0081603E" w:rsidRDefault="00451A23" w:rsidP="00451A23">
      <w:pPr>
        <w:rPr>
          <w:color w:val="000000"/>
        </w:rPr>
      </w:pPr>
      <w:r w:rsidRPr="0081603E">
        <w:rPr>
          <w:color w:val="000000"/>
        </w:rPr>
        <w:t xml:space="preserve">Брезжит свет на заводи речные </w:t>
      </w:r>
    </w:p>
    <w:p w:rsidR="00451A23" w:rsidRPr="0081603E" w:rsidRDefault="00451A23" w:rsidP="00451A23">
      <w:r w:rsidRPr="0081603E">
        <w:rPr>
          <w:bCs/>
          <w:color w:val="000000"/>
        </w:rPr>
        <w:t xml:space="preserve">И </w:t>
      </w:r>
      <w:r w:rsidRPr="0081603E">
        <w:rPr>
          <w:color w:val="000000"/>
        </w:rPr>
        <w:t>румянит сетку небосклона.</w:t>
      </w:r>
    </w:p>
    <w:p w:rsidR="00451A23" w:rsidRPr="0081603E" w:rsidRDefault="00451A23" w:rsidP="00451A23">
      <w:pPr>
        <w:rPr>
          <w:color w:val="000000"/>
        </w:rPr>
      </w:pPr>
      <w:r w:rsidRPr="0081603E">
        <w:rPr>
          <w:color w:val="000000"/>
        </w:rPr>
        <w:t xml:space="preserve">Улыбнулись сонные берёзки, </w:t>
      </w:r>
    </w:p>
    <w:p w:rsidR="00451A23" w:rsidRPr="0081603E" w:rsidRDefault="00451A23" w:rsidP="00451A23">
      <w:pPr>
        <w:rPr>
          <w:color w:val="000000"/>
        </w:rPr>
      </w:pPr>
      <w:r w:rsidRPr="0081603E">
        <w:rPr>
          <w:color w:val="000000"/>
        </w:rPr>
        <w:t xml:space="preserve">Растрепали шёлковые косы. </w:t>
      </w:r>
    </w:p>
    <w:p w:rsidR="00451A23" w:rsidRPr="0081603E" w:rsidRDefault="00451A23" w:rsidP="00451A23">
      <w:pPr>
        <w:rPr>
          <w:color w:val="000000"/>
        </w:rPr>
      </w:pPr>
      <w:r w:rsidRPr="0081603E">
        <w:rPr>
          <w:color w:val="000000"/>
        </w:rPr>
        <w:t xml:space="preserve">Шелестят зелёные серёжки, </w:t>
      </w:r>
    </w:p>
    <w:p w:rsidR="00451A23" w:rsidRPr="0081603E" w:rsidRDefault="00451A23" w:rsidP="00451A23">
      <w:r w:rsidRPr="0081603E">
        <w:rPr>
          <w:color w:val="000000"/>
        </w:rPr>
        <w:t>И горят серебряные росы.</w:t>
      </w:r>
    </w:p>
    <w:p w:rsidR="00451A23" w:rsidRPr="0081603E" w:rsidRDefault="00451A23" w:rsidP="00451A23">
      <w:pPr>
        <w:rPr>
          <w:color w:val="000000"/>
        </w:rPr>
      </w:pPr>
      <w:r w:rsidRPr="0081603E">
        <w:rPr>
          <w:color w:val="000000"/>
        </w:rPr>
        <w:t xml:space="preserve">У плетня заросшая крапива </w:t>
      </w:r>
    </w:p>
    <w:p w:rsidR="00451A23" w:rsidRPr="0081603E" w:rsidRDefault="00451A23" w:rsidP="00451A23">
      <w:pPr>
        <w:rPr>
          <w:color w:val="000000"/>
        </w:rPr>
      </w:pPr>
      <w:r w:rsidRPr="0081603E">
        <w:rPr>
          <w:color w:val="000000"/>
        </w:rPr>
        <w:t>Обрядилась ярким перламутром</w:t>
      </w:r>
    </w:p>
    <w:p w:rsidR="00451A23" w:rsidRPr="0081603E" w:rsidRDefault="00451A23" w:rsidP="00451A23">
      <w:r w:rsidRPr="0081603E">
        <w:rPr>
          <w:color w:val="000000"/>
        </w:rPr>
        <w:t xml:space="preserve"> И, качаясь, шепчет шаловливо:</w:t>
      </w:r>
    </w:p>
    <w:p w:rsidR="00451A23" w:rsidRPr="001E69AE" w:rsidRDefault="00451A23" w:rsidP="00451A23">
      <w:pPr>
        <w:rPr>
          <w:color w:val="000000"/>
        </w:rPr>
      </w:pPr>
      <w:r>
        <w:rPr>
          <w:color w:val="000000"/>
        </w:rPr>
        <w:t>«С добрым утром!</w:t>
      </w:r>
    </w:p>
    <w:p w:rsidR="00451A23" w:rsidRPr="0081603E" w:rsidRDefault="00451A23" w:rsidP="00451A23">
      <w:r w:rsidRPr="0081603E">
        <w:rPr>
          <w:b/>
          <w:bCs/>
          <w:color w:val="000000"/>
        </w:rPr>
        <w:t>Вопросы и задания:</w:t>
      </w:r>
    </w:p>
    <w:p w:rsidR="00451A23" w:rsidRPr="0081603E" w:rsidRDefault="00451A23" w:rsidP="00451A23">
      <w:pPr>
        <w:rPr>
          <w:b/>
          <w:bCs/>
          <w:color w:val="000000"/>
        </w:rPr>
      </w:pPr>
      <w:r w:rsidRPr="0081603E">
        <w:rPr>
          <w:b/>
          <w:bCs/>
          <w:color w:val="000000"/>
        </w:rPr>
        <w:t xml:space="preserve"> Как описывает природу Есенин?</w:t>
      </w:r>
    </w:p>
    <w:p w:rsidR="00451A23" w:rsidRPr="0081603E" w:rsidRDefault="00451A23" w:rsidP="00451A23">
      <w:pPr>
        <w:rPr>
          <w:b/>
          <w:bCs/>
          <w:color w:val="000000"/>
        </w:rPr>
      </w:pPr>
      <w:r w:rsidRPr="0081603E">
        <w:rPr>
          <w:b/>
          <w:bCs/>
          <w:color w:val="000000"/>
        </w:rPr>
        <w:t xml:space="preserve"> Какие эпитеты и сравнения использует автор?</w:t>
      </w:r>
    </w:p>
    <w:p w:rsidR="00451A23" w:rsidRPr="0081603E" w:rsidRDefault="00451A23" w:rsidP="00451A23">
      <w:pPr>
        <w:rPr>
          <w:b/>
          <w:bCs/>
          <w:color w:val="000000"/>
        </w:rPr>
      </w:pPr>
      <w:r w:rsidRPr="0081603E">
        <w:rPr>
          <w:b/>
          <w:bCs/>
          <w:color w:val="000000"/>
        </w:rPr>
        <w:t xml:space="preserve"> Какие стихотворения Есенина вы знаете?</w:t>
      </w:r>
    </w:p>
    <w:p w:rsidR="00451A23" w:rsidRPr="0081603E" w:rsidRDefault="00451A23" w:rsidP="00451A23">
      <w:pPr>
        <w:rPr>
          <w:b/>
          <w:bCs/>
          <w:color w:val="000000"/>
        </w:rPr>
      </w:pPr>
      <w:r w:rsidRPr="0081603E">
        <w:rPr>
          <w:b/>
          <w:bCs/>
          <w:color w:val="000000"/>
        </w:rPr>
        <w:t xml:space="preserve"> </w:t>
      </w:r>
      <w:r>
        <w:rPr>
          <w:b/>
          <w:bCs/>
          <w:color w:val="000000"/>
        </w:rPr>
        <w:t>Выучите стихотворение наизусть.</w:t>
      </w:r>
    </w:p>
    <w:p w:rsidR="00451A23" w:rsidRPr="0081603E" w:rsidRDefault="00451A23" w:rsidP="00451A23">
      <w:pPr>
        <w:rPr>
          <w:b/>
          <w:bCs/>
          <w:color w:val="000000"/>
        </w:rPr>
      </w:pPr>
      <w:r w:rsidRPr="0081603E">
        <w:rPr>
          <w:b/>
          <w:bCs/>
          <w:color w:val="000000"/>
        </w:rPr>
        <w:t xml:space="preserve"> Заочная экскурсия по музею С. Есенина в Ташкенте</w:t>
      </w:r>
    </w:p>
    <w:p w:rsidR="00451A23" w:rsidRPr="0081603E" w:rsidRDefault="00451A23" w:rsidP="00451A23">
      <w:r w:rsidRPr="0081603E">
        <w:rPr>
          <w:color w:val="000000"/>
        </w:rPr>
        <w:t>В апреле 1921 года Есенин предпринял поездку в бывший Тур</w:t>
      </w:r>
      <w:r w:rsidRPr="0081603E">
        <w:rPr>
          <w:color w:val="000000"/>
        </w:rPr>
        <w:softHyphen/>
        <w:t>кестан. Две недели жил в Ташкенте и два дня в Самарканде. Поэт окунулся в подлинную атмосферу Востока. По свидетельству оче</w:t>
      </w:r>
      <w:r w:rsidRPr="0081603E">
        <w:rPr>
          <w:color w:val="000000"/>
        </w:rPr>
        <w:softHyphen/>
        <w:t>видцев, С. Есенин буквально пропадал целыми днями в старом городе, любил сидеть с пиалой чая в чайханах Шейхантаура или Урды, слушал узбекские стихи, музыку и песни, выезжал с друзья</w:t>
      </w:r>
      <w:r w:rsidRPr="0081603E">
        <w:rPr>
          <w:color w:val="000000"/>
        </w:rPr>
        <w:softHyphen/>
        <w:t>ми в живописные окрестности Ташкента.</w:t>
      </w:r>
    </w:p>
    <w:p w:rsidR="00451A23" w:rsidRPr="0081603E" w:rsidRDefault="00451A23" w:rsidP="00451A23">
      <w:r w:rsidRPr="0081603E">
        <w:rPr>
          <w:color w:val="000000"/>
        </w:rPr>
        <w:t>Так сложилось, что и дочь Сергея Есенина Татьяна Сергеевна Есенина, как и поэт, «желтоволосая с голубыми глазами» жила в Ташкенте на улице Новомосковской. Журналист, писатель, автор нескольких книг похоронена в Ташкенте на самом старом кладбище на улице Боткина 5 мая 1992 года.А еще в Ташкенте на Пушкинской улице есть домик-особняк - музей Сергея Есенина, получивший статус государственного. Таких государственных музеев всего три: в Константинове, Москве, и вот - в Ташкенте. Мы обязательно там побываем.</w:t>
      </w:r>
    </w:p>
    <w:p w:rsidR="00451A23" w:rsidRPr="0081603E" w:rsidRDefault="00451A23" w:rsidP="00451A23">
      <w:pPr>
        <w:rPr>
          <w:b/>
          <w:bCs/>
          <w:i/>
          <w:iCs/>
          <w:color w:val="000000"/>
        </w:rPr>
      </w:pPr>
      <w:r w:rsidRPr="0081603E">
        <w:rPr>
          <w:b/>
          <w:bCs/>
          <w:i/>
          <w:iCs/>
          <w:color w:val="000000"/>
        </w:rPr>
        <w:t xml:space="preserve"> Работа по тексту стихотворений</w:t>
      </w:r>
      <w:r w:rsidRPr="0081603E">
        <w:rPr>
          <w:color w:val="000000"/>
        </w:rPr>
        <w:t xml:space="preserve"> </w:t>
      </w:r>
      <w:r w:rsidRPr="0081603E">
        <w:rPr>
          <w:b/>
          <w:bCs/>
          <w:color w:val="000000"/>
        </w:rPr>
        <w:t>«Задремали звезды золо</w:t>
      </w:r>
      <w:r w:rsidRPr="0081603E">
        <w:rPr>
          <w:b/>
          <w:bCs/>
          <w:color w:val="000000"/>
        </w:rPr>
        <w:softHyphen/>
        <w:t xml:space="preserve">тые» и «Прячет месяц за овинами...» </w:t>
      </w:r>
      <w:r w:rsidRPr="0081603E">
        <w:rPr>
          <w:color w:val="000000"/>
        </w:rPr>
        <w:t>(проводится по презентации «Жизнь моя! Иль ты приснилась мне...» - песни на стихи С. Есенина).</w:t>
      </w:r>
    </w:p>
    <w:p w:rsidR="00451A23" w:rsidRPr="0081603E" w:rsidRDefault="00451A23" w:rsidP="00BD7C0C">
      <w:pPr>
        <w:numPr>
          <w:ilvl w:val="0"/>
          <w:numId w:val="2"/>
        </w:numPr>
        <w:spacing w:after="200" w:line="276" w:lineRule="auto"/>
        <w:rPr>
          <w:b/>
          <w:bCs/>
          <w:color w:val="000000"/>
        </w:rPr>
      </w:pPr>
      <w:r w:rsidRPr="0081603E">
        <w:rPr>
          <w:b/>
          <w:bCs/>
          <w:color w:val="000000"/>
        </w:rPr>
        <w:t xml:space="preserve">Выразительное чтение стихотворений учителем </w:t>
      </w:r>
      <w:r w:rsidRPr="0081603E">
        <w:rPr>
          <w:color w:val="000000"/>
        </w:rPr>
        <w:t>или про</w:t>
      </w:r>
      <w:r w:rsidRPr="0081603E">
        <w:rPr>
          <w:color w:val="000000"/>
        </w:rPr>
        <w:softHyphen/>
        <w:t>слушивание записи чтения этих стихотворений мастерами художе</w:t>
      </w:r>
      <w:r w:rsidRPr="0081603E">
        <w:rPr>
          <w:color w:val="000000"/>
        </w:rPr>
        <w:softHyphen/>
        <w:t>ственного слова.</w:t>
      </w:r>
    </w:p>
    <w:p w:rsidR="00451A23" w:rsidRPr="0081603E" w:rsidRDefault="00451A23" w:rsidP="00BD7C0C">
      <w:pPr>
        <w:numPr>
          <w:ilvl w:val="0"/>
          <w:numId w:val="2"/>
        </w:numPr>
        <w:spacing w:after="200" w:line="276" w:lineRule="auto"/>
        <w:rPr>
          <w:b/>
          <w:bCs/>
          <w:color w:val="000000"/>
        </w:rPr>
      </w:pPr>
      <w:r w:rsidRPr="0081603E">
        <w:rPr>
          <w:b/>
          <w:bCs/>
          <w:color w:val="000000"/>
        </w:rPr>
        <w:t>Работа по лексике стихотворений.</w:t>
      </w:r>
    </w:p>
    <w:p w:rsidR="00451A23" w:rsidRPr="0081603E" w:rsidRDefault="00451A23" w:rsidP="00451A23">
      <w:r w:rsidRPr="0081603E">
        <w:rPr>
          <w:color w:val="000000"/>
        </w:rPr>
        <w:t>Учащимся объясняются новые слова и выражения.</w:t>
      </w:r>
    </w:p>
    <w:p w:rsidR="00451A23" w:rsidRPr="0081603E" w:rsidRDefault="00451A23" w:rsidP="00451A23">
      <w:pPr>
        <w:rPr>
          <w:b/>
          <w:bCs/>
          <w:color w:val="000000"/>
        </w:rPr>
      </w:pPr>
      <w:r w:rsidRPr="0081603E">
        <w:rPr>
          <w:b/>
          <w:bCs/>
          <w:color w:val="000000"/>
        </w:rPr>
        <w:t xml:space="preserve"> Анализ текста</w:t>
      </w:r>
    </w:p>
    <w:p w:rsidR="00451A23" w:rsidRPr="0081603E" w:rsidRDefault="00451A23" w:rsidP="00451A23">
      <w:pPr>
        <w:rPr>
          <w:b/>
          <w:bCs/>
          <w:color w:val="000000"/>
        </w:rPr>
      </w:pPr>
      <w:r w:rsidRPr="0081603E">
        <w:rPr>
          <w:b/>
          <w:bCs/>
          <w:color w:val="000000"/>
        </w:rPr>
        <w:t xml:space="preserve"> Вопросно-ответная беседа</w:t>
      </w:r>
    </w:p>
    <w:p w:rsidR="00451A23" w:rsidRPr="0081603E" w:rsidRDefault="00451A23" w:rsidP="00451A23">
      <w:pPr>
        <w:rPr>
          <w:color w:val="000000"/>
        </w:rPr>
      </w:pPr>
      <w:r w:rsidRPr="0081603E">
        <w:rPr>
          <w:color w:val="000000"/>
        </w:rPr>
        <w:t xml:space="preserve"> Какая лирика называется пейзажной?</w:t>
      </w:r>
    </w:p>
    <w:p w:rsidR="00451A23" w:rsidRPr="0081603E" w:rsidRDefault="00451A23" w:rsidP="00451A23">
      <w:pPr>
        <w:rPr>
          <w:color w:val="000000"/>
        </w:rPr>
      </w:pPr>
      <w:r w:rsidRPr="0081603E">
        <w:rPr>
          <w:color w:val="000000"/>
        </w:rPr>
        <w:t xml:space="preserve"> Что такое пейзаж?</w:t>
      </w:r>
    </w:p>
    <w:p w:rsidR="00451A23" w:rsidRPr="0081603E" w:rsidRDefault="00451A23" w:rsidP="00451A23">
      <w:pPr>
        <w:rPr>
          <w:color w:val="000000"/>
        </w:rPr>
      </w:pPr>
      <w:r w:rsidRPr="0081603E">
        <w:rPr>
          <w:color w:val="000000"/>
        </w:rPr>
        <w:t xml:space="preserve"> Перекликается ли эти стихотворения со стихотворениями Пушкина о природе?</w:t>
      </w:r>
    </w:p>
    <w:p w:rsidR="00451A23" w:rsidRPr="0081603E" w:rsidRDefault="00451A23" w:rsidP="00451A23">
      <w:pPr>
        <w:rPr>
          <w:color w:val="000000"/>
        </w:rPr>
      </w:pPr>
      <w:r w:rsidRPr="0081603E">
        <w:rPr>
          <w:color w:val="000000"/>
        </w:rPr>
        <w:t xml:space="preserve"> Какие сравнения использует автор?</w:t>
      </w:r>
    </w:p>
    <w:p w:rsidR="00451A23" w:rsidRPr="0081603E" w:rsidRDefault="00451A23" w:rsidP="00451A23">
      <w:r w:rsidRPr="0081603E">
        <w:rPr>
          <w:color w:val="000000"/>
        </w:rPr>
        <w:t>Какие картины природы показывает автор в каждом из этих стихотворений?</w:t>
      </w:r>
    </w:p>
    <w:p w:rsidR="00451A23" w:rsidRPr="0081603E" w:rsidRDefault="00451A23" w:rsidP="00451A23">
      <w:pPr>
        <w:rPr>
          <w:color w:val="000000"/>
        </w:rPr>
      </w:pPr>
      <w:r w:rsidRPr="0081603E">
        <w:rPr>
          <w:color w:val="000000"/>
        </w:rPr>
        <w:t xml:space="preserve"> Какие чувства вызывают у читателя эти стихотворения?</w:t>
      </w:r>
    </w:p>
    <w:p w:rsidR="00451A23" w:rsidRPr="0081603E" w:rsidRDefault="00451A23" w:rsidP="00451A23">
      <w:r w:rsidRPr="0081603E">
        <w:rPr>
          <w:color w:val="000000"/>
        </w:rPr>
        <w:t>Можно ли сказать, что стихи Есенина сами ложатся на музы</w:t>
      </w:r>
      <w:r w:rsidRPr="0081603E">
        <w:rPr>
          <w:color w:val="000000"/>
        </w:rPr>
        <w:softHyphen/>
        <w:t>ку?</w:t>
      </w:r>
    </w:p>
    <w:p w:rsidR="00451A23" w:rsidRPr="0081603E" w:rsidRDefault="00451A23" w:rsidP="00451A23">
      <w:pPr>
        <w:rPr>
          <w:color w:val="000000"/>
        </w:rPr>
      </w:pPr>
      <w:r w:rsidRPr="0081603E">
        <w:rPr>
          <w:color w:val="000000"/>
        </w:rPr>
        <w:t xml:space="preserve"> Можно ли сказать, что стихи Есенина похожи на народные песни?</w:t>
      </w:r>
    </w:p>
    <w:p w:rsidR="00451A23" w:rsidRPr="0081603E" w:rsidRDefault="00451A23" w:rsidP="00451A23">
      <w:pPr>
        <w:rPr>
          <w:b/>
          <w:bCs/>
          <w:color w:val="000000"/>
        </w:rPr>
      </w:pPr>
      <w:r w:rsidRPr="0081603E">
        <w:rPr>
          <w:b/>
          <w:bCs/>
          <w:color w:val="000000"/>
        </w:rPr>
        <w:t xml:space="preserve"> Выразительное чтение стихотворений учащимися</w:t>
      </w:r>
    </w:p>
    <w:p w:rsidR="00451A23" w:rsidRPr="0081603E" w:rsidRDefault="00451A23" w:rsidP="00451A23">
      <w:pPr>
        <w:rPr>
          <w:b/>
          <w:bCs/>
          <w:i/>
          <w:iCs/>
          <w:color w:val="000000"/>
        </w:rPr>
      </w:pPr>
      <w:r w:rsidRPr="0081603E">
        <w:rPr>
          <w:b/>
          <w:bCs/>
          <w:i/>
          <w:iCs/>
          <w:color w:val="000000"/>
        </w:rPr>
        <w:t xml:space="preserve"> Итоги урока</w:t>
      </w:r>
    </w:p>
    <w:p w:rsidR="00451A23" w:rsidRPr="0081603E" w:rsidRDefault="00451A23" w:rsidP="00451A23">
      <w:pPr>
        <w:rPr>
          <w:b/>
          <w:bCs/>
          <w:i/>
          <w:iCs/>
          <w:color w:val="000000"/>
        </w:rPr>
      </w:pPr>
      <w:r w:rsidRPr="0081603E">
        <w:rPr>
          <w:b/>
          <w:bCs/>
          <w:i/>
          <w:iCs/>
          <w:color w:val="000000"/>
        </w:rPr>
        <w:t xml:space="preserve"> Задание на дом</w:t>
      </w:r>
    </w:p>
    <w:p w:rsidR="00451A23" w:rsidRPr="0081603E" w:rsidRDefault="00451A23" w:rsidP="00BD7C0C">
      <w:pPr>
        <w:numPr>
          <w:ilvl w:val="0"/>
          <w:numId w:val="3"/>
        </w:numPr>
        <w:spacing w:after="200" w:line="276" w:lineRule="auto"/>
        <w:rPr>
          <w:color w:val="000000"/>
        </w:rPr>
      </w:pPr>
      <w:r w:rsidRPr="0081603E">
        <w:rPr>
          <w:color w:val="000000"/>
        </w:rPr>
        <w:t>Выучить понравившееся стихотворение С. Есенина.</w:t>
      </w:r>
    </w:p>
    <w:p w:rsidR="00451A23" w:rsidRDefault="00451A23" w:rsidP="00BD7C0C">
      <w:pPr>
        <w:numPr>
          <w:ilvl w:val="0"/>
          <w:numId w:val="3"/>
        </w:numPr>
        <w:spacing w:after="200" w:line="276" w:lineRule="auto"/>
        <w:rPr>
          <w:color w:val="000000"/>
        </w:rPr>
      </w:pPr>
      <w:r w:rsidRPr="0081603E">
        <w:rPr>
          <w:color w:val="000000"/>
        </w:rPr>
        <w:t>Ответить на вопросы по биографии поэта.</w:t>
      </w:r>
    </w:p>
    <w:p w:rsidR="00451A23" w:rsidRPr="00140DD7" w:rsidRDefault="00BC7FD0" w:rsidP="00BC7FD0">
      <w:pPr>
        <w:spacing w:after="200" w:line="276" w:lineRule="auto"/>
        <w:rPr>
          <w:color w:val="000000"/>
        </w:rPr>
      </w:pPr>
      <w:r>
        <w:rPr>
          <w:color w:val="000000"/>
        </w:rPr>
        <w:t xml:space="preserve"> </w:t>
      </w:r>
    </w:p>
    <w:p w:rsidR="00451A23" w:rsidRPr="0081603E" w:rsidRDefault="00451A23" w:rsidP="00451A23">
      <w:pPr>
        <w:rPr>
          <w:rFonts w:eastAsiaTheme="minorEastAsia"/>
          <w:b/>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BC7FD0" w:rsidRDefault="00451A23" w:rsidP="00451A23">
      <w:r w:rsidRPr="0081603E">
        <w:rPr>
          <w:rFonts w:ascii="Arial" w:hAnsi="Arial" w:cs="Arial"/>
          <w:b/>
          <w:bCs/>
          <w:color w:val="000000"/>
          <w:spacing w:val="40"/>
          <w:sz w:val="20"/>
          <w:szCs w:val="20"/>
        </w:rPr>
        <w:t>Тема:</w:t>
      </w:r>
      <w:r w:rsidRPr="0081603E">
        <w:rPr>
          <w:rFonts w:ascii="Arial" w:hAnsi="Arial" w:cs="Arial"/>
          <w:b/>
          <w:bCs/>
          <w:color w:val="000000"/>
          <w:sz w:val="20"/>
          <w:szCs w:val="20"/>
        </w:rPr>
        <w:t xml:space="preserve"> </w:t>
      </w:r>
      <w:r w:rsidRPr="00BC7FD0">
        <w:rPr>
          <w:b/>
          <w:bCs/>
          <w:color w:val="000000"/>
        </w:rPr>
        <w:t>Сергей Есенин. Лирика  Прячет месяц за овинами</w:t>
      </w:r>
    </w:p>
    <w:tbl>
      <w:tblPr>
        <w:tblW w:w="0" w:type="auto"/>
        <w:tblInd w:w="5" w:type="dxa"/>
        <w:tblLayout w:type="fixed"/>
        <w:tblCellMar>
          <w:left w:w="0" w:type="dxa"/>
          <w:right w:w="0" w:type="dxa"/>
        </w:tblCellMar>
        <w:tblLook w:val="0000"/>
      </w:tblPr>
      <w:tblGrid>
        <w:gridCol w:w="2268"/>
        <w:gridCol w:w="1418"/>
        <w:gridCol w:w="567"/>
        <w:gridCol w:w="6237"/>
      </w:tblGrid>
      <w:tr w:rsidR="00451A23" w:rsidRPr="0081603E" w:rsidTr="006129B1">
        <w:trPr>
          <w:trHeight w:hRule="exact" w:val="30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Цель</w:t>
            </w:r>
          </w:p>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Образовательная</w:t>
            </w:r>
          </w:p>
        </w:tc>
        <w:tc>
          <w:tcPr>
            <w:tcW w:w="623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Закрепить и пополнить знания учащихся о жизни и творчес</w:t>
            </w:r>
            <w:r w:rsidRPr="001E69AE">
              <w:rPr>
                <w:b/>
                <w:bCs/>
                <w:sz w:val="22"/>
                <w:szCs w:val="22"/>
              </w:rPr>
              <w:softHyphen/>
              <w:t>тве С. Есенина.</w:t>
            </w:r>
          </w:p>
        </w:tc>
      </w:tr>
      <w:tr w:rsidR="00451A23" w:rsidRPr="0081603E" w:rsidTr="006129B1">
        <w:trPr>
          <w:trHeight w:hRule="exact" w:val="293"/>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Развивающая</w:t>
            </w:r>
          </w:p>
        </w:tc>
        <w:tc>
          <w:tcPr>
            <w:tcW w:w="623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Выразительно читать и анали</w:t>
            </w:r>
            <w:r w:rsidRPr="001E69AE">
              <w:rPr>
                <w:b/>
                <w:bCs/>
                <w:sz w:val="22"/>
                <w:szCs w:val="22"/>
              </w:rPr>
              <w:softHyphen/>
              <w:t>зировать поэтический текст.</w:t>
            </w:r>
          </w:p>
        </w:tc>
      </w:tr>
      <w:tr w:rsidR="00451A23" w:rsidRPr="0081603E" w:rsidTr="006129B1">
        <w:trPr>
          <w:trHeight w:hRule="exact" w:val="250"/>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Воспитательная</w:t>
            </w:r>
          </w:p>
        </w:tc>
        <w:tc>
          <w:tcPr>
            <w:tcW w:w="623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Эстетическое воспитание.</w:t>
            </w:r>
          </w:p>
        </w:tc>
      </w:tr>
      <w:tr w:rsidR="00451A23" w:rsidRPr="0081603E" w:rsidTr="006129B1">
        <w:trPr>
          <w:trHeight w:hRule="exact" w:val="1359"/>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222"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pPr>
              <w:rPr>
                <w:b/>
                <w:bCs/>
              </w:rPr>
            </w:pPr>
            <w:r w:rsidRPr="001E69AE">
              <w:rPr>
                <w:b/>
                <w:bCs/>
                <w:sz w:val="22"/>
                <w:szCs w:val="22"/>
              </w:rPr>
              <w:t xml:space="preserve">    Развивать и углублять знания о литературе.</w:t>
            </w:r>
          </w:p>
          <w:p w:rsidR="00451A23" w:rsidRPr="001E69AE" w:rsidRDefault="00451A23" w:rsidP="006129B1">
            <w:pPr>
              <w:rPr>
                <w:b/>
                <w:bCs/>
              </w:rPr>
            </w:pPr>
            <w:r w:rsidRPr="001E69AE">
              <w:rPr>
                <w:b/>
                <w:bCs/>
                <w:sz w:val="22"/>
                <w:szCs w:val="22"/>
              </w:rPr>
              <w:t xml:space="preserve">  Совершенствовать навыки работы с текстом сти</w:t>
            </w:r>
            <w:r w:rsidRPr="001E69AE">
              <w:rPr>
                <w:b/>
                <w:bCs/>
                <w:sz w:val="22"/>
                <w:szCs w:val="22"/>
              </w:rPr>
              <w:softHyphen/>
              <w:t>хотворения.</w:t>
            </w:r>
          </w:p>
          <w:p w:rsidR="00451A23" w:rsidRPr="001E69AE" w:rsidRDefault="00451A23" w:rsidP="006129B1">
            <w:pPr>
              <w:rPr>
                <w:b/>
                <w:bCs/>
              </w:rPr>
            </w:pPr>
            <w:r w:rsidRPr="001E69AE">
              <w:rPr>
                <w:b/>
                <w:bCs/>
                <w:sz w:val="22"/>
                <w:szCs w:val="22"/>
              </w:rPr>
              <w:t xml:space="preserve">  Прививать устойчивый интерес к литературе.</w:t>
            </w:r>
          </w:p>
          <w:p w:rsidR="00451A23" w:rsidRPr="001E69AE" w:rsidRDefault="00451A23" w:rsidP="006129B1">
            <w:pPr>
              <w:rPr>
                <w:b/>
                <w:bCs/>
              </w:rPr>
            </w:pPr>
            <w:r w:rsidRPr="001E69AE">
              <w:rPr>
                <w:b/>
                <w:bCs/>
                <w:sz w:val="22"/>
                <w:szCs w:val="22"/>
              </w:rPr>
              <w:t xml:space="preserve">  Нравственное воспитание.</w:t>
            </w:r>
          </w:p>
          <w:p w:rsidR="00451A23" w:rsidRPr="001E69AE" w:rsidRDefault="00451A23" w:rsidP="006129B1">
            <w:pPr>
              <w:rPr>
                <w:b/>
                <w:bCs/>
              </w:rPr>
            </w:pPr>
            <w:r w:rsidRPr="001E69AE">
              <w:rPr>
                <w:b/>
                <w:bCs/>
                <w:sz w:val="22"/>
                <w:szCs w:val="22"/>
              </w:rPr>
              <w:t xml:space="preserve">  Отрабатывать навыки выразительного чтения.</w:t>
            </w:r>
          </w:p>
        </w:tc>
      </w:tr>
      <w:tr w:rsidR="00451A23" w:rsidRPr="0081603E" w:rsidTr="006129B1">
        <w:trPr>
          <w:trHeight w:hRule="exact" w:val="275"/>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Содержание</w:t>
            </w:r>
            <w:r w:rsidRPr="0081603E">
              <w:t xml:space="preserve"> </w:t>
            </w:r>
            <w:r w:rsidRPr="0081603E">
              <w:rPr>
                <w:b/>
                <w:bCs/>
                <w:color w:val="000000"/>
                <w:sz w:val="21"/>
                <w:szCs w:val="21"/>
              </w:rPr>
              <w:t>обучения</w:t>
            </w:r>
          </w:p>
        </w:tc>
        <w:tc>
          <w:tcPr>
            <w:tcW w:w="8222"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Сведения о жизни и творчестве С. Есенина.</w:t>
            </w:r>
          </w:p>
        </w:tc>
      </w:tr>
      <w:tr w:rsidR="00451A23" w:rsidRPr="0081603E" w:rsidTr="006129B1">
        <w:trPr>
          <w:trHeight w:hRule="exact" w:val="269"/>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Метод</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Репродуктивный.</w:t>
            </w:r>
          </w:p>
        </w:tc>
      </w:tr>
      <w:tr w:rsidR="00451A23" w:rsidRPr="0081603E" w:rsidTr="006129B1">
        <w:trPr>
          <w:trHeight w:hRule="exact" w:val="297"/>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Форма</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Коллективная, групповая работа, заоч</w:t>
            </w:r>
            <w:r w:rsidRPr="001E69AE">
              <w:rPr>
                <w:b/>
                <w:bCs/>
                <w:sz w:val="22"/>
                <w:szCs w:val="22"/>
              </w:rPr>
              <w:softHyphen/>
              <w:t>ная экскурсия.</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Средства</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Мультимедийная презентация.</w:t>
            </w:r>
          </w:p>
        </w:tc>
      </w:tr>
      <w:tr w:rsidR="00451A23" w:rsidRPr="0081603E" w:rsidTr="006129B1">
        <w:trPr>
          <w:trHeight w:hRule="exact" w:val="600"/>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Приемы</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Чтение текста мастерами художествен</w:t>
            </w:r>
            <w:r w:rsidRPr="001E69AE">
              <w:rPr>
                <w:b/>
                <w:bCs/>
                <w:sz w:val="22"/>
                <w:szCs w:val="22"/>
              </w:rPr>
              <w:softHyphen/>
              <w:t>ного слова, вопросно-ответная беседа, игра «Флажок».</w:t>
            </w:r>
          </w:p>
        </w:tc>
      </w:tr>
    </w:tbl>
    <w:p w:rsidR="00451A23" w:rsidRPr="001E69AE" w:rsidRDefault="00451A23" w:rsidP="00451A23">
      <w:r w:rsidRPr="0081603E">
        <w:rPr>
          <w:color w:val="000000"/>
          <w:sz w:val="21"/>
          <w:szCs w:val="21"/>
        </w:rPr>
        <w:t xml:space="preserve">. </w:t>
      </w:r>
      <w:r w:rsidRPr="001E69AE">
        <w:rPr>
          <w:b/>
          <w:bCs/>
          <w:i/>
          <w:iCs/>
          <w:color w:val="000000"/>
        </w:rPr>
        <w:t>Организационный момент</w:t>
      </w:r>
    </w:p>
    <w:p w:rsidR="00451A23" w:rsidRPr="001E69AE" w:rsidRDefault="00451A23" w:rsidP="00451A23">
      <w:pPr>
        <w:rPr>
          <w:b/>
          <w:bCs/>
          <w:i/>
          <w:iCs/>
          <w:color w:val="000000"/>
        </w:rPr>
      </w:pPr>
      <w:r w:rsidRPr="001E69AE">
        <w:rPr>
          <w:b/>
          <w:bCs/>
          <w:i/>
          <w:iCs/>
          <w:color w:val="000000"/>
        </w:rPr>
        <w:t xml:space="preserve"> Работа по изучению творчества С. Есенина</w:t>
      </w:r>
    </w:p>
    <w:p w:rsidR="00451A23" w:rsidRPr="001E69AE" w:rsidRDefault="00451A23" w:rsidP="00451A23">
      <w:pPr>
        <w:rPr>
          <w:b/>
          <w:bCs/>
          <w:color w:val="000000"/>
        </w:rPr>
      </w:pPr>
      <w:r w:rsidRPr="001E69AE">
        <w:rPr>
          <w:b/>
          <w:bCs/>
          <w:color w:val="000000"/>
        </w:rPr>
        <w:t>Заочная экскурсия по музею С. Есенина в Ташкенте</w:t>
      </w:r>
    </w:p>
    <w:p w:rsidR="00451A23" w:rsidRPr="001E69AE" w:rsidRDefault="00451A23" w:rsidP="00451A23">
      <w:r w:rsidRPr="001E69AE">
        <w:rPr>
          <w:color w:val="000000"/>
        </w:rPr>
        <w:t>В апреле 1921 года Есенин предпринял поездку в бывший Тур</w:t>
      </w:r>
      <w:r w:rsidRPr="001E69AE">
        <w:rPr>
          <w:color w:val="000000"/>
        </w:rPr>
        <w:softHyphen/>
        <w:t>кестан. Две недели жил в Ташкенте и два дня в Самарканде. Поэт окунулся в подлинную атмосферу Востока. По свидетельству оче</w:t>
      </w:r>
      <w:r w:rsidRPr="001E69AE">
        <w:rPr>
          <w:color w:val="000000"/>
        </w:rPr>
        <w:softHyphen/>
        <w:t>видцев, С. Есенин буквально пропадал целыми днями в старом городе, любил сидеть с пиалой чая в чайханах Шейхантаура или Урды, слушал узбекские стихи, музыку и песни, выезжал с друзья</w:t>
      </w:r>
      <w:r w:rsidRPr="001E69AE">
        <w:rPr>
          <w:color w:val="000000"/>
        </w:rPr>
        <w:softHyphen/>
        <w:t>ми в живописные окрестности Ташкента.Так сложилось, что и дочь Сергея Есенина Татьяна Сергеевна Есенина, как и поэт, «желтоволосая с голубыми глазами» жила в Ташкенте на улице Новомосковской. Журналист, писатель, автор нескольких книг похоронена в Ташкенте на самом старом кладбище на улице Боткина 5 мая 1992 года.А еще в Ташкенте на Пушкинской улице есть домик-особняк - музей Сергея Есенина, получивший статус государственного. Таких государственных музеев всего три: в Константинове, Москве, и вот - в Ташкенте. Мы обязательно там побываем.</w:t>
      </w:r>
    </w:p>
    <w:p w:rsidR="00451A23" w:rsidRPr="001E69AE" w:rsidRDefault="00451A23" w:rsidP="00451A23">
      <w:pPr>
        <w:rPr>
          <w:b/>
          <w:bCs/>
          <w:i/>
          <w:iCs/>
          <w:color w:val="000000"/>
        </w:rPr>
      </w:pPr>
      <w:r w:rsidRPr="001E69AE">
        <w:rPr>
          <w:b/>
          <w:bCs/>
          <w:i/>
          <w:iCs/>
          <w:color w:val="000000"/>
        </w:rPr>
        <w:t xml:space="preserve"> Работа по тексту стихотворений</w:t>
      </w:r>
      <w:r w:rsidRPr="001E69AE">
        <w:rPr>
          <w:color w:val="000000"/>
        </w:rPr>
        <w:t xml:space="preserve"> </w:t>
      </w:r>
      <w:r w:rsidRPr="001E69AE">
        <w:rPr>
          <w:b/>
          <w:bCs/>
          <w:color w:val="000000"/>
        </w:rPr>
        <w:t xml:space="preserve">  «Прячет месяц за овинами...» </w:t>
      </w:r>
      <w:r w:rsidRPr="001E69AE">
        <w:rPr>
          <w:color w:val="000000"/>
        </w:rPr>
        <w:t>(проводится по презентации «Жизнь моя! Иль ты приснилась мне...» - песни на стихи С. Есенина).</w:t>
      </w:r>
    </w:p>
    <w:p w:rsidR="00451A23" w:rsidRPr="001E69AE" w:rsidRDefault="00451A23" w:rsidP="00BD7C0C">
      <w:pPr>
        <w:numPr>
          <w:ilvl w:val="0"/>
          <w:numId w:val="2"/>
        </w:numPr>
        <w:spacing w:after="200" w:line="276" w:lineRule="auto"/>
        <w:rPr>
          <w:b/>
          <w:bCs/>
          <w:color w:val="000000"/>
        </w:rPr>
      </w:pPr>
      <w:r w:rsidRPr="001E69AE">
        <w:rPr>
          <w:b/>
          <w:bCs/>
          <w:color w:val="000000"/>
        </w:rPr>
        <w:t xml:space="preserve">Выразительное чтение стихотворений учителем </w:t>
      </w:r>
      <w:r w:rsidRPr="001E69AE">
        <w:rPr>
          <w:color w:val="000000"/>
        </w:rPr>
        <w:t>или про</w:t>
      </w:r>
      <w:r w:rsidRPr="001E69AE">
        <w:rPr>
          <w:color w:val="000000"/>
        </w:rPr>
        <w:softHyphen/>
        <w:t>слушивание записи чтения этих стихотворений мастерами художе</w:t>
      </w:r>
      <w:r w:rsidRPr="001E69AE">
        <w:rPr>
          <w:color w:val="000000"/>
        </w:rPr>
        <w:softHyphen/>
        <w:t>ственного слова.</w:t>
      </w:r>
      <w:r w:rsidRPr="001E69AE">
        <w:rPr>
          <w:b/>
          <w:bCs/>
          <w:color w:val="000000"/>
        </w:rPr>
        <w:t xml:space="preserve">Работа по лексике стихотворений. </w:t>
      </w:r>
      <w:r w:rsidRPr="001E69AE">
        <w:rPr>
          <w:color w:val="000000"/>
        </w:rPr>
        <w:t>Учащимся объясняются новые слова и выражения.</w:t>
      </w:r>
    </w:p>
    <w:p w:rsidR="00451A23" w:rsidRPr="001E69AE" w:rsidRDefault="00451A23" w:rsidP="00451A23">
      <w:pPr>
        <w:rPr>
          <w:b/>
          <w:bCs/>
          <w:color w:val="000000"/>
        </w:rPr>
      </w:pPr>
      <w:r w:rsidRPr="001E69AE">
        <w:rPr>
          <w:b/>
          <w:bCs/>
          <w:color w:val="000000"/>
        </w:rPr>
        <w:t xml:space="preserve"> Анализ текста  Вопросно-ответная беседа Познакомьтесь с новыми словами и выражениями:</w:t>
      </w:r>
    </w:p>
    <w:p w:rsidR="00451A23" w:rsidRPr="001E69AE" w:rsidRDefault="00451A23" w:rsidP="00451A23">
      <w:r w:rsidRPr="001E69AE">
        <w:rPr>
          <w:i/>
          <w:iCs/>
          <w:color w:val="000000"/>
        </w:rPr>
        <w:t>лик -</w:t>
      </w:r>
      <w:r w:rsidRPr="001E69AE">
        <w:rPr>
          <w:b/>
          <w:bCs/>
          <w:color w:val="000000"/>
        </w:rPr>
        <w:t xml:space="preserve"> лицо </w:t>
      </w:r>
      <w:r w:rsidRPr="001E69AE">
        <w:rPr>
          <w:i/>
          <w:iCs/>
          <w:color w:val="000000"/>
        </w:rPr>
        <w:t>очи</w:t>
      </w:r>
      <w:r w:rsidRPr="001E69AE">
        <w:rPr>
          <w:b/>
          <w:bCs/>
          <w:color w:val="000000"/>
        </w:rPr>
        <w:t xml:space="preserve"> — глаза</w:t>
      </w:r>
      <w:r w:rsidRPr="001E69AE">
        <w:t xml:space="preserve"> </w:t>
      </w:r>
      <w:r w:rsidRPr="001E69AE">
        <w:rPr>
          <w:i/>
          <w:iCs/>
          <w:color w:val="000000"/>
        </w:rPr>
        <w:t>роща</w:t>
      </w:r>
      <w:r w:rsidRPr="001E69AE">
        <w:rPr>
          <w:b/>
          <w:bCs/>
          <w:color w:val="000000"/>
        </w:rPr>
        <w:t xml:space="preserve"> - </w:t>
      </w:r>
      <w:r w:rsidRPr="001E69AE">
        <w:rPr>
          <w:b/>
          <w:bCs/>
          <w:color w:val="000000"/>
          <w:lang w:val="en-US" w:eastAsia="en-US"/>
        </w:rPr>
        <w:t>kichkina</w:t>
      </w:r>
      <w:r w:rsidRPr="001E69AE">
        <w:rPr>
          <w:b/>
          <w:bCs/>
          <w:color w:val="000000"/>
          <w:lang w:eastAsia="en-US"/>
        </w:rPr>
        <w:t xml:space="preserve"> </w:t>
      </w:r>
      <w:r w:rsidRPr="001E69AE">
        <w:rPr>
          <w:b/>
          <w:bCs/>
          <w:color w:val="000000"/>
          <w:lang w:val="en-US" w:eastAsia="en-US"/>
        </w:rPr>
        <w:t>o</w:t>
      </w:r>
      <w:r w:rsidRPr="001E69AE">
        <w:rPr>
          <w:b/>
          <w:bCs/>
          <w:color w:val="000000"/>
          <w:lang w:eastAsia="en-US"/>
        </w:rPr>
        <w:t>‘</w:t>
      </w:r>
      <w:r w:rsidRPr="001E69AE">
        <w:rPr>
          <w:b/>
          <w:bCs/>
          <w:color w:val="000000"/>
          <w:lang w:val="en-US" w:eastAsia="en-US"/>
        </w:rPr>
        <w:t>rmon</w:t>
      </w:r>
      <w:r w:rsidRPr="001E69AE">
        <w:rPr>
          <w:b/>
          <w:bCs/>
          <w:color w:val="000000"/>
          <w:lang w:eastAsia="en-US"/>
        </w:rPr>
        <w:t xml:space="preserve"> </w:t>
      </w:r>
      <w:r w:rsidRPr="001E69AE">
        <w:rPr>
          <w:i/>
          <w:iCs/>
          <w:color w:val="000000"/>
        </w:rPr>
        <w:t>мотылёк</w:t>
      </w:r>
      <w:r w:rsidRPr="001E69AE">
        <w:rPr>
          <w:b/>
          <w:bCs/>
          <w:color w:val="000000"/>
        </w:rPr>
        <w:t xml:space="preserve"> - </w:t>
      </w:r>
      <w:r w:rsidRPr="001E69AE">
        <w:rPr>
          <w:b/>
          <w:bCs/>
          <w:color w:val="000000"/>
          <w:lang w:val="en-US" w:eastAsia="en-US"/>
        </w:rPr>
        <w:t>parvona</w:t>
      </w:r>
      <w:r w:rsidRPr="001E69AE">
        <w:rPr>
          <w:b/>
          <w:bCs/>
          <w:color w:val="000000"/>
          <w:lang w:eastAsia="en-US"/>
        </w:rPr>
        <w:t xml:space="preserve">, </w:t>
      </w:r>
      <w:r w:rsidRPr="001E69AE">
        <w:rPr>
          <w:b/>
          <w:bCs/>
          <w:color w:val="000000"/>
          <w:lang w:val="en-US" w:eastAsia="en-US"/>
        </w:rPr>
        <w:t>kapalak</w:t>
      </w:r>
      <w:r w:rsidRPr="001E69AE">
        <w:t xml:space="preserve"> </w:t>
      </w:r>
      <w:r w:rsidRPr="001E69AE">
        <w:rPr>
          <w:i/>
          <w:iCs/>
          <w:color w:val="000000"/>
        </w:rPr>
        <w:t>луговина -</w:t>
      </w:r>
      <w:r w:rsidRPr="001E69AE">
        <w:rPr>
          <w:b/>
          <w:bCs/>
          <w:color w:val="000000"/>
        </w:rPr>
        <w:t xml:space="preserve"> </w:t>
      </w:r>
      <w:r w:rsidRPr="001E69AE">
        <w:rPr>
          <w:b/>
          <w:bCs/>
          <w:color w:val="000000"/>
          <w:lang w:val="en-US" w:eastAsia="en-US"/>
        </w:rPr>
        <w:t>kichik</w:t>
      </w:r>
      <w:r w:rsidRPr="001E69AE">
        <w:rPr>
          <w:b/>
          <w:bCs/>
          <w:color w:val="000000"/>
          <w:lang w:eastAsia="en-US"/>
        </w:rPr>
        <w:t xml:space="preserve"> </w:t>
      </w:r>
      <w:r w:rsidRPr="001E69AE">
        <w:rPr>
          <w:b/>
          <w:bCs/>
          <w:color w:val="000000"/>
          <w:lang w:val="en-US" w:eastAsia="en-US"/>
        </w:rPr>
        <w:t>o</w:t>
      </w:r>
      <w:r w:rsidRPr="001E69AE">
        <w:rPr>
          <w:b/>
          <w:bCs/>
          <w:color w:val="000000"/>
          <w:lang w:eastAsia="en-US"/>
        </w:rPr>
        <w:t>‘</w:t>
      </w:r>
      <w:r w:rsidRPr="001E69AE">
        <w:rPr>
          <w:b/>
          <w:bCs/>
          <w:color w:val="000000"/>
          <w:lang w:val="en-US" w:eastAsia="en-US"/>
        </w:rPr>
        <w:t>tzor</w:t>
      </w:r>
      <w:r w:rsidRPr="001E69AE">
        <w:rPr>
          <w:b/>
          <w:bCs/>
          <w:color w:val="000000"/>
          <w:lang w:eastAsia="en-US"/>
        </w:rPr>
        <w:t xml:space="preserve"> </w:t>
      </w:r>
      <w:r w:rsidRPr="001E69AE">
        <w:rPr>
          <w:i/>
          <w:iCs/>
          <w:color w:val="000000"/>
        </w:rPr>
        <w:t>заря</w:t>
      </w:r>
      <w:r w:rsidRPr="001E69AE">
        <w:rPr>
          <w:b/>
          <w:bCs/>
          <w:color w:val="000000"/>
        </w:rPr>
        <w:t xml:space="preserve"> </w:t>
      </w:r>
      <w:r w:rsidRPr="001E69AE">
        <w:rPr>
          <w:b/>
          <w:bCs/>
          <w:color w:val="000000"/>
          <w:lang w:eastAsia="en-US"/>
        </w:rPr>
        <w:t xml:space="preserve">- </w:t>
      </w:r>
      <w:r w:rsidRPr="001E69AE">
        <w:rPr>
          <w:b/>
          <w:bCs/>
          <w:color w:val="000000"/>
          <w:lang w:val="en-US" w:eastAsia="en-US"/>
        </w:rPr>
        <w:t>shafaq</w:t>
      </w:r>
      <w:r w:rsidRPr="001E69AE">
        <w:rPr>
          <w:b/>
          <w:bCs/>
          <w:color w:val="000000"/>
          <w:lang w:eastAsia="en-US"/>
        </w:rPr>
        <w:t xml:space="preserve"> </w:t>
      </w:r>
      <w:r w:rsidRPr="001E69AE">
        <w:rPr>
          <w:i/>
          <w:iCs/>
          <w:color w:val="000000"/>
        </w:rPr>
        <w:t xml:space="preserve">рассвет </w:t>
      </w:r>
      <w:r w:rsidRPr="001E69AE">
        <w:rPr>
          <w:i/>
          <w:iCs/>
          <w:color w:val="000000"/>
          <w:lang w:eastAsia="en-US"/>
        </w:rPr>
        <w:t>-</w:t>
      </w:r>
      <w:r w:rsidRPr="001E69AE">
        <w:rPr>
          <w:b/>
          <w:bCs/>
          <w:color w:val="000000"/>
          <w:lang w:eastAsia="en-US"/>
        </w:rPr>
        <w:t xml:space="preserve"> </w:t>
      </w:r>
      <w:r w:rsidRPr="001E69AE">
        <w:rPr>
          <w:b/>
          <w:bCs/>
          <w:color w:val="000000"/>
          <w:lang w:val="en-US" w:eastAsia="en-US"/>
        </w:rPr>
        <w:t>tong</w:t>
      </w:r>
      <w:r w:rsidRPr="001E69AE">
        <w:rPr>
          <w:b/>
          <w:bCs/>
          <w:color w:val="000000"/>
          <w:lang w:eastAsia="en-US"/>
        </w:rPr>
        <w:t xml:space="preserve"> </w:t>
      </w:r>
      <w:r w:rsidRPr="001E69AE">
        <w:rPr>
          <w:i/>
          <w:iCs/>
          <w:color w:val="000000"/>
        </w:rPr>
        <w:t xml:space="preserve">посошок </w:t>
      </w:r>
      <w:r w:rsidRPr="001E69AE">
        <w:rPr>
          <w:i/>
          <w:iCs/>
          <w:color w:val="000000"/>
          <w:lang w:eastAsia="en-US"/>
        </w:rPr>
        <w:t>-</w:t>
      </w:r>
      <w:r w:rsidRPr="001E69AE">
        <w:rPr>
          <w:b/>
          <w:bCs/>
          <w:color w:val="000000"/>
          <w:lang w:eastAsia="en-US"/>
        </w:rPr>
        <w:t xml:space="preserve"> </w:t>
      </w:r>
      <w:r w:rsidRPr="001E69AE">
        <w:rPr>
          <w:b/>
          <w:bCs/>
          <w:color w:val="000000"/>
          <w:lang w:val="en-US" w:eastAsia="en-US"/>
        </w:rPr>
        <w:t>kichik</w:t>
      </w:r>
      <w:r w:rsidRPr="001E69AE">
        <w:rPr>
          <w:b/>
          <w:bCs/>
          <w:color w:val="000000"/>
          <w:lang w:eastAsia="en-US"/>
        </w:rPr>
        <w:t xml:space="preserve"> </w:t>
      </w:r>
      <w:r w:rsidRPr="001E69AE">
        <w:rPr>
          <w:b/>
          <w:bCs/>
          <w:color w:val="000000"/>
          <w:lang w:val="en-US" w:eastAsia="en-US"/>
        </w:rPr>
        <w:t>hassa</w:t>
      </w:r>
      <w:r w:rsidRPr="001E69AE">
        <w:t xml:space="preserve">  </w:t>
      </w:r>
      <w:r w:rsidRPr="001E69AE">
        <w:rPr>
          <w:i/>
          <w:iCs/>
          <w:color w:val="000000"/>
        </w:rPr>
        <w:t xml:space="preserve">пышет зарево </w:t>
      </w:r>
      <w:r w:rsidRPr="001E69AE">
        <w:rPr>
          <w:i/>
          <w:iCs/>
          <w:color w:val="000000"/>
          <w:lang w:eastAsia="en-US"/>
        </w:rPr>
        <w:t>-</w:t>
      </w:r>
      <w:r w:rsidRPr="001E69AE">
        <w:rPr>
          <w:b/>
          <w:bCs/>
          <w:color w:val="000000"/>
          <w:lang w:eastAsia="en-US"/>
        </w:rPr>
        <w:t xml:space="preserve"> </w:t>
      </w:r>
      <w:r w:rsidRPr="001E69AE">
        <w:rPr>
          <w:b/>
          <w:bCs/>
          <w:color w:val="000000"/>
          <w:lang w:val="en-US" w:eastAsia="en-US"/>
        </w:rPr>
        <w:t>shafaq</w:t>
      </w:r>
      <w:r w:rsidRPr="001E69AE">
        <w:rPr>
          <w:b/>
          <w:bCs/>
          <w:color w:val="000000"/>
          <w:lang w:eastAsia="en-US"/>
        </w:rPr>
        <w:t xml:space="preserve"> </w:t>
      </w:r>
      <w:r w:rsidRPr="001E69AE">
        <w:rPr>
          <w:b/>
          <w:bCs/>
          <w:color w:val="000000"/>
          <w:lang w:val="en-US" w:eastAsia="en-US"/>
        </w:rPr>
        <w:t>yayrab</w:t>
      </w:r>
      <w:r w:rsidRPr="001E69AE">
        <w:rPr>
          <w:b/>
          <w:bCs/>
          <w:color w:val="000000"/>
          <w:lang w:eastAsia="en-US"/>
        </w:rPr>
        <w:t>-</w:t>
      </w:r>
      <w:r w:rsidRPr="001E69AE">
        <w:rPr>
          <w:b/>
          <w:bCs/>
          <w:color w:val="000000"/>
          <w:lang w:val="en-US" w:eastAsia="en-US"/>
        </w:rPr>
        <w:t>yaslmab</w:t>
      </w:r>
      <w:r w:rsidRPr="001E69AE">
        <w:rPr>
          <w:b/>
          <w:bCs/>
          <w:color w:val="000000"/>
          <w:lang w:eastAsia="en-US"/>
        </w:rPr>
        <w:t xml:space="preserve"> </w:t>
      </w:r>
      <w:r w:rsidRPr="001E69AE">
        <w:rPr>
          <w:b/>
          <w:bCs/>
          <w:color w:val="000000"/>
          <w:lang w:val="en-US" w:eastAsia="en-US"/>
        </w:rPr>
        <w:t>turibdi</w:t>
      </w:r>
      <w:r w:rsidRPr="001E69AE">
        <w:rPr>
          <w:b/>
          <w:bCs/>
          <w:color w:val="000000"/>
          <w:lang w:eastAsia="en-US"/>
        </w:rPr>
        <w:t xml:space="preserve"> </w:t>
      </w:r>
      <w:r w:rsidRPr="001E69AE">
        <w:rPr>
          <w:i/>
          <w:iCs/>
          <w:color w:val="000000"/>
        </w:rPr>
        <w:t xml:space="preserve">странница </w:t>
      </w:r>
      <w:r w:rsidRPr="001E69AE">
        <w:rPr>
          <w:i/>
          <w:iCs/>
          <w:color w:val="000000"/>
          <w:lang w:eastAsia="en-US"/>
        </w:rPr>
        <w:t>-</w:t>
      </w:r>
      <w:r w:rsidRPr="001E69AE">
        <w:rPr>
          <w:b/>
          <w:bCs/>
          <w:color w:val="000000"/>
          <w:lang w:eastAsia="en-US"/>
        </w:rPr>
        <w:t xml:space="preserve"> </w:t>
      </w:r>
      <w:r w:rsidRPr="001E69AE">
        <w:rPr>
          <w:b/>
          <w:bCs/>
          <w:color w:val="000000"/>
          <w:lang w:val="en-US" w:eastAsia="en-US"/>
        </w:rPr>
        <w:t>daydib</w:t>
      </w:r>
      <w:r w:rsidRPr="001E69AE">
        <w:rPr>
          <w:b/>
          <w:bCs/>
          <w:color w:val="000000"/>
          <w:lang w:eastAsia="en-US"/>
        </w:rPr>
        <w:t xml:space="preserve"> </w:t>
      </w:r>
      <w:r w:rsidRPr="001E69AE">
        <w:rPr>
          <w:b/>
          <w:bCs/>
          <w:color w:val="000000"/>
          <w:lang w:val="en-US" w:eastAsia="en-US"/>
        </w:rPr>
        <w:t>yuruvchi</w:t>
      </w:r>
    </w:p>
    <w:p w:rsidR="00451A23" w:rsidRPr="001E69AE" w:rsidRDefault="00451A23" w:rsidP="00451A23">
      <w:r w:rsidRPr="001E69AE">
        <w:rPr>
          <w:i/>
          <w:iCs/>
          <w:color w:val="000000"/>
        </w:rPr>
        <w:t>овин</w:t>
      </w:r>
      <w:r w:rsidRPr="001E69AE">
        <w:rPr>
          <w:b/>
          <w:bCs/>
          <w:color w:val="000000"/>
        </w:rPr>
        <w:t xml:space="preserve"> </w:t>
      </w:r>
      <w:r w:rsidRPr="001E69AE">
        <w:rPr>
          <w:b/>
          <w:bCs/>
          <w:color w:val="000000"/>
          <w:lang w:eastAsia="en-US"/>
        </w:rPr>
        <w:t>-</w:t>
      </w:r>
      <w:r w:rsidRPr="001E69AE">
        <w:rPr>
          <w:b/>
          <w:bCs/>
          <w:color w:val="000000"/>
          <w:lang w:val="en-US" w:eastAsia="en-US"/>
        </w:rPr>
        <w:t>yanchish</w:t>
      </w:r>
      <w:r w:rsidRPr="001E69AE">
        <w:rPr>
          <w:b/>
          <w:bCs/>
          <w:color w:val="000000"/>
          <w:lang w:eastAsia="en-US"/>
        </w:rPr>
        <w:t xml:space="preserve"> </w:t>
      </w:r>
      <w:r w:rsidRPr="001E69AE">
        <w:rPr>
          <w:b/>
          <w:bCs/>
          <w:color w:val="000000"/>
          <w:lang w:val="en-US" w:eastAsia="en-US"/>
        </w:rPr>
        <w:t>oldidan</w:t>
      </w:r>
      <w:r w:rsidRPr="001E69AE">
        <w:rPr>
          <w:b/>
          <w:bCs/>
          <w:color w:val="000000"/>
          <w:lang w:eastAsia="en-US"/>
        </w:rPr>
        <w:t xml:space="preserve"> </w:t>
      </w:r>
      <w:r w:rsidRPr="001E69AE">
        <w:rPr>
          <w:b/>
          <w:bCs/>
          <w:color w:val="000000"/>
          <w:lang w:val="en-US" w:eastAsia="en-US"/>
        </w:rPr>
        <w:t>g</w:t>
      </w:r>
      <w:r w:rsidRPr="001E69AE">
        <w:rPr>
          <w:b/>
          <w:bCs/>
          <w:color w:val="000000"/>
          <w:lang w:eastAsia="en-US"/>
        </w:rPr>
        <w:t>‘</w:t>
      </w:r>
      <w:r w:rsidRPr="001E69AE">
        <w:rPr>
          <w:b/>
          <w:bCs/>
          <w:color w:val="000000"/>
          <w:lang w:val="en-US" w:eastAsia="en-US"/>
        </w:rPr>
        <w:t>alla</w:t>
      </w:r>
      <w:r w:rsidRPr="001E69AE">
        <w:rPr>
          <w:b/>
          <w:bCs/>
          <w:color w:val="000000"/>
          <w:lang w:eastAsia="en-US"/>
        </w:rPr>
        <w:t xml:space="preserve"> </w:t>
      </w:r>
      <w:r w:rsidRPr="001E69AE">
        <w:rPr>
          <w:b/>
          <w:bCs/>
          <w:color w:val="000000"/>
          <w:lang w:val="en-US" w:eastAsia="en-US"/>
        </w:rPr>
        <w:t>bog</w:t>
      </w:r>
      <w:r w:rsidRPr="001E69AE">
        <w:rPr>
          <w:b/>
          <w:bCs/>
          <w:color w:val="000000"/>
          <w:lang w:eastAsia="en-US"/>
        </w:rPr>
        <w:t>‘</w:t>
      </w:r>
      <w:r w:rsidRPr="001E69AE">
        <w:rPr>
          <w:b/>
          <w:bCs/>
          <w:color w:val="000000"/>
          <w:lang w:val="en-US" w:eastAsia="en-US"/>
        </w:rPr>
        <w:t>lari</w:t>
      </w:r>
      <w:r w:rsidRPr="001E69AE">
        <w:rPr>
          <w:b/>
          <w:bCs/>
          <w:color w:val="000000"/>
          <w:lang w:eastAsia="en-US"/>
        </w:rPr>
        <w:t xml:space="preserve"> </w:t>
      </w:r>
      <w:r w:rsidRPr="001E69AE">
        <w:rPr>
          <w:b/>
          <w:bCs/>
          <w:color w:val="000000"/>
          <w:lang w:val="en-US" w:eastAsia="en-US"/>
        </w:rPr>
        <w:t>quritiladigan</w:t>
      </w:r>
      <w:r w:rsidRPr="001E69AE">
        <w:rPr>
          <w:b/>
          <w:bCs/>
          <w:color w:val="000000"/>
          <w:lang w:eastAsia="en-US"/>
        </w:rPr>
        <w:t xml:space="preserve"> </w:t>
      </w:r>
      <w:r w:rsidRPr="001E69AE">
        <w:rPr>
          <w:b/>
          <w:bCs/>
          <w:color w:val="000000"/>
          <w:lang w:val="en-US" w:eastAsia="en-US"/>
        </w:rPr>
        <w:t>maxnii</w:t>
      </w:r>
      <w:r w:rsidRPr="001E69AE">
        <w:rPr>
          <w:b/>
          <w:bCs/>
          <w:color w:val="000000"/>
          <w:lang w:eastAsia="en-US"/>
        </w:rPr>
        <w:t xml:space="preserve">   </w:t>
      </w:r>
      <w:r w:rsidRPr="001E69AE">
        <w:rPr>
          <w:i/>
          <w:iCs/>
          <w:color w:val="000000"/>
        </w:rPr>
        <w:t xml:space="preserve">в лаптях берестяных </w:t>
      </w:r>
      <w:r w:rsidRPr="001E69AE">
        <w:rPr>
          <w:i/>
          <w:iCs/>
          <w:color w:val="000000"/>
          <w:lang w:eastAsia="en-US"/>
        </w:rPr>
        <w:t>-</w:t>
      </w:r>
      <w:r w:rsidRPr="001E69AE">
        <w:rPr>
          <w:b/>
          <w:bCs/>
          <w:color w:val="000000"/>
          <w:lang w:eastAsia="en-US"/>
        </w:rPr>
        <w:t xml:space="preserve"> </w:t>
      </w:r>
      <w:r w:rsidRPr="001E69AE">
        <w:rPr>
          <w:b/>
          <w:bCs/>
          <w:color w:val="000000"/>
          <w:lang w:val="en-US" w:eastAsia="en-US"/>
        </w:rPr>
        <w:t>qayin</w:t>
      </w:r>
      <w:r w:rsidRPr="001E69AE">
        <w:rPr>
          <w:b/>
          <w:bCs/>
          <w:color w:val="000000"/>
          <w:lang w:eastAsia="en-US"/>
        </w:rPr>
        <w:t xml:space="preserve"> </w:t>
      </w:r>
      <w:r w:rsidRPr="001E69AE">
        <w:rPr>
          <w:b/>
          <w:bCs/>
          <w:color w:val="000000"/>
          <w:lang w:val="en-US" w:eastAsia="en-US"/>
        </w:rPr>
        <w:t>po</w:t>
      </w:r>
      <w:r w:rsidRPr="001E69AE">
        <w:rPr>
          <w:b/>
          <w:bCs/>
          <w:color w:val="000000"/>
          <w:lang w:eastAsia="en-US"/>
        </w:rPr>
        <w:t>‘</w:t>
      </w:r>
      <w:r w:rsidRPr="001E69AE">
        <w:rPr>
          <w:b/>
          <w:bCs/>
          <w:color w:val="000000"/>
          <w:lang w:val="en-US" w:eastAsia="en-US"/>
        </w:rPr>
        <w:t>stlog</w:t>
      </w:r>
      <w:r w:rsidRPr="001E69AE">
        <w:rPr>
          <w:b/>
          <w:bCs/>
          <w:color w:val="000000"/>
          <w:lang w:eastAsia="en-US"/>
        </w:rPr>
        <w:t>‘</w:t>
      </w:r>
      <w:r w:rsidRPr="001E69AE">
        <w:rPr>
          <w:b/>
          <w:bCs/>
          <w:color w:val="000000"/>
          <w:lang w:val="en-US" w:eastAsia="en-US"/>
        </w:rPr>
        <w:t>idan</w:t>
      </w:r>
      <w:r w:rsidRPr="001E69AE">
        <w:rPr>
          <w:b/>
          <w:bCs/>
          <w:color w:val="000000"/>
          <w:lang w:eastAsia="en-US"/>
        </w:rPr>
        <w:t xml:space="preserve"> </w:t>
      </w:r>
      <w:r w:rsidRPr="001E69AE">
        <w:rPr>
          <w:b/>
          <w:bCs/>
          <w:color w:val="000000"/>
          <w:lang w:val="en-US" w:eastAsia="en-US"/>
        </w:rPr>
        <w:t>qilingan</w:t>
      </w:r>
      <w:r w:rsidRPr="001E69AE">
        <w:rPr>
          <w:b/>
          <w:bCs/>
          <w:color w:val="000000"/>
          <w:lang w:eastAsia="en-US"/>
        </w:rPr>
        <w:t xml:space="preserve"> </w:t>
      </w:r>
      <w:r w:rsidRPr="001E69AE">
        <w:rPr>
          <w:b/>
          <w:bCs/>
          <w:color w:val="000000"/>
          <w:lang w:val="en-US" w:eastAsia="en-US"/>
        </w:rPr>
        <w:t>i</w:t>
      </w:r>
    </w:p>
    <w:p w:rsidR="00451A23" w:rsidRPr="001E69AE" w:rsidRDefault="00451A23" w:rsidP="00451A23">
      <w:pPr>
        <w:rPr>
          <w:color w:val="000000"/>
        </w:rPr>
      </w:pPr>
      <w:r w:rsidRPr="001E69AE">
        <w:rPr>
          <w:color w:val="000000"/>
        </w:rPr>
        <w:t xml:space="preserve">Прячет месяц за овинами </w:t>
      </w:r>
    </w:p>
    <w:p w:rsidR="00451A23" w:rsidRPr="001E69AE" w:rsidRDefault="00451A23" w:rsidP="00451A23">
      <w:pPr>
        <w:rPr>
          <w:color w:val="000000"/>
        </w:rPr>
      </w:pPr>
      <w:r w:rsidRPr="001E69AE">
        <w:rPr>
          <w:color w:val="000000"/>
        </w:rPr>
        <w:t>Жёлтый лик от солнца яркого.</w:t>
      </w:r>
    </w:p>
    <w:p w:rsidR="00451A23" w:rsidRPr="001E69AE" w:rsidRDefault="00451A23" w:rsidP="00451A23">
      <w:pPr>
        <w:rPr>
          <w:color w:val="000000"/>
        </w:rPr>
      </w:pPr>
      <w:r w:rsidRPr="001E69AE">
        <w:rPr>
          <w:color w:val="000000"/>
        </w:rPr>
        <w:t xml:space="preserve"> Высоко над луговинами </w:t>
      </w:r>
    </w:p>
    <w:p w:rsidR="00451A23" w:rsidRPr="001E69AE" w:rsidRDefault="00451A23" w:rsidP="00451A23">
      <w:r w:rsidRPr="001E69AE">
        <w:rPr>
          <w:color w:val="000000"/>
        </w:rPr>
        <w:t>По востоку пышет зарево.</w:t>
      </w:r>
    </w:p>
    <w:p w:rsidR="00451A23" w:rsidRPr="001E69AE" w:rsidRDefault="00451A23" w:rsidP="00451A23">
      <w:pPr>
        <w:rPr>
          <w:color w:val="000000"/>
        </w:rPr>
      </w:pPr>
      <w:r w:rsidRPr="001E69AE">
        <w:rPr>
          <w:color w:val="000000"/>
        </w:rPr>
        <w:t>Пеной рос заря туманитца,</w:t>
      </w:r>
    </w:p>
    <w:p w:rsidR="00451A23" w:rsidRPr="001E69AE" w:rsidRDefault="00451A23" w:rsidP="00451A23">
      <w:pPr>
        <w:rPr>
          <w:color w:val="000000"/>
        </w:rPr>
      </w:pPr>
      <w:r w:rsidRPr="001E69AE">
        <w:rPr>
          <w:color w:val="000000"/>
        </w:rPr>
        <w:t xml:space="preserve"> Словно глубь очей невестиных. </w:t>
      </w:r>
    </w:p>
    <w:p w:rsidR="00451A23" w:rsidRPr="001E69AE" w:rsidRDefault="00451A23" w:rsidP="00451A23">
      <w:pPr>
        <w:rPr>
          <w:color w:val="000000"/>
        </w:rPr>
      </w:pPr>
      <w:r w:rsidRPr="001E69AE">
        <w:rPr>
          <w:color w:val="000000"/>
        </w:rPr>
        <w:t xml:space="preserve">Прибрела весна, как странница, </w:t>
      </w:r>
    </w:p>
    <w:p w:rsidR="00451A23" w:rsidRPr="001E69AE" w:rsidRDefault="00451A23" w:rsidP="00451A23">
      <w:r w:rsidRPr="001E69AE">
        <w:rPr>
          <w:color w:val="000000"/>
        </w:rPr>
        <w:t>С посошком в лаптях берестяных.</w:t>
      </w:r>
    </w:p>
    <w:p w:rsidR="00451A23" w:rsidRPr="001E69AE" w:rsidRDefault="00451A23" w:rsidP="00451A23">
      <w:pPr>
        <w:rPr>
          <w:color w:val="000000"/>
        </w:rPr>
      </w:pPr>
      <w:r w:rsidRPr="001E69AE">
        <w:rPr>
          <w:color w:val="000000"/>
        </w:rPr>
        <w:t>На берёзки в роще теневой</w:t>
      </w:r>
    </w:p>
    <w:p w:rsidR="00451A23" w:rsidRPr="001E69AE" w:rsidRDefault="00451A23" w:rsidP="00451A23">
      <w:pPr>
        <w:rPr>
          <w:color w:val="000000"/>
        </w:rPr>
      </w:pPr>
      <w:r w:rsidRPr="001E69AE">
        <w:rPr>
          <w:color w:val="000000"/>
        </w:rPr>
        <w:t xml:space="preserve"> Серьги звонкие повесила</w:t>
      </w:r>
    </w:p>
    <w:p w:rsidR="00451A23" w:rsidRPr="001E69AE" w:rsidRDefault="00451A23" w:rsidP="00451A23">
      <w:pPr>
        <w:rPr>
          <w:color w:val="000000"/>
        </w:rPr>
      </w:pPr>
      <w:r w:rsidRPr="001E69AE">
        <w:rPr>
          <w:color w:val="000000"/>
        </w:rPr>
        <w:t xml:space="preserve">И с рассветом в сад сиреневый </w:t>
      </w:r>
    </w:p>
    <w:p w:rsidR="00451A23" w:rsidRPr="0081603E" w:rsidRDefault="00451A23" w:rsidP="00451A23">
      <w:pPr>
        <w:rPr>
          <w:sz w:val="20"/>
          <w:szCs w:val="20"/>
        </w:rPr>
      </w:pPr>
      <w:r w:rsidRPr="001E69AE">
        <w:rPr>
          <w:color w:val="000000"/>
        </w:rPr>
        <w:t>Мотыльком порхнула весело.</w:t>
      </w:r>
      <w:r w:rsidRPr="001E69AE">
        <w:t xml:space="preserve">    </w:t>
      </w:r>
      <w:r w:rsidRPr="001E69AE">
        <w:rPr>
          <w:b/>
          <w:bCs/>
          <w:color w:val="000000"/>
        </w:rPr>
        <w:t>Вопросы и зад</w:t>
      </w:r>
      <w:r w:rsidRPr="0081603E">
        <w:rPr>
          <w:b/>
          <w:bCs/>
          <w:color w:val="000000"/>
          <w:sz w:val="20"/>
          <w:szCs w:val="20"/>
        </w:rPr>
        <w:t>ания:</w:t>
      </w:r>
    </w:p>
    <w:p w:rsidR="00451A23" w:rsidRPr="001E69AE" w:rsidRDefault="00451A23" w:rsidP="00451A23">
      <w:pPr>
        <w:rPr>
          <w:b/>
          <w:bCs/>
          <w:color w:val="000000"/>
        </w:rPr>
      </w:pPr>
      <w:r w:rsidRPr="0081603E">
        <w:rPr>
          <w:b/>
          <w:bCs/>
          <w:color w:val="000000"/>
          <w:sz w:val="20"/>
          <w:szCs w:val="20"/>
        </w:rPr>
        <w:t xml:space="preserve"> </w:t>
      </w:r>
      <w:r w:rsidRPr="001E69AE">
        <w:rPr>
          <w:b/>
          <w:bCs/>
          <w:color w:val="000000"/>
        </w:rPr>
        <w:t>Какие чувства вызывает у вас это стихотворение? С кем поэт олицетворяет приход весны? Какие эпитеты и сравнения использует автор? Прочитайте.</w:t>
      </w:r>
    </w:p>
    <w:p w:rsidR="00451A23" w:rsidRPr="001E69AE" w:rsidRDefault="00451A23" w:rsidP="00451A23">
      <w:pPr>
        <w:rPr>
          <w:b/>
          <w:bCs/>
          <w:color w:val="000000"/>
        </w:rPr>
      </w:pPr>
      <w:r w:rsidRPr="001E69AE">
        <w:rPr>
          <w:b/>
          <w:bCs/>
          <w:color w:val="000000"/>
        </w:rPr>
        <w:t xml:space="preserve"> Выучите стихотворение наизусть.</w:t>
      </w:r>
    </w:p>
    <w:p w:rsidR="00451A23" w:rsidRPr="0081603E" w:rsidRDefault="00451A23" w:rsidP="00451A23">
      <w:pPr>
        <w:rPr>
          <w:b/>
          <w:bCs/>
          <w:color w:val="000000"/>
          <w:sz w:val="20"/>
          <w:szCs w:val="20"/>
        </w:rPr>
      </w:pPr>
    </w:p>
    <w:p w:rsidR="00451A23" w:rsidRPr="0081603E" w:rsidRDefault="00451A23" w:rsidP="00451A23">
      <w:pPr>
        <w:rPr>
          <w:b/>
          <w:bCs/>
          <w:color w:val="000000"/>
          <w:sz w:val="20"/>
          <w:szCs w:val="20"/>
        </w:rPr>
      </w:pPr>
    </w:p>
    <w:p w:rsidR="00451A23" w:rsidRDefault="00451A23" w:rsidP="00451A23">
      <w:pPr>
        <w:rPr>
          <w:b/>
          <w:bCs/>
          <w:color w:val="000000"/>
          <w:sz w:val="20"/>
          <w:szCs w:val="20"/>
        </w:rPr>
      </w:pPr>
    </w:p>
    <w:tbl>
      <w:tblPr>
        <w:tblStyle w:val="af4"/>
        <w:tblW w:w="0" w:type="auto"/>
        <w:tblLook w:val="04A0"/>
      </w:tblPr>
      <w:tblGrid>
        <w:gridCol w:w="5352"/>
        <w:gridCol w:w="5353"/>
      </w:tblGrid>
      <w:tr w:rsidR="00451A23" w:rsidTr="006129B1">
        <w:tc>
          <w:tcPr>
            <w:tcW w:w="5352" w:type="dxa"/>
          </w:tcPr>
          <w:p w:rsidR="00451A23" w:rsidRPr="003A0C3E" w:rsidRDefault="00451A23" w:rsidP="006129B1">
            <w:pPr>
              <w:pStyle w:val="af5"/>
              <w:spacing w:before="0" w:beforeAutospacing="0" w:after="0" w:afterAutospacing="0"/>
              <w:textAlignment w:val="baseline"/>
              <w:rPr>
                <w:rFonts w:eastAsiaTheme="minorEastAsia"/>
                <w:b/>
                <w:color w:val="000000" w:themeColor="text1"/>
                <w:kern w:val="24"/>
                <w:sz w:val="28"/>
                <w:szCs w:val="28"/>
              </w:rPr>
            </w:pPr>
            <w:r w:rsidRPr="003A0C3E">
              <w:rPr>
                <w:rFonts w:eastAsiaTheme="minorEastAsia"/>
                <w:b/>
                <w:color w:val="000000" w:themeColor="text1"/>
                <w:kern w:val="24"/>
                <w:sz w:val="28"/>
                <w:szCs w:val="28"/>
              </w:rPr>
              <w:t>Шахинам, о менинг Шахинам</w:t>
            </w:r>
          </w:p>
          <w:p w:rsidR="00451A23" w:rsidRPr="003A0C3E" w:rsidRDefault="00451A23" w:rsidP="006129B1">
            <w:pPr>
              <w:pStyle w:val="af5"/>
              <w:spacing w:before="0" w:beforeAutospacing="0" w:after="0" w:afterAutospacing="0"/>
              <w:textAlignment w:val="baseline"/>
              <w:rPr>
                <w:rFonts w:eastAsiaTheme="minorEastAsia" w:cstheme="minorBidi"/>
                <w:b/>
                <w:color w:val="000000" w:themeColor="text1"/>
                <w:kern w:val="24"/>
              </w:rPr>
            </w:pP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Шахинам, о менинг Шахинам…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Билсанг, шимол Ватандир менга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Далалардан суйлайми сенга?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Ой нур сенга бошоклардан  хам</w:t>
            </w:r>
          </w:p>
          <w:p w:rsidR="00451A23" w:rsidRDefault="00451A23" w:rsidP="006129B1">
            <w:pPr>
              <w:rPr>
                <w:rFonts w:eastAsiaTheme="minorEastAsia" w:cstheme="minorBidi"/>
                <w:color w:val="000000" w:themeColor="text1"/>
                <w:kern w:val="24"/>
              </w:rPr>
            </w:pPr>
            <w:r>
              <w:rPr>
                <w:rFonts w:eastAsiaTheme="minorEastAsia" w:cstheme="minorBidi"/>
                <w:color w:val="000000" w:themeColor="text1"/>
                <w:kern w:val="24"/>
              </w:rPr>
              <w:t>Шахинам, о менинг Шахинам</w:t>
            </w:r>
          </w:p>
          <w:p w:rsidR="00451A23" w:rsidRDefault="00451A23" w:rsidP="006129B1">
            <w:pPr>
              <w:rPr>
                <w:rFonts w:eastAsiaTheme="minorEastAsia" w:cstheme="minorBidi"/>
                <w:color w:val="000000" w:themeColor="text1"/>
                <w:kern w:val="24"/>
              </w:rPr>
            </w:pP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Билсанг, шимол ватандир менга,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Унда ой хам юз бора улкан</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Шероз канча булмасин куркам </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Азиз улка Рязандир менга,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Билсанг, шимол Ватандир менга,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 </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Далалардан суйлайми сенга?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Сочим  олмиш бугдойидан  ранг.</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Бармогингга ура хохласанг, </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Зарра огрик сезилмас менга,</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 Далалардан суйлайми сенга  </w:t>
            </w:r>
          </w:p>
          <w:p w:rsidR="00451A23" w:rsidRDefault="00451A23" w:rsidP="006129B1">
            <w:pPr>
              <w:rPr>
                <w:b/>
                <w:bCs/>
                <w:color w:val="000000"/>
                <w:sz w:val="20"/>
                <w:szCs w:val="20"/>
              </w:rPr>
            </w:pPr>
          </w:p>
        </w:tc>
        <w:tc>
          <w:tcPr>
            <w:tcW w:w="5353" w:type="dxa"/>
          </w:tcPr>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Ой  нур  сенга бошоклардан  хам.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Олтин сочим суйласин, дилдор,</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Кул, уйна-ю даламни зинхор </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Эслатмагин менга  жонгинам,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Ой нур  сенга бошокларни хам.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ab/>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Шахинам , о менинг  Шахинам,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Шимол ёкда бир нозанин бор,</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Сенга ухшар гоятда  дилдор,</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Балки мени уйлар ул санам…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Шахинам, о менинг  Шахинам.</w:t>
            </w:r>
          </w:p>
          <w:p w:rsidR="00451A23" w:rsidRDefault="00451A23" w:rsidP="006129B1">
            <w:pPr>
              <w:rPr>
                <w:b/>
                <w:bCs/>
                <w:color w:val="000000"/>
                <w:sz w:val="20"/>
                <w:szCs w:val="20"/>
              </w:rPr>
            </w:pPr>
          </w:p>
        </w:tc>
      </w:tr>
    </w:tbl>
    <w:p w:rsidR="00451A23" w:rsidRDefault="00451A23" w:rsidP="00451A23">
      <w:pPr>
        <w:rPr>
          <w:b/>
          <w:bCs/>
          <w:color w:val="000000"/>
          <w:sz w:val="20"/>
          <w:szCs w:val="20"/>
        </w:rPr>
      </w:pPr>
    </w:p>
    <w:p w:rsidR="00451A23" w:rsidRPr="0081603E" w:rsidRDefault="00451A23" w:rsidP="00451A23">
      <w:pPr>
        <w:rPr>
          <w:rFonts w:eastAsiaTheme="minorEastAsia"/>
          <w:b/>
          <w:bCs/>
          <w:sz w:val="20"/>
          <w:szCs w:val="20"/>
          <w:lang w:val="uz-Cyrl-UZ"/>
        </w:rPr>
      </w:pPr>
    </w:p>
    <w:p w:rsidR="00451A23" w:rsidRPr="003D7B43" w:rsidRDefault="00451A23" w:rsidP="00451A23">
      <w:pPr>
        <w:rPr>
          <w:b/>
          <w:i/>
          <w:iCs/>
          <w:sz w:val="22"/>
          <w:szCs w:val="22"/>
        </w:rPr>
      </w:pPr>
      <w:r w:rsidRPr="003D7B43">
        <w:rPr>
          <w:b/>
          <w:i/>
          <w:iCs/>
          <w:sz w:val="22"/>
          <w:szCs w:val="22"/>
        </w:rPr>
        <w:t xml:space="preserve">         </w:t>
      </w:r>
      <w:r w:rsidRPr="003D7B43">
        <w:rPr>
          <w:b/>
          <w:i/>
          <w:iCs/>
          <w:sz w:val="22"/>
          <w:szCs w:val="22"/>
          <w:lang w:val="uz-Cyrl-UZ"/>
        </w:rPr>
        <w:t xml:space="preserve"> </w:t>
      </w:r>
      <w:r w:rsidRPr="003D7B43">
        <w:rPr>
          <w:b/>
          <w:i/>
          <w:iCs/>
          <w:sz w:val="22"/>
          <w:szCs w:val="22"/>
        </w:rPr>
        <w:t xml:space="preserve">Дата урока:__________________                      </w:t>
      </w:r>
      <w:r>
        <w:rPr>
          <w:b/>
          <w:i/>
          <w:iCs/>
          <w:sz w:val="22"/>
          <w:szCs w:val="22"/>
        </w:rPr>
        <w:t xml:space="preserve">                    8</w:t>
      </w:r>
      <w:r w:rsidRPr="003D7B43">
        <w:rPr>
          <w:b/>
          <w:i/>
          <w:iCs/>
          <w:sz w:val="22"/>
          <w:szCs w:val="22"/>
        </w:rPr>
        <w:t xml:space="preserve"> «АБ»   класс</w:t>
      </w:r>
    </w:p>
    <w:p w:rsidR="00451A23" w:rsidRPr="003D7B43" w:rsidRDefault="00451A23" w:rsidP="00451A23">
      <w:pPr>
        <w:rPr>
          <w:b/>
          <w:sz w:val="22"/>
          <w:szCs w:val="22"/>
          <w:u w:color="FFFFFF" w:themeColor="accent2" w:themeTint="0" w:themeShade="0"/>
          <w:lang w:val="uz-Cyrl-UZ"/>
        </w:rPr>
      </w:pPr>
      <w:r w:rsidRPr="003D7B43">
        <w:rPr>
          <w:b/>
          <w:i/>
          <w:iCs/>
          <w:sz w:val="22"/>
          <w:szCs w:val="22"/>
        </w:rPr>
        <w:t xml:space="preserve">   </w:t>
      </w:r>
      <w:r w:rsidRPr="003D7B43">
        <w:rPr>
          <w:b/>
          <w:i/>
          <w:iCs/>
          <w:sz w:val="22"/>
          <w:szCs w:val="22"/>
          <w:lang w:val="uz-Cyrl-UZ"/>
        </w:rPr>
        <w:t xml:space="preserve">             </w:t>
      </w:r>
      <w:r w:rsidRPr="003D7B43">
        <w:rPr>
          <w:b/>
          <w:i/>
          <w:iCs/>
          <w:sz w:val="22"/>
          <w:szCs w:val="22"/>
        </w:rPr>
        <w:t>Тема урока</w:t>
      </w:r>
      <w:r w:rsidRPr="003D7B43">
        <w:rPr>
          <w:i/>
          <w:iCs/>
          <w:sz w:val="22"/>
          <w:szCs w:val="22"/>
        </w:rPr>
        <w:t>: _</w:t>
      </w:r>
      <w:r w:rsidRPr="003D7B43">
        <w:rPr>
          <w:b/>
          <w:sz w:val="22"/>
          <w:szCs w:val="22"/>
          <w:u w:color="FFFFFF" w:themeColor="accent2" w:themeTint="0" w:themeShade="0"/>
        </w:rPr>
        <w:t xml:space="preserve"> Контрольная работа № 5</w:t>
      </w:r>
    </w:p>
    <w:p w:rsidR="00451A23" w:rsidRPr="003D7B43" w:rsidRDefault="00451A23" w:rsidP="00451A23">
      <w:pPr>
        <w:rPr>
          <w:b/>
          <w:sz w:val="22"/>
          <w:szCs w:val="22"/>
          <w:u w:color="FFFFFF" w:themeColor="accent2" w:themeTint="0" w:themeShade="0"/>
        </w:rPr>
      </w:pPr>
      <w:r w:rsidRPr="003D7B43">
        <w:rPr>
          <w:b/>
          <w:sz w:val="22"/>
          <w:szCs w:val="22"/>
          <w:u w:color="FFFFFF" w:themeColor="accent2" w:themeTint="0" w:themeShade="0"/>
          <w:lang w:val="uz-Cyrl-UZ"/>
        </w:rPr>
        <w:t xml:space="preserve"> </w:t>
      </w:r>
      <w:r w:rsidRPr="003D7B43">
        <w:rPr>
          <w:b/>
          <w:sz w:val="22"/>
          <w:szCs w:val="22"/>
          <w:u w:color="FFFFFF" w:themeColor="accent2" w:themeTint="0" w:themeShade="0"/>
        </w:rPr>
        <w:t>Вид: Выразительное чтение наизусть стихотворения.</w:t>
      </w:r>
    </w:p>
    <w:p w:rsidR="00451A23" w:rsidRPr="003D7B43" w:rsidRDefault="00451A23" w:rsidP="00451A23">
      <w:pPr>
        <w:ind w:left="-426"/>
        <w:rPr>
          <w:b/>
          <w:i/>
          <w:iCs/>
          <w:sz w:val="22"/>
          <w:szCs w:val="22"/>
        </w:rPr>
      </w:pPr>
      <w:r w:rsidRPr="003D7B43">
        <w:rPr>
          <w:b/>
          <w:i/>
          <w:iCs/>
          <w:sz w:val="22"/>
          <w:szCs w:val="22"/>
        </w:rPr>
        <w:t xml:space="preserve">   </w:t>
      </w:r>
      <w:r w:rsidRPr="003D7B43">
        <w:rPr>
          <w:b/>
          <w:i/>
          <w:iCs/>
          <w:sz w:val="22"/>
          <w:szCs w:val="22"/>
          <w:lang w:val="uz-Cyrl-UZ"/>
        </w:rPr>
        <w:t xml:space="preserve">  </w:t>
      </w:r>
      <w:r w:rsidRPr="003D7B43">
        <w:rPr>
          <w:b/>
          <w:i/>
          <w:iCs/>
          <w:sz w:val="22"/>
          <w:szCs w:val="22"/>
        </w:rPr>
        <w:t>Цель урока</w:t>
      </w:r>
      <w:r w:rsidRPr="003D7B43">
        <w:rPr>
          <w:i/>
          <w:iCs/>
          <w:sz w:val="22"/>
          <w:szCs w:val="22"/>
        </w:rPr>
        <w:t xml:space="preserve"> </w:t>
      </w:r>
      <w:r w:rsidRPr="003D7B43">
        <w:rPr>
          <w:b/>
          <w:i/>
          <w:iCs/>
          <w:sz w:val="22"/>
          <w:szCs w:val="22"/>
        </w:rPr>
        <w:t xml:space="preserve">: </w:t>
      </w:r>
      <w:r w:rsidRPr="003D7B43">
        <w:rPr>
          <w:b/>
          <w:i/>
          <w:iCs/>
          <w:sz w:val="22"/>
          <w:szCs w:val="22"/>
          <w:lang w:val="en-US"/>
        </w:rPr>
        <w:t>A</w:t>
      </w:r>
      <w:r w:rsidRPr="003D7B43">
        <w:rPr>
          <w:b/>
          <w:i/>
          <w:iCs/>
          <w:sz w:val="22"/>
          <w:szCs w:val="22"/>
        </w:rPr>
        <w:t>)</w:t>
      </w:r>
      <w:r w:rsidRPr="003D7B43">
        <w:rPr>
          <w:b/>
          <w:i/>
          <w:iCs/>
          <w:sz w:val="22"/>
          <w:szCs w:val="22"/>
          <w:lang w:val="uz-Cyrl-UZ"/>
        </w:rPr>
        <w:t xml:space="preserve"> </w:t>
      </w:r>
      <w:r w:rsidRPr="003D7B43">
        <w:rPr>
          <w:b/>
          <w:i/>
          <w:iCs/>
          <w:sz w:val="22"/>
          <w:szCs w:val="22"/>
        </w:rPr>
        <w:t xml:space="preserve"> образовательная</w:t>
      </w:r>
      <w:r w:rsidRPr="003D7B43">
        <w:rPr>
          <w:i/>
          <w:iCs/>
          <w:sz w:val="22"/>
          <w:szCs w:val="22"/>
        </w:rPr>
        <w:t xml:space="preserve">: ознакомить учащихся с идейным содержанием </w:t>
      </w:r>
    </w:p>
    <w:p w:rsidR="00451A23" w:rsidRPr="003D7B43" w:rsidRDefault="00451A23" w:rsidP="00451A23">
      <w:pPr>
        <w:rPr>
          <w:i/>
          <w:iCs/>
          <w:sz w:val="22"/>
          <w:szCs w:val="22"/>
        </w:rPr>
      </w:pPr>
      <w:r w:rsidRPr="003D7B43">
        <w:rPr>
          <w:i/>
          <w:iCs/>
          <w:sz w:val="22"/>
          <w:szCs w:val="22"/>
        </w:rPr>
        <w:t>темы,</w:t>
      </w:r>
      <w:r w:rsidRPr="003D7B43">
        <w:rPr>
          <w:sz w:val="22"/>
          <w:szCs w:val="22"/>
          <w:u w:color="FFFFFF" w:themeColor="accent2" w:themeTint="0" w:themeShade="0"/>
        </w:rPr>
        <w:t xml:space="preserve"> </w:t>
      </w:r>
      <w:r w:rsidRPr="003D7B43">
        <w:rPr>
          <w:i/>
          <w:sz w:val="22"/>
          <w:szCs w:val="22"/>
          <w:u w:color="FFFFFF" w:themeColor="accent2" w:themeTint="0" w:themeShade="0"/>
        </w:rPr>
        <w:t>Проверить навыки правильного выразительного чтения наизусть, умение анализировать стихотворение.</w:t>
      </w:r>
    </w:p>
    <w:p w:rsidR="00451A23" w:rsidRPr="003D7B43" w:rsidRDefault="00451A23" w:rsidP="00451A23">
      <w:pPr>
        <w:ind w:left="-426"/>
        <w:rPr>
          <w:i/>
          <w:iCs/>
          <w:sz w:val="22"/>
          <w:szCs w:val="22"/>
        </w:rPr>
      </w:pPr>
      <w:r w:rsidRPr="003D7B43">
        <w:rPr>
          <w:i/>
          <w:iCs/>
          <w:sz w:val="22"/>
          <w:szCs w:val="22"/>
        </w:rPr>
        <w:t xml:space="preserve">              </w:t>
      </w:r>
      <w:r w:rsidRPr="003D7B43">
        <w:rPr>
          <w:b/>
          <w:i/>
          <w:iCs/>
          <w:sz w:val="22"/>
          <w:szCs w:val="22"/>
        </w:rPr>
        <w:t>Б</w:t>
      </w:r>
      <w:r w:rsidRPr="003D7B43">
        <w:rPr>
          <w:b/>
          <w:i/>
          <w:iCs/>
          <w:sz w:val="22"/>
          <w:szCs w:val="22"/>
          <w:lang w:val="uz-Cyrl-UZ"/>
        </w:rPr>
        <w:t xml:space="preserve"> </w:t>
      </w:r>
      <w:r w:rsidRPr="003D7B43">
        <w:rPr>
          <w:b/>
          <w:i/>
          <w:iCs/>
          <w:sz w:val="22"/>
          <w:szCs w:val="22"/>
        </w:rPr>
        <w:t>)</w:t>
      </w:r>
      <w:r w:rsidRPr="003D7B43">
        <w:rPr>
          <w:b/>
          <w:i/>
          <w:iCs/>
          <w:sz w:val="22"/>
          <w:szCs w:val="22"/>
          <w:lang w:val="uz-Cyrl-UZ"/>
        </w:rPr>
        <w:t xml:space="preserve"> </w:t>
      </w:r>
      <w:r w:rsidRPr="003D7B43">
        <w:rPr>
          <w:b/>
          <w:i/>
          <w:iCs/>
          <w:sz w:val="22"/>
          <w:szCs w:val="22"/>
        </w:rPr>
        <w:t>воспитательная</w:t>
      </w:r>
      <w:r w:rsidRPr="003D7B43">
        <w:rPr>
          <w:i/>
          <w:iCs/>
          <w:sz w:val="22"/>
          <w:szCs w:val="22"/>
        </w:rPr>
        <w:t>: воспитывать чувство любви к изучению русского языка,</w:t>
      </w:r>
      <w:r w:rsidRPr="003D7B43">
        <w:rPr>
          <w:i/>
          <w:iCs/>
          <w:sz w:val="22"/>
          <w:szCs w:val="22"/>
          <w:lang w:val="uz-Cyrl-UZ"/>
        </w:rPr>
        <w:t xml:space="preserve"> </w:t>
      </w:r>
      <w:r w:rsidRPr="003D7B43">
        <w:rPr>
          <w:i/>
          <w:iCs/>
          <w:sz w:val="22"/>
          <w:szCs w:val="22"/>
        </w:rPr>
        <w:t>___</w:t>
      </w:r>
    </w:p>
    <w:p w:rsidR="00451A23" w:rsidRDefault="00451A23" w:rsidP="00451A23">
      <w:pPr>
        <w:rPr>
          <w:i/>
          <w:iCs/>
          <w:sz w:val="22"/>
          <w:szCs w:val="22"/>
        </w:rPr>
      </w:pPr>
      <w:r w:rsidRPr="003D7B43">
        <w:rPr>
          <w:i/>
          <w:iCs/>
          <w:sz w:val="22"/>
          <w:szCs w:val="22"/>
        </w:rPr>
        <w:t xml:space="preserve">             </w:t>
      </w:r>
      <w:r w:rsidRPr="003D7B43">
        <w:rPr>
          <w:b/>
          <w:i/>
          <w:iCs/>
          <w:sz w:val="22"/>
          <w:szCs w:val="22"/>
        </w:rPr>
        <w:t>В)</w:t>
      </w:r>
      <w:r w:rsidRPr="003D7B43">
        <w:rPr>
          <w:b/>
          <w:i/>
          <w:iCs/>
          <w:sz w:val="22"/>
          <w:szCs w:val="22"/>
          <w:lang w:val="uz-Cyrl-UZ"/>
        </w:rPr>
        <w:t xml:space="preserve"> </w:t>
      </w:r>
      <w:r w:rsidRPr="003D7B43">
        <w:rPr>
          <w:b/>
          <w:i/>
          <w:iCs/>
          <w:sz w:val="22"/>
          <w:szCs w:val="22"/>
        </w:rPr>
        <w:t>развивающая</w:t>
      </w:r>
      <w:r w:rsidRPr="003D7B43">
        <w:rPr>
          <w:i/>
          <w:iCs/>
          <w:sz w:val="22"/>
          <w:szCs w:val="22"/>
        </w:rPr>
        <w:t xml:space="preserve">: развивать речь учащихся, обогащать словарный запас учеников   </w:t>
      </w:r>
    </w:p>
    <w:p w:rsidR="00451A23" w:rsidRPr="003D7B43" w:rsidRDefault="00451A23" w:rsidP="00451A23">
      <w:pPr>
        <w:rPr>
          <w:b/>
          <w:iCs/>
          <w:sz w:val="22"/>
          <w:szCs w:val="22"/>
        </w:rPr>
      </w:pPr>
      <w:r w:rsidRPr="003D7B43">
        <w:rPr>
          <w:i/>
          <w:iCs/>
          <w:sz w:val="22"/>
          <w:szCs w:val="22"/>
        </w:rPr>
        <w:t xml:space="preserve"> </w:t>
      </w:r>
      <w:r w:rsidRPr="003D7B43">
        <w:rPr>
          <w:b/>
          <w:i/>
          <w:iCs/>
          <w:sz w:val="22"/>
          <w:szCs w:val="22"/>
        </w:rPr>
        <w:t xml:space="preserve">Оборудование </w:t>
      </w:r>
      <w:r w:rsidRPr="003D7B43">
        <w:rPr>
          <w:b/>
          <w:iCs/>
          <w:sz w:val="22"/>
          <w:szCs w:val="22"/>
        </w:rPr>
        <w:t>:</w:t>
      </w:r>
      <w:r w:rsidRPr="003D7B43">
        <w:rPr>
          <w:i/>
          <w:iCs/>
          <w:sz w:val="22"/>
          <w:szCs w:val="22"/>
        </w:rPr>
        <w:t xml:space="preserve">учебник, </w:t>
      </w:r>
      <w:r w:rsidRPr="003D7B43">
        <w:rPr>
          <w:i/>
          <w:iCs/>
          <w:sz w:val="22"/>
          <w:szCs w:val="22"/>
          <w:lang w:val="uz-Cyrl-UZ"/>
        </w:rPr>
        <w:t>слайд</w:t>
      </w:r>
      <w:r w:rsidRPr="003D7B43">
        <w:rPr>
          <w:i/>
          <w:iCs/>
          <w:sz w:val="22"/>
          <w:szCs w:val="22"/>
        </w:rPr>
        <w:t>ы, карточки</w:t>
      </w:r>
      <w:r w:rsidRPr="003D7B43">
        <w:rPr>
          <w:b/>
          <w:iCs/>
          <w:sz w:val="22"/>
          <w:szCs w:val="22"/>
          <w:lang w:val="uz-Cyrl-UZ"/>
        </w:rPr>
        <w:t>-----</w:t>
      </w:r>
      <w:r w:rsidRPr="003D7B43">
        <w:rPr>
          <w:b/>
          <w:iCs/>
          <w:sz w:val="22"/>
          <w:szCs w:val="22"/>
        </w:rPr>
        <w:t xml:space="preserve"> ---------------------------------------------------------------------------------</w:t>
      </w:r>
      <w:r w:rsidRPr="003D7B43">
        <w:rPr>
          <w:b/>
          <w:iCs/>
          <w:sz w:val="22"/>
          <w:szCs w:val="22"/>
          <w:lang w:val="uz-Cyrl-UZ"/>
        </w:rPr>
        <w:t xml:space="preserve"> </w:t>
      </w:r>
    </w:p>
    <w:p w:rsidR="00451A23" w:rsidRPr="003D7B43" w:rsidRDefault="00451A23" w:rsidP="00451A23">
      <w:pPr>
        <w:rPr>
          <w:i/>
          <w:iCs/>
          <w:sz w:val="22"/>
          <w:szCs w:val="22"/>
          <w:lang w:val="uz-Cyrl-UZ"/>
        </w:rPr>
      </w:pPr>
      <w:r w:rsidRPr="003D7B43">
        <w:rPr>
          <w:i/>
          <w:iCs/>
          <w:sz w:val="22"/>
          <w:szCs w:val="22"/>
        </w:rPr>
        <w:t xml:space="preserve">      </w:t>
      </w:r>
      <w:r w:rsidRPr="003D7B43">
        <w:rPr>
          <w:b/>
          <w:i/>
          <w:iCs/>
          <w:sz w:val="22"/>
          <w:szCs w:val="22"/>
        </w:rPr>
        <w:t>Тип урока</w:t>
      </w:r>
      <w:r w:rsidRPr="003D7B43">
        <w:rPr>
          <w:i/>
          <w:iCs/>
          <w:sz w:val="22"/>
          <w:szCs w:val="22"/>
        </w:rPr>
        <w:t xml:space="preserve">: </w:t>
      </w:r>
      <w:r w:rsidRPr="003D7B43">
        <w:rPr>
          <w:i/>
          <w:iCs/>
          <w:sz w:val="22"/>
          <w:szCs w:val="22"/>
          <w:lang w:val="uz-Cyrl-UZ"/>
        </w:rPr>
        <w:t xml:space="preserve">     ------------------------------------------------------------------------------------</w:t>
      </w:r>
    </w:p>
    <w:p w:rsidR="00451A23" w:rsidRPr="003D7B43" w:rsidRDefault="00451A23" w:rsidP="00451A23">
      <w:pPr>
        <w:rPr>
          <w:i/>
          <w:iCs/>
          <w:sz w:val="22"/>
          <w:szCs w:val="22"/>
          <w:lang w:val="uz-Cyrl-UZ"/>
        </w:rPr>
      </w:pPr>
      <w:r w:rsidRPr="003D7B43">
        <w:rPr>
          <w:i/>
          <w:iCs/>
          <w:sz w:val="22"/>
          <w:szCs w:val="22"/>
        </w:rPr>
        <w:t xml:space="preserve">     </w:t>
      </w:r>
      <w:r w:rsidRPr="003D7B43">
        <w:rPr>
          <w:b/>
          <w:i/>
          <w:iCs/>
          <w:sz w:val="22"/>
          <w:szCs w:val="22"/>
        </w:rPr>
        <w:t>Метод  урока</w:t>
      </w:r>
      <w:r w:rsidRPr="003D7B43">
        <w:rPr>
          <w:b/>
          <w:i/>
          <w:iCs/>
          <w:sz w:val="22"/>
          <w:szCs w:val="22"/>
          <w:lang w:val="uz-Cyrl-UZ"/>
        </w:rPr>
        <w:t xml:space="preserve"> </w:t>
      </w:r>
      <w:r w:rsidRPr="003D7B43">
        <w:rPr>
          <w:i/>
          <w:iCs/>
          <w:sz w:val="22"/>
          <w:szCs w:val="22"/>
          <w:lang w:val="uz-Cyrl-UZ"/>
        </w:rPr>
        <w:t>----------------------------------------------------------------------------------</w:t>
      </w:r>
    </w:p>
    <w:p w:rsidR="00451A23" w:rsidRPr="003D7B43" w:rsidRDefault="00451A23" w:rsidP="00451A23">
      <w:pPr>
        <w:rPr>
          <w:i/>
          <w:iCs/>
          <w:sz w:val="22"/>
          <w:szCs w:val="22"/>
        </w:rPr>
      </w:pPr>
      <w:r w:rsidRPr="003D7B43">
        <w:rPr>
          <w:i/>
          <w:iCs/>
          <w:sz w:val="22"/>
          <w:szCs w:val="22"/>
        </w:rPr>
        <w:t xml:space="preserve">                                                      </w:t>
      </w:r>
      <w:r w:rsidRPr="003D7B43">
        <w:rPr>
          <w:b/>
          <w:i/>
          <w:iCs/>
          <w:sz w:val="22"/>
          <w:szCs w:val="22"/>
        </w:rPr>
        <w:t>Х О Д       У  Р  О  К А</w:t>
      </w:r>
    </w:p>
    <w:p w:rsidR="00451A23" w:rsidRPr="003D7B43" w:rsidRDefault="00451A23" w:rsidP="00451A23">
      <w:pPr>
        <w:rPr>
          <w:i/>
          <w:iCs/>
          <w:sz w:val="22"/>
          <w:szCs w:val="22"/>
          <w:lang w:val="uz-Cyrl-UZ"/>
        </w:rPr>
      </w:pPr>
      <w:r w:rsidRPr="003D7B43">
        <w:rPr>
          <w:b/>
          <w:i/>
          <w:iCs/>
          <w:sz w:val="22"/>
          <w:szCs w:val="22"/>
        </w:rPr>
        <w:t xml:space="preserve">  </w:t>
      </w:r>
      <w:r w:rsidRPr="003D7B43">
        <w:rPr>
          <w:b/>
          <w:i/>
          <w:iCs/>
          <w:sz w:val="22"/>
          <w:szCs w:val="22"/>
          <w:lang w:val="uz-Latn-UZ"/>
        </w:rPr>
        <w:t>I.</w:t>
      </w:r>
      <w:r w:rsidRPr="003D7B43">
        <w:rPr>
          <w:b/>
          <w:i/>
          <w:iCs/>
          <w:sz w:val="22"/>
          <w:szCs w:val="22"/>
        </w:rPr>
        <w:t xml:space="preserve">      Организационный  момент</w:t>
      </w:r>
      <w:r w:rsidRPr="003D7B43">
        <w:rPr>
          <w:i/>
          <w:iCs/>
          <w:sz w:val="22"/>
          <w:szCs w:val="22"/>
        </w:rPr>
        <w:t>: Проверка о  готовности учащихся к уроку</w:t>
      </w:r>
      <w:r w:rsidRPr="003D7B43">
        <w:rPr>
          <w:i/>
          <w:iCs/>
          <w:sz w:val="22"/>
          <w:szCs w:val="22"/>
          <w:lang w:val="uz-Cyrl-UZ"/>
        </w:rPr>
        <w:t xml:space="preserve">               Рапорт дежурного------</w:t>
      </w:r>
    </w:p>
    <w:p w:rsidR="00451A23" w:rsidRDefault="00451A23" w:rsidP="00451A23">
      <w:pPr>
        <w:shd w:val="clear" w:color="auto" w:fill="FFFFFF"/>
        <w:spacing w:line="235" w:lineRule="exact"/>
        <w:rPr>
          <w:bCs/>
          <w:i/>
          <w:spacing w:val="1"/>
          <w:sz w:val="22"/>
          <w:szCs w:val="22"/>
          <w:lang w:val="uz-Cyrl-UZ"/>
        </w:rPr>
      </w:pPr>
      <w:r w:rsidRPr="003D7B43">
        <w:rPr>
          <w:b/>
          <w:bCs/>
          <w:i/>
          <w:spacing w:val="1"/>
          <w:sz w:val="22"/>
          <w:szCs w:val="22"/>
          <w:lang w:val="uz-Cyrl-UZ"/>
        </w:rPr>
        <w:t xml:space="preserve">  </w:t>
      </w:r>
      <w:r w:rsidRPr="003D7B43">
        <w:rPr>
          <w:b/>
          <w:bCs/>
          <w:i/>
          <w:spacing w:val="1"/>
          <w:sz w:val="22"/>
          <w:szCs w:val="22"/>
        </w:rPr>
        <w:t xml:space="preserve"> </w:t>
      </w:r>
      <w:r w:rsidRPr="003D7B43">
        <w:rPr>
          <w:b/>
          <w:bCs/>
          <w:i/>
          <w:spacing w:val="1"/>
          <w:sz w:val="22"/>
          <w:szCs w:val="22"/>
          <w:lang w:val="uz-Cyrl-UZ"/>
        </w:rPr>
        <w:t>Разговорная пятиминутка  Беседа на тему:</w:t>
      </w:r>
      <w:r w:rsidRPr="003D7B43">
        <w:rPr>
          <w:bCs/>
          <w:i/>
          <w:spacing w:val="1"/>
          <w:sz w:val="22"/>
          <w:szCs w:val="22"/>
          <w:lang w:val="uz-Cyrl-UZ"/>
        </w:rPr>
        <w:t>---------------------------------------------------</w:t>
      </w:r>
    </w:p>
    <w:p w:rsidR="00451A23" w:rsidRDefault="00451A23" w:rsidP="00451A23">
      <w:pPr>
        <w:shd w:val="clear" w:color="auto" w:fill="FFFFFF"/>
        <w:spacing w:line="235" w:lineRule="exact"/>
        <w:rPr>
          <w:b/>
          <w:i/>
          <w:iCs/>
          <w:sz w:val="22"/>
          <w:szCs w:val="22"/>
        </w:rPr>
      </w:pPr>
      <w:r w:rsidRPr="003D7B43">
        <w:rPr>
          <w:bCs/>
          <w:i/>
          <w:spacing w:val="1"/>
          <w:sz w:val="22"/>
          <w:szCs w:val="22"/>
          <w:lang w:val="uz-Cyrl-UZ"/>
        </w:rPr>
        <w:t>Ответы на вопросы----------------------------------------------------------------------------</w:t>
      </w:r>
      <w:r w:rsidRPr="003D7B43">
        <w:rPr>
          <w:bCs/>
          <w:i/>
          <w:spacing w:val="1"/>
          <w:sz w:val="22"/>
          <w:szCs w:val="22"/>
        </w:rPr>
        <w:t>----------</w:t>
      </w:r>
      <w:r w:rsidRPr="003D7B43">
        <w:rPr>
          <w:i/>
          <w:iCs/>
          <w:sz w:val="22"/>
          <w:szCs w:val="22"/>
          <w:lang w:val="uz-Cyrl-UZ"/>
        </w:rPr>
        <w:t xml:space="preserve">                   </w:t>
      </w:r>
      <w:r w:rsidRPr="003D7B43">
        <w:rPr>
          <w:b/>
          <w:i/>
          <w:iCs/>
          <w:sz w:val="22"/>
          <w:szCs w:val="22"/>
        </w:rPr>
        <w:t xml:space="preserve"> </w:t>
      </w:r>
    </w:p>
    <w:p w:rsidR="00451A23" w:rsidRPr="003D7B43" w:rsidRDefault="00451A23" w:rsidP="00451A23">
      <w:pPr>
        <w:shd w:val="clear" w:color="auto" w:fill="FFFFFF"/>
        <w:spacing w:line="235" w:lineRule="exact"/>
        <w:rPr>
          <w:i/>
          <w:iCs/>
          <w:sz w:val="22"/>
          <w:szCs w:val="22"/>
          <w:lang w:val="uz-Cyrl-UZ"/>
        </w:rPr>
      </w:pPr>
      <w:r w:rsidRPr="003D7B43">
        <w:rPr>
          <w:b/>
          <w:i/>
          <w:iCs/>
          <w:sz w:val="22"/>
          <w:szCs w:val="22"/>
          <w:lang w:val="uz-Latn-UZ"/>
        </w:rPr>
        <w:t>II.</w:t>
      </w:r>
      <w:r w:rsidRPr="003D7B43">
        <w:rPr>
          <w:i/>
          <w:iCs/>
          <w:sz w:val="22"/>
          <w:szCs w:val="22"/>
        </w:rPr>
        <w:t xml:space="preserve"> </w:t>
      </w:r>
      <w:r w:rsidRPr="003D7B43">
        <w:rPr>
          <w:b/>
          <w:i/>
          <w:iCs/>
          <w:sz w:val="22"/>
          <w:szCs w:val="22"/>
        </w:rPr>
        <w:t>Повторение материала предыдущего урока</w:t>
      </w:r>
      <w:r w:rsidRPr="003D7B43">
        <w:rPr>
          <w:i/>
          <w:iCs/>
          <w:sz w:val="22"/>
          <w:szCs w:val="22"/>
        </w:rPr>
        <w:t>.</w:t>
      </w:r>
      <w:r>
        <w:rPr>
          <w:i/>
          <w:iCs/>
          <w:sz w:val="22"/>
          <w:szCs w:val="22"/>
          <w:lang w:val="uz-Cyrl-UZ"/>
        </w:rPr>
        <w:t>-</w:t>
      </w:r>
      <w:r w:rsidRPr="003D7B43">
        <w:rPr>
          <w:i/>
          <w:iCs/>
          <w:sz w:val="22"/>
          <w:szCs w:val="22"/>
          <w:lang w:val="uz-Cyrl-UZ"/>
        </w:rPr>
        <w:t>Проверка домашнего задания---</w:t>
      </w:r>
      <w:r w:rsidRPr="003D7B43">
        <w:rPr>
          <w:i/>
          <w:iCs/>
          <w:sz w:val="22"/>
          <w:szCs w:val="22"/>
        </w:rPr>
        <w:t>--------------------------------------</w:t>
      </w:r>
      <w:r w:rsidRPr="003D7B43">
        <w:rPr>
          <w:i/>
          <w:iCs/>
          <w:sz w:val="22"/>
          <w:szCs w:val="22"/>
          <w:lang w:val="uz-Cyrl-UZ"/>
        </w:rPr>
        <w:t xml:space="preserve">        </w:t>
      </w:r>
    </w:p>
    <w:p w:rsidR="00451A23" w:rsidRPr="003D7B43" w:rsidRDefault="00451A23" w:rsidP="00451A23">
      <w:pPr>
        <w:shd w:val="clear" w:color="auto" w:fill="FFFFFF"/>
        <w:spacing w:before="106" w:line="245" w:lineRule="exact"/>
        <w:rPr>
          <w:i/>
          <w:iCs/>
          <w:sz w:val="22"/>
          <w:szCs w:val="22"/>
          <w:lang w:val="uz-Cyrl-UZ"/>
        </w:rPr>
      </w:pPr>
      <w:r w:rsidRPr="003D7B43">
        <w:rPr>
          <w:i/>
          <w:iCs/>
          <w:sz w:val="22"/>
          <w:szCs w:val="22"/>
          <w:lang w:val="uz-Cyrl-UZ"/>
        </w:rPr>
        <w:t xml:space="preserve">Взаимопроверка учащихся--------------------------Оценивание учащихся-------------------------------------------------------                </w:t>
      </w:r>
    </w:p>
    <w:p w:rsidR="00451A23" w:rsidRPr="003D7B43" w:rsidRDefault="00451A23" w:rsidP="00451A23">
      <w:pPr>
        <w:rPr>
          <w:color w:val="000000"/>
          <w:sz w:val="22"/>
          <w:szCs w:val="22"/>
        </w:rPr>
      </w:pPr>
      <w:r w:rsidRPr="003D7B43">
        <w:rPr>
          <w:b/>
          <w:i/>
          <w:iCs/>
          <w:sz w:val="22"/>
          <w:szCs w:val="22"/>
        </w:rPr>
        <w:t xml:space="preserve">     </w:t>
      </w:r>
      <w:r w:rsidRPr="003D7B43">
        <w:rPr>
          <w:b/>
          <w:i/>
          <w:iCs/>
          <w:sz w:val="22"/>
          <w:szCs w:val="22"/>
          <w:lang w:val="uz-Latn-UZ"/>
        </w:rPr>
        <w:t>III.</w:t>
      </w:r>
      <w:r w:rsidRPr="003D7B43">
        <w:rPr>
          <w:b/>
          <w:i/>
          <w:iCs/>
          <w:sz w:val="22"/>
          <w:szCs w:val="22"/>
        </w:rPr>
        <w:t>Объяснение нового материала.</w:t>
      </w:r>
      <w:r w:rsidRPr="003D7B43">
        <w:rPr>
          <w:i/>
          <w:iCs/>
          <w:sz w:val="22"/>
          <w:szCs w:val="22"/>
        </w:rPr>
        <w:t xml:space="preserve"> </w:t>
      </w:r>
      <w:r w:rsidRPr="003D7B43">
        <w:rPr>
          <w:i/>
          <w:iCs/>
          <w:sz w:val="22"/>
          <w:szCs w:val="22"/>
          <w:lang w:val="uz-Cyrl-UZ"/>
        </w:rPr>
        <w:t>–</w:t>
      </w:r>
      <w:r w:rsidRPr="003D7B43">
        <w:rPr>
          <w:color w:val="000000"/>
          <w:sz w:val="22"/>
          <w:szCs w:val="22"/>
        </w:rPr>
        <w:t xml:space="preserve"> </w:t>
      </w:r>
    </w:p>
    <w:tbl>
      <w:tblPr>
        <w:tblStyle w:val="af4"/>
        <w:tblW w:w="0" w:type="auto"/>
        <w:tblLook w:val="04A0"/>
      </w:tblPr>
      <w:tblGrid>
        <w:gridCol w:w="5352"/>
        <w:gridCol w:w="5353"/>
      </w:tblGrid>
      <w:tr w:rsidR="00451A23" w:rsidRPr="003D7B43" w:rsidTr="00BC7FD0">
        <w:trPr>
          <w:trHeight w:val="3245"/>
        </w:trPr>
        <w:tc>
          <w:tcPr>
            <w:tcW w:w="5352" w:type="dxa"/>
          </w:tcPr>
          <w:p w:rsidR="00451A23" w:rsidRPr="003D7B43" w:rsidRDefault="00451A23" w:rsidP="006129B1">
            <w:pPr>
              <w:rPr>
                <w:color w:val="000000"/>
              </w:rPr>
            </w:pPr>
            <w:r w:rsidRPr="003D7B43">
              <w:rPr>
                <w:color w:val="000000"/>
              </w:rPr>
              <w:t xml:space="preserve">Прячет месяц за овинами </w:t>
            </w:r>
          </w:p>
          <w:p w:rsidR="00451A23" w:rsidRPr="003D7B43" w:rsidRDefault="00451A23" w:rsidP="006129B1">
            <w:pPr>
              <w:rPr>
                <w:color w:val="000000"/>
              </w:rPr>
            </w:pPr>
            <w:r w:rsidRPr="003D7B43">
              <w:rPr>
                <w:color w:val="000000"/>
              </w:rPr>
              <w:t>Жёлтый лик от солнца яркого.</w:t>
            </w:r>
          </w:p>
          <w:p w:rsidR="00451A23" w:rsidRPr="003D7B43" w:rsidRDefault="00451A23" w:rsidP="006129B1">
            <w:pPr>
              <w:rPr>
                <w:color w:val="000000"/>
              </w:rPr>
            </w:pPr>
            <w:r w:rsidRPr="003D7B43">
              <w:rPr>
                <w:color w:val="000000"/>
              </w:rPr>
              <w:t xml:space="preserve"> Высоко над луговинами </w:t>
            </w:r>
          </w:p>
          <w:p w:rsidR="00451A23" w:rsidRPr="003D7B43" w:rsidRDefault="00451A23" w:rsidP="006129B1">
            <w:r w:rsidRPr="003D7B43">
              <w:rPr>
                <w:color w:val="000000"/>
              </w:rPr>
              <w:t>По востоку пышет зарево.</w:t>
            </w:r>
          </w:p>
          <w:p w:rsidR="00451A23" w:rsidRPr="003D7B43" w:rsidRDefault="00451A23" w:rsidP="006129B1">
            <w:pPr>
              <w:rPr>
                <w:color w:val="000000"/>
              </w:rPr>
            </w:pPr>
            <w:r w:rsidRPr="003D7B43">
              <w:rPr>
                <w:color w:val="000000"/>
              </w:rPr>
              <w:t>Пеной рос заря туманица,</w:t>
            </w:r>
          </w:p>
          <w:p w:rsidR="00451A23" w:rsidRPr="003D7B43" w:rsidRDefault="00451A23" w:rsidP="006129B1">
            <w:pPr>
              <w:rPr>
                <w:color w:val="000000"/>
              </w:rPr>
            </w:pPr>
            <w:r w:rsidRPr="003D7B43">
              <w:rPr>
                <w:color w:val="000000"/>
              </w:rPr>
              <w:t xml:space="preserve"> Словно глубь очей невестиных. </w:t>
            </w:r>
          </w:p>
          <w:p w:rsidR="00451A23" w:rsidRPr="003D7B43" w:rsidRDefault="00451A23" w:rsidP="006129B1">
            <w:pPr>
              <w:rPr>
                <w:color w:val="000000"/>
              </w:rPr>
            </w:pPr>
            <w:r w:rsidRPr="003D7B43">
              <w:rPr>
                <w:color w:val="000000"/>
              </w:rPr>
              <w:t xml:space="preserve">Прибрела весна, как странница, </w:t>
            </w:r>
          </w:p>
          <w:p w:rsidR="00451A23" w:rsidRPr="003D7B43" w:rsidRDefault="00451A23" w:rsidP="006129B1">
            <w:r w:rsidRPr="003D7B43">
              <w:rPr>
                <w:color w:val="000000"/>
              </w:rPr>
              <w:t>С посошком в лаптях берестяных.</w:t>
            </w:r>
          </w:p>
          <w:p w:rsidR="00451A23" w:rsidRPr="003D7B43" w:rsidRDefault="00451A23" w:rsidP="006129B1">
            <w:pPr>
              <w:rPr>
                <w:color w:val="000000"/>
              </w:rPr>
            </w:pPr>
            <w:r w:rsidRPr="003D7B43">
              <w:rPr>
                <w:color w:val="000000"/>
              </w:rPr>
              <w:t>На берёзки в роще теневой</w:t>
            </w:r>
          </w:p>
          <w:p w:rsidR="00451A23" w:rsidRPr="003D7B43" w:rsidRDefault="00451A23" w:rsidP="006129B1">
            <w:pPr>
              <w:rPr>
                <w:color w:val="000000"/>
              </w:rPr>
            </w:pPr>
            <w:r w:rsidRPr="003D7B43">
              <w:rPr>
                <w:color w:val="000000"/>
              </w:rPr>
              <w:t xml:space="preserve"> Серьги звонкие повесила</w:t>
            </w:r>
          </w:p>
          <w:p w:rsidR="00451A23" w:rsidRPr="003D7B43" w:rsidRDefault="00451A23" w:rsidP="006129B1">
            <w:pPr>
              <w:rPr>
                <w:color w:val="000000"/>
              </w:rPr>
            </w:pPr>
            <w:r w:rsidRPr="003D7B43">
              <w:rPr>
                <w:color w:val="000000"/>
              </w:rPr>
              <w:t xml:space="preserve">И с рассветом в сад сиреневый </w:t>
            </w:r>
          </w:p>
          <w:p w:rsidR="00451A23" w:rsidRPr="003D7B43" w:rsidRDefault="00451A23" w:rsidP="006129B1">
            <w:r w:rsidRPr="003D7B43">
              <w:rPr>
                <w:color w:val="000000"/>
              </w:rPr>
              <w:t>Мотыльком порхнула весело.</w:t>
            </w:r>
          </w:p>
          <w:p w:rsidR="00451A23" w:rsidRPr="003D7B43" w:rsidRDefault="00451A23" w:rsidP="006129B1">
            <w:pPr>
              <w:rPr>
                <w:color w:val="000000"/>
                <w:lang w:val="uz-Cyrl-UZ"/>
              </w:rPr>
            </w:pPr>
          </w:p>
        </w:tc>
        <w:tc>
          <w:tcPr>
            <w:tcW w:w="5353" w:type="dxa"/>
          </w:tcPr>
          <w:p w:rsidR="00451A23" w:rsidRPr="003D7B43" w:rsidRDefault="00451A23" w:rsidP="006129B1">
            <w:pPr>
              <w:rPr>
                <w:b/>
                <w:color w:val="000000"/>
              </w:rPr>
            </w:pPr>
            <w:r w:rsidRPr="003D7B43">
              <w:rPr>
                <w:b/>
                <w:color w:val="000000"/>
              </w:rPr>
              <w:t xml:space="preserve">Задремали звёзды золотые, </w:t>
            </w:r>
          </w:p>
          <w:p w:rsidR="00451A23" w:rsidRPr="003D7B43" w:rsidRDefault="00451A23" w:rsidP="006129B1">
            <w:pPr>
              <w:rPr>
                <w:color w:val="000000"/>
              </w:rPr>
            </w:pPr>
            <w:r w:rsidRPr="003D7B43">
              <w:rPr>
                <w:color w:val="000000"/>
              </w:rPr>
              <w:t xml:space="preserve">Задрожало зеркало затона, </w:t>
            </w:r>
          </w:p>
          <w:p w:rsidR="00451A23" w:rsidRPr="003D7B43" w:rsidRDefault="00451A23" w:rsidP="006129B1">
            <w:pPr>
              <w:rPr>
                <w:color w:val="000000"/>
              </w:rPr>
            </w:pPr>
            <w:r w:rsidRPr="003D7B43">
              <w:rPr>
                <w:color w:val="000000"/>
              </w:rPr>
              <w:t xml:space="preserve">Брезжит свет на заводи речные </w:t>
            </w:r>
          </w:p>
          <w:p w:rsidR="00451A23" w:rsidRPr="003D7B43" w:rsidRDefault="00451A23" w:rsidP="006129B1">
            <w:r w:rsidRPr="003D7B43">
              <w:rPr>
                <w:bCs/>
                <w:color w:val="000000"/>
              </w:rPr>
              <w:t xml:space="preserve">И </w:t>
            </w:r>
            <w:r w:rsidRPr="003D7B43">
              <w:rPr>
                <w:color w:val="000000"/>
              </w:rPr>
              <w:t>румянит сетку небосклона.</w:t>
            </w:r>
          </w:p>
          <w:p w:rsidR="00451A23" w:rsidRPr="003D7B43" w:rsidRDefault="00451A23" w:rsidP="006129B1">
            <w:pPr>
              <w:rPr>
                <w:color w:val="000000"/>
              </w:rPr>
            </w:pPr>
            <w:r w:rsidRPr="003D7B43">
              <w:rPr>
                <w:color w:val="000000"/>
              </w:rPr>
              <w:t xml:space="preserve">Улыбнулись сонные берёзки, </w:t>
            </w:r>
          </w:p>
          <w:p w:rsidR="00451A23" w:rsidRPr="003D7B43" w:rsidRDefault="00451A23" w:rsidP="006129B1">
            <w:pPr>
              <w:rPr>
                <w:color w:val="000000"/>
              </w:rPr>
            </w:pPr>
            <w:r w:rsidRPr="003D7B43">
              <w:rPr>
                <w:color w:val="000000"/>
              </w:rPr>
              <w:t xml:space="preserve">Растрепали шёлковые косы. </w:t>
            </w:r>
          </w:p>
          <w:p w:rsidR="00451A23" w:rsidRPr="003D7B43" w:rsidRDefault="00451A23" w:rsidP="006129B1">
            <w:pPr>
              <w:rPr>
                <w:color w:val="000000"/>
              </w:rPr>
            </w:pPr>
            <w:r w:rsidRPr="003D7B43">
              <w:rPr>
                <w:color w:val="000000"/>
              </w:rPr>
              <w:t xml:space="preserve">Шелестят зелёные серёжки, </w:t>
            </w:r>
          </w:p>
          <w:p w:rsidR="00451A23" w:rsidRPr="003D7B43" w:rsidRDefault="00451A23" w:rsidP="006129B1">
            <w:r w:rsidRPr="003D7B43">
              <w:rPr>
                <w:color w:val="000000"/>
              </w:rPr>
              <w:t>И горят серебряные росы.</w:t>
            </w:r>
          </w:p>
          <w:p w:rsidR="00451A23" w:rsidRPr="003D7B43" w:rsidRDefault="00451A23" w:rsidP="006129B1">
            <w:pPr>
              <w:rPr>
                <w:color w:val="000000"/>
              </w:rPr>
            </w:pPr>
            <w:r w:rsidRPr="003D7B43">
              <w:rPr>
                <w:color w:val="000000"/>
              </w:rPr>
              <w:t xml:space="preserve">У плетня заросшая крапива </w:t>
            </w:r>
          </w:p>
          <w:p w:rsidR="00451A23" w:rsidRPr="003D7B43" w:rsidRDefault="00451A23" w:rsidP="006129B1">
            <w:pPr>
              <w:rPr>
                <w:color w:val="000000"/>
              </w:rPr>
            </w:pPr>
            <w:r w:rsidRPr="003D7B43">
              <w:rPr>
                <w:color w:val="000000"/>
              </w:rPr>
              <w:t>Обрядилась ярким перламутром</w:t>
            </w:r>
          </w:p>
          <w:p w:rsidR="00451A23" w:rsidRPr="003D7B43" w:rsidRDefault="00451A23" w:rsidP="006129B1">
            <w:r w:rsidRPr="003D7B43">
              <w:rPr>
                <w:color w:val="000000"/>
              </w:rPr>
              <w:t xml:space="preserve"> И, качаясь, шепчет шаловливо:</w:t>
            </w:r>
          </w:p>
          <w:p w:rsidR="00451A23" w:rsidRPr="003D7B43" w:rsidRDefault="00451A23" w:rsidP="006129B1">
            <w:pPr>
              <w:rPr>
                <w:color w:val="000000"/>
              </w:rPr>
            </w:pPr>
            <w:r w:rsidRPr="003D7B43">
              <w:rPr>
                <w:color w:val="000000"/>
              </w:rPr>
              <w:t>«С добрым утром!»</w:t>
            </w:r>
          </w:p>
          <w:p w:rsidR="00451A23" w:rsidRPr="003D7B43" w:rsidRDefault="00451A23" w:rsidP="006129B1">
            <w:pPr>
              <w:rPr>
                <w:color w:val="000000"/>
              </w:rPr>
            </w:pPr>
          </w:p>
        </w:tc>
      </w:tr>
    </w:tbl>
    <w:p w:rsidR="00451A23" w:rsidRPr="00BC7FD0" w:rsidRDefault="00451A23" w:rsidP="00451A23">
      <w:pPr>
        <w:widowControl w:val="0"/>
        <w:shd w:val="clear" w:color="auto" w:fill="FFFFFF"/>
        <w:tabs>
          <w:tab w:val="left" w:pos="874"/>
        </w:tabs>
        <w:autoSpaceDE w:val="0"/>
        <w:autoSpaceDN w:val="0"/>
        <w:adjustRightInd w:val="0"/>
        <w:spacing w:line="245" w:lineRule="exact"/>
        <w:rPr>
          <w:b/>
          <w:i/>
          <w:iCs/>
          <w:sz w:val="22"/>
          <w:szCs w:val="22"/>
          <w:lang w:val="uz-Cyrl-UZ"/>
        </w:rPr>
      </w:pPr>
      <w:r w:rsidRPr="003D7B43">
        <w:rPr>
          <w:b/>
          <w:i/>
          <w:iCs/>
          <w:sz w:val="22"/>
          <w:szCs w:val="22"/>
        </w:rPr>
        <w:t>IV.</w:t>
      </w:r>
      <w:r w:rsidRPr="003D7B43">
        <w:rPr>
          <w:b/>
          <w:i/>
          <w:iCs/>
          <w:sz w:val="22"/>
          <w:szCs w:val="22"/>
        </w:rPr>
        <w:tab/>
        <w:t>Закрепление материала</w:t>
      </w:r>
      <w:r w:rsidRPr="003D7B43">
        <w:rPr>
          <w:i/>
          <w:iCs/>
          <w:sz w:val="22"/>
          <w:szCs w:val="22"/>
        </w:rPr>
        <w:t>.</w:t>
      </w:r>
      <w:r w:rsidRPr="003D7B43">
        <w:rPr>
          <w:i/>
          <w:iCs/>
          <w:sz w:val="22"/>
          <w:szCs w:val="22"/>
          <w:lang w:val="uz-Cyrl-UZ"/>
        </w:rPr>
        <w:t>-----------------------------------------------------------------------------------------</w:t>
      </w:r>
      <w:r w:rsidRPr="003D7B43">
        <w:rPr>
          <w:b/>
          <w:i/>
          <w:iCs/>
          <w:sz w:val="22"/>
          <w:szCs w:val="22"/>
        </w:rPr>
        <w:t>Подведение итога урока  _________________________________________________________</w:t>
      </w:r>
      <w:r w:rsidRPr="003D7B43">
        <w:rPr>
          <w:rFonts w:ascii="Arial" w:hAnsi="Arial"/>
          <w:spacing w:val="-2"/>
          <w:sz w:val="22"/>
          <w:szCs w:val="22"/>
        </w:rPr>
        <w:t xml:space="preserve"> </w:t>
      </w:r>
      <w:r w:rsidRPr="003D7B43">
        <w:rPr>
          <w:i/>
          <w:iCs/>
          <w:sz w:val="22"/>
          <w:szCs w:val="22"/>
          <w:lang w:val="uz-Cyrl-UZ"/>
        </w:rPr>
        <w:t xml:space="preserve"> </w:t>
      </w:r>
    </w:p>
    <w:p w:rsidR="00451A23" w:rsidRPr="003D7B43" w:rsidRDefault="00451A23" w:rsidP="00451A23">
      <w:pPr>
        <w:shd w:val="clear" w:color="auto" w:fill="FFFFFF"/>
        <w:tabs>
          <w:tab w:val="left" w:pos="682"/>
        </w:tabs>
        <w:spacing w:line="245" w:lineRule="exact"/>
        <w:rPr>
          <w:b/>
          <w:i/>
          <w:iCs/>
          <w:sz w:val="22"/>
          <w:szCs w:val="22"/>
          <w:lang w:val="uz-Cyrl-UZ"/>
        </w:rPr>
      </w:pPr>
      <w:r w:rsidRPr="003D7B43">
        <w:rPr>
          <w:b/>
          <w:i/>
          <w:iCs/>
          <w:sz w:val="22"/>
          <w:szCs w:val="22"/>
          <w:lang w:val="uz-Cyrl-UZ"/>
        </w:rPr>
        <w:t>Оценки уча</w:t>
      </w:r>
      <w:r w:rsidRPr="003D7B43">
        <w:rPr>
          <w:b/>
          <w:i/>
          <w:iCs/>
          <w:sz w:val="22"/>
          <w:szCs w:val="22"/>
        </w:rPr>
        <w:t xml:space="preserve">щихся </w:t>
      </w:r>
      <w:r w:rsidRPr="003D7B43">
        <w:rPr>
          <w:b/>
          <w:i/>
          <w:iCs/>
          <w:sz w:val="22"/>
          <w:szCs w:val="22"/>
          <w:lang w:val="uz-Cyrl-UZ"/>
        </w:rPr>
        <w:t xml:space="preserve"> __________________________________________________________________               </w:t>
      </w:r>
    </w:p>
    <w:p w:rsidR="00451A23" w:rsidRPr="003D7B43" w:rsidRDefault="00451A23" w:rsidP="00451A23">
      <w:pPr>
        <w:rPr>
          <w:rFonts w:eastAsiaTheme="minorEastAsia"/>
          <w:b/>
          <w:bCs/>
          <w:sz w:val="22"/>
          <w:szCs w:val="22"/>
          <w:lang w:val="uz-Cyrl-UZ"/>
        </w:rPr>
      </w:pPr>
      <w:r w:rsidRPr="003D7B43">
        <w:rPr>
          <w:b/>
          <w:i/>
          <w:iCs/>
          <w:sz w:val="22"/>
          <w:szCs w:val="22"/>
          <w:lang w:val="en-US"/>
        </w:rPr>
        <w:t>VI</w:t>
      </w:r>
      <w:r w:rsidRPr="003D7B43">
        <w:rPr>
          <w:b/>
          <w:i/>
          <w:iCs/>
          <w:sz w:val="22"/>
          <w:szCs w:val="22"/>
        </w:rPr>
        <w:t>.Домашнее задание</w:t>
      </w:r>
      <w:r w:rsidRPr="003D7B43">
        <w:rPr>
          <w:i/>
          <w:iCs/>
          <w:sz w:val="22"/>
          <w:szCs w:val="22"/>
        </w:rPr>
        <w:t>._____________________________________________</w:t>
      </w:r>
    </w:p>
    <w:p w:rsidR="00451A23" w:rsidRPr="003D7B43" w:rsidRDefault="00451A23" w:rsidP="00451A23">
      <w:pPr>
        <w:rPr>
          <w:sz w:val="22"/>
          <w:szCs w:val="22"/>
          <w:u w:color="FFFFFF" w:themeColor="accent2" w:themeTint="0" w:themeShade="0"/>
        </w:rPr>
      </w:pPr>
      <w:r w:rsidRPr="003D7B43">
        <w:rPr>
          <w:sz w:val="22"/>
          <w:szCs w:val="22"/>
          <w:u w:color="FFFFFF" w:themeColor="accent2" w:themeTint="0" w:themeShade="0"/>
        </w:rPr>
        <w:t xml:space="preserve"> </w:t>
      </w:r>
    </w:p>
    <w:p w:rsidR="00451A23" w:rsidRDefault="00451A23" w:rsidP="00451A23">
      <w:pPr>
        <w:rPr>
          <w:b/>
          <w:i/>
          <w:iCs/>
          <w:sz w:val="28"/>
          <w:szCs w:val="28"/>
        </w:rPr>
      </w:pPr>
    </w:p>
    <w:p w:rsidR="00451A23" w:rsidRDefault="00451A23" w:rsidP="00451A23">
      <w:pPr>
        <w:rPr>
          <w:b/>
          <w:i/>
          <w:iCs/>
          <w:sz w:val="28"/>
          <w:szCs w:val="28"/>
        </w:rPr>
      </w:pPr>
    </w:p>
    <w:p w:rsidR="00451A23" w:rsidRPr="0081603E" w:rsidRDefault="00451A23" w:rsidP="00451A23">
      <w:pPr>
        <w:rPr>
          <w:b/>
          <w:i/>
          <w:iCs/>
          <w:sz w:val="28"/>
          <w:szCs w:val="28"/>
        </w:rPr>
      </w:pPr>
      <w:r w:rsidRPr="0081603E">
        <w:rPr>
          <w:b/>
          <w:i/>
          <w:iCs/>
          <w:sz w:val="28"/>
          <w:szCs w:val="28"/>
        </w:rPr>
        <w:t>Дата урока:__________________                       8«АБ»   класс</w:t>
      </w:r>
    </w:p>
    <w:p w:rsidR="00451A23" w:rsidRPr="0081603E" w:rsidRDefault="00451A23" w:rsidP="00451A23">
      <w:pPr>
        <w:rPr>
          <w:b/>
          <w:bCs/>
          <w:color w:val="000000"/>
          <w:lang w:val="uz-Cyrl-UZ"/>
        </w:rPr>
      </w:pPr>
      <w:r w:rsidRPr="0081603E">
        <w:rPr>
          <w:b/>
          <w:bCs/>
          <w:color w:val="000000"/>
          <w:spacing w:val="40"/>
        </w:rPr>
        <w:lastRenderedPageBreak/>
        <w:t xml:space="preserve">Тема: </w:t>
      </w:r>
      <w:r w:rsidRPr="0081603E">
        <w:rPr>
          <w:b/>
          <w:bCs/>
          <w:color w:val="000000"/>
        </w:rPr>
        <w:t xml:space="preserve">Ю.Я. Яковлев. «Письмо к Петрарке» </w:t>
      </w:r>
      <w:r w:rsidRPr="0081603E">
        <w:rPr>
          <w:b/>
          <w:bCs/>
          <w:color w:val="000000"/>
          <w:lang w:val="en-US"/>
        </w:rPr>
        <w:t xml:space="preserve">I </w:t>
      </w:r>
      <w:r w:rsidRPr="0081603E">
        <w:rPr>
          <w:b/>
          <w:bCs/>
          <w:color w:val="000000"/>
          <w:lang w:val="uz-Cyrl-UZ"/>
        </w:rPr>
        <w:t>часть</w:t>
      </w:r>
    </w:p>
    <w:p w:rsidR="00451A23" w:rsidRPr="0081603E" w:rsidRDefault="00451A23" w:rsidP="00451A23"/>
    <w:tbl>
      <w:tblPr>
        <w:tblW w:w="10632" w:type="dxa"/>
        <w:tblInd w:w="5" w:type="dxa"/>
        <w:tblLayout w:type="fixed"/>
        <w:tblCellMar>
          <w:left w:w="0" w:type="dxa"/>
          <w:right w:w="0" w:type="dxa"/>
        </w:tblCellMar>
        <w:tblLook w:val="0000"/>
      </w:tblPr>
      <w:tblGrid>
        <w:gridCol w:w="1418"/>
        <w:gridCol w:w="1984"/>
        <w:gridCol w:w="29"/>
        <w:gridCol w:w="7201"/>
      </w:tblGrid>
      <w:tr w:rsidR="00451A23" w:rsidRPr="0081603E" w:rsidTr="006129B1">
        <w:trPr>
          <w:trHeight w:hRule="exact" w:val="553"/>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Цель</w:t>
            </w: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Образовательная</w:t>
            </w:r>
          </w:p>
        </w:tc>
        <w:tc>
          <w:tcPr>
            <w:tcW w:w="7230"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rPr>
              <w:t>Познакомить учащихся с биогра</w:t>
            </w:r>
            <w:r w:rsidRPr="0081603E">
              <w:rPr>
                <w:color w:val="000000"/>
              </w:rPr>
              <w:softHyphen/>
              <w:t>фией Ю.Я. Яковлева и с расска</w:t>
            </w:r>
            <w:r w:rsidRPr="0081603E">
              <w:rPr>
                <w:color w:val="000000"/>
              </w:rPr>
              <w:softHyphen/>
              <w:t>зом «Письмо к Петрарке». Научить делить текст на смыс</w:t>
            </w:r>
            <w:r w:rsidRPr="0081603E">
              <w:rPr>
                <w:color w:val="000000"/>
              </w:rPr>
              <w:softHyphen/>
              <w:t>ловые части.</w:t>
            </w:r>
          </w:p>
        </w:tc>
      </w:tr>
      <w:tr w:rsidR="00451A23" w:rsidRPr="0081603E" w:rsidTr="006129B1">
        <w:trPr>
          <w:trHeight w:hRule="exact" w:val="409"/>
        </w:trPr>
        <w:tc>
          <w:tcPr>
            <w:tcW w:w="1418" w:type="dxa"/>
            <w:vMerge/>
            <w:tcBorders>
              <w:top w:val="nil"/>
              <w:left w:val="single" w:sz="4" w:space="0" w:color="auto"/>
              <w:bottom w:val="nil"/>
              <w:right w:val="nil"/>
            </w:tcBorders>
            <w:shd w:val="clear" w:color="auto" w:fill="FFFFFF"/>
          </w:tcPr>
          <w:p w:rsidR="00451A23" w:rsidRPr="0081603E" w:rsidRDefault="00451A23" w:rsidP="006129B1"/>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Развивающая</w:t>
            </w:r>
          </w:p>
        </w:tc>
        <w:tc>
          <w:tcPr>
            <w:tcW w:w="7230"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rPr>
              <w:t>Развить навыки аналитического чтения текста, совершенствовать технику чтения.</w:t>
            </w:r>
          </w:p>
        </w:tc>
      </w:tr>
      <w:tr w:rsidR="00451A23" w:rsidRPr="0081603E" w:rsidTr="006129B1">
        <w:trPr>
          <w:trHeight w:hRule="exact" w:val="429"/>
        </w:trPr>
        <w:tc>
          <w:tcPr>
            <w:tcW w:w="1418" w:type="dxa"/>
            <w:vMerge/>
            <w:tcBorders>
              <w:top w:val="nil"/>
              <w:left w:val="single" w:sz="4" w:space="0" w:color="auto"/>
              <w:bottom w:val="nil"/>
              <w:right w:val="nil"/>
            </w:tcBorders>
            <w:shd w:val="clear" w:color="auto" w:fill="FFFFFF"/>
          </w:tcPr>
          <w:p w:rsidR="00451A23" w:rsidRPr="0081603E" w:rsidRDefault="00451A23" w:rsidP="006129B1"/>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b/>
                <w:bCs/>
                <w:color w:val="000000"/>
              </w:rPr>
            </w:pPr>
            <w:r w:rsidRPr="0081603E">
              <w:rPr>
                <w:b/>
                <w:bCs/>
                <w:color w:val="000000"/>
              </w:rPr>
              <w:t>Воспитательная</w:t>
            </w:r>
          </w:p>
        </w:tc>
        <w:tc>
          <w:tcPr>
            <w:tcW w:w="7230"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rPr>
              <w:t>Привить любовь к чтению, к произведениям современных пи</w:t>
            </w:r>
            <w:r w:rsidRPr="0081603E">
              <w:rPr>
                <w:color w:val="000000"/>
              </w:rPr>
              <w:softHyphen/>
              <w:t>сателей.</w:t>
            </w:r>
          </w:p>
        </w:tc>
      </w:tr>
      <w:tr w:rsidR="00451A23" w:rsidRPr="0081603E" w:rsidTr="006129B1">
        <w:trPr>
          <w:trHeight w:hRule="exact" w:val="857"/>
        </w:trPr>
        <w:tc>
          <w:tcPr>
            <w:tcW w:w="1418"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spacing w:line="200" w:lineRule="exact"/>
            </w:pPr>
            <w:r w:rsidRPr="0081603E">
              <w:rPr>
                <w:b/>
                <w:bCs/>
                <w:color w:val="000000"/>
              </w:rPr>
              <w:t>Задачи</w:t>
            </w:r>
          </w:p>
        </w:tc>
        <w:tc>
          <w:tcPr>
            <w:tcW w:w="9214" w:type="dxa"/>
            <w:gridSpan w:val="3"/>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rPr>
                <w:color w:val="000000"/>
              </w:rPr>
            </w:pPr>
            <w:r w:rsidRPr="0081603E">
              <w:rPr>
                <w:color w:val="000000"/>
              </w:rPr>
              <w:t xml:space="preserve"> Развитие и углубление знаний о литературе.</w:t>
            </w:r>
          </w:p>
          <w:p w:rsidR="00451A23" w:rsidRPr="0081603E" w:rsidRDefault="00451A23" w:rsidP="006129B1">
            <w:pPr>
              <w:rPr>
                <w:color w:val="000000"/>
              </w:rPr>
            </w:pPr>
            <w:r w:rsidRPr="0081603E">
              <w:rPr>
                <w:color w:val="000000"/>
              </w:rPr>
              <w:t xml:space="preserve"> Совершенствование навыков работы с текстом.Привитие интереса к литературе. Нравственное воспитание. Отработка навыков выразительного чтения.</w:t>
            </w:r>
          </w:p>
        </w:tc>
      </w:tr>
      <w:tr w:rsidR="00451A23" w:rsidRPr="0081603E" w:rsidTr="006129B1">
        <w:trPr>
          <w:trHeight w:hRule="exact" w:val="518"/>
        </w:trPr>
        <w:tc>
          <w:tcPr>
            <w:tcW w:w="141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Содержание</w:t>
            </w:r>
          </w:p>
          <w:p w:rsidR="00451A23" w:rsidRPr="0081603E" w:rsidRDefault="00451A23" w:rsidP="006129B1">
            <w:pPr>
              <w:spacing w:line="200" w:lineRule="exact"/>
            </w:pPr>
            <w:r w:rsidRPr="0081603E">
              <w:rPr>
                <w:b/>
                <w:bCs/>
                <w:color w:val="000000"/>
              </w:rPr>
              <w:t>обучения</w:t>
            </w:r>
          </w:p>
        </w:tc>
        <w:tc>
          <w:tcPr>
            <w:tcW w:w="9214"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Сведения о жизни и творчестве Ю.Я. Яковлева.</w:t>
            </w:r>
          </w:p>
        </w:tc>
      </w:tr>
      <w:tr w:rsidR="00451A23" w:rsidRPr="0081603E" w:rsidTr="006129B1">
        <w:trPr>
          <w:trHeight w:hRule="exact" w:val="254"/>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rPr>
              <w:t xml:space="preserve">Технология </w:t>
            </w:r>
            <w:r>
              <w:rPr>
                <w:b/>
                <w:bCs/>
                <w:color w:val="000000"/>
              </w:rPr>
              <w:t xml:space="preserve"> </w:t>
            </w:r>
            <w:r w:rsidRPr="0081603E">
              <w:rPr>
                <w:b/>
                <w:bCs/>
                <w:color w:val="000000"/>
              </w:rPr>
              <w:t xml:space="preserve"> процесса</w:t>
            </w: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Метод</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Репродукти вный.</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Форма</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Коллективная работа.</w:t>
            </w:r>
          </w:p>
        </w:tc>
      </w:tr>
      <w:tr w:rsidR="00451A23" w:rsidRPr="0081603E" w:rsidTr="006129B1">
        <w:trPr>
          <w:trHeight w:hRule="exact" w:val="283"/>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Средства</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Мультимедийная презентация.</w:t>
            </w:r>
          </w:p>
        </w:tc>
      </w:tr>
      <w:tr w:rsidR="00451A23" w:rsidRPr="0081603E" w:rsidTr="006129B1">
        <w:trPr>
          <w:trHeight w:hRule="exact" w:val="26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Приемы</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Чтение текста произведения.</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Вопросно-ответная беседа.</w:t>
            </w:r>
          </w:p>
        </w:tc>
      </w:tr>
    </w:tbl>
    <w:p w:rsidR="00451A23" w:rsidRPr="0081603E" w:rsidRDefault="00451A23" w:rsidP="00451A23">
      <w:r w:rsidRPr="0081603E">
        <w:rPr>
          <w:b/>
          <w:bCs/>
          <w:color w:val="000000"/>
        </w:rPr>
        <w:t xml:space="preserve">                                           ХОД УРОКА</w:t>
      </w:r>
    </w:p>
    <w:p w:rsidR="00451A23" w:rsidRPr="0081603E" w:rsidRDefault="00451A23" w:rsidP="00451A23">
      <w:pPr>
        <w:rPr>
          <w:b/>
          <w:bCs/>
          <w:i/>
          <w:iCs/>
          <w:color w:val="000000"/>
        </w:rPr>
      </w:pPr>
      <w:r w:rsidRPr="0081603E">
        <w:rPr>
          <w:b/>
          <w:bCs/>
          <w:i/>
          <w:iCs/>
          <w:color w:val="000000"/>
        </w:rPr>
        <w:t xml:space="preserve"> Организационный момент</w:t>
      </w:r>
    </w:p>
    <w:p w:rsidR="00451A23" w:rsidRPr="0081603E" w:rsidRDefault="00451A23" w:rsidP="00451A23">
      <w:pPr>
        <w:rPr>
          <w:b/>
          <w:bCs/>
          <w:i/>
          <w:iCs/>
          <w:color w:val="000000"/>
        </w:rPr>
      </w:pPr>
      <w:r w:rsidRPr="0081603E">
        <w:rPr>
          <w:b/>
          <w:bCs/>
          <w:i/>
          <w:iCs/>
          <w:color w:val="000000"/>
        </w:rPr>
        <w:t xml:space="preserve"> Повторение пройденного материала</w:t>
      </w:r>
      <w:r w:rsidRPr="0081603E">
        <w:rPr>
          <w:color w:val="000000"/>
        </w:rPr>
        <w:t>Проверка домашнего задания. Учащиеся читают выполненные ими задания.</w:t>
      </w:r>
    </w:p>
    <w:p w:rsidR="00451A23" w:rsidRPr="0081603E" w:rsidRDefault="00451A23" w:rsidP="00451A23">
      <w:pPr>
        <w:rPr>
          <w:b/>
          <w:bCs/>
          <w:i/>
          <w:iCs/>
          <w:color w:val="000000"/>
        </w:rPr>
      </w:pPr>
      <w:r w:rsidRPr="0081603E">
        <w:rPr>
          <w:b/>
          <w:bCs/>
          <w:i/>
          <w:iCs/>
          <w:color w:val="000000"/>
        </w:rPr>
        <w:t xml:space="preserve"> Объяснение новой темы</w:t>
      </w:r>
    </w:p>
    <w:p w:rsidR="00451A23" w:rsidRPr="0081603E" w:rsidRDefault="00451A23" w:rsidP="00451A23">
      <w:pPr>
        <w:rPr>
          <w:sz w:val="22"/>
          <w:szCs w:val="22"/>
        </w:rPr>
      </w:pPr>
      <w:r w:rsidRPr="0081603E">
        <w:rPr>
          <w:b/>
          <w:bCs/>
          <w:sz w:val="22"/>
          <w:szCs w:val="22"/>
        </w:rPr>
        <w:t xml:space="preserve">Слово учителя </w:t>
      </w:r>
      <w:r w:rsidRPr="0081603E">
        <w:rPr>
          <w:sz w:val="22"/>
          <w:szCs w:val="22"/>
        </w:rPr>
        <w:t xml:space="preserve">(биография писателя).   </w:t>
      </w:r>
      <w:r w:rsidRPr="0081603E">
        <w:rPr>
          <w:b/>
          <w:bCs/>
          <w:sz w:val="22"/>
          <w:szCs w:val="22"/>
        </w:rPr>
        <w:t>(1922-1996)</w:t>
      </w:r>
      <w:r w:rsidRPr="0081603E">
        <w:rPr>
          <w:sz w:val="22"/>
          <w:szCs w:val="22"/>
        </w:rPr>
        <w:t>Юрий Яковлевич Яковлев - писатель, сценарист, автор книг для детей и под</w:t>
      </w:r>
      <w:r w:rsidRPr="0081603E">
        <w:rPr>
          <w:sz w:val="22"/>
          <w:szCs w:val="22"/>
        </w:rPr>
        <w:softHyphen/>
        <w:t>ростков. Родился в городе Ленинграде (ныне - Санкт-Петербург) в 1922 году. Творческая деятельность началась со стихов, которые он начал писать ещё мальчиком.В 1940 году Юрий Яковлев был призван в армию, а через год началась война. Во время войны он был военным корреспондентом газеты «Тревога», в которой печатались его стихи, очерки и материалы о войне. В эти годы он окончательно решил стать писателем.В 1952 году Юрий Яковлев окончил Литературный инсти</w:t>
      </w:r>
      <w:r w:rsidRPr="0081603E">
        <w:rPr>
          <w:sz w:val="22"/>
          <w:szCs w:val="22"/>
        </w:rPr>
        <w:softHyphen/>
        <w:t>тут имени М. Горького. К моменту поступления у него уже было опубликовано несколько стихотворных книг для детей. Первая детская книга «Наш адрес» выпущена в 1949 году. Юрий Яковлев - автор сценариев игровых и анимационных фильмов: «Умка» (1969), «Умка ищет друга» (1970), «Зиморо</w:t>
      </w:r>
      <w:r w:rsidRPr="0081603E">
        <w:rPr>
          <w:sz w:val="22"/>
          <w:szCs w:val="22"/>
        </w:rPr>
        <w:softHyphen/>
        <w:t>док» (1972) и многих других.Основные темы его творчества - это война, почитание па</w:t>
      </w:r>
      <w:r w:rsidRPr="0081603E">
        <w:rPr>
          <w:sz w:val="22"/>
          <w:szCs w:val="22"/>
        </w:rPr>
        <w:softHyphen/>
        <w:t>мяти героев, поисковые отряды, школьный быт, дружба между человеком и животным, чувство благодарности учителю.Его герои - это настоящие люди: они любят и ненавидят, они остро чувствуют несправедливость, обман, фальшь, хотят бо</w:t>
      </w:r>
      <w:r w:rsidRPr="0081603E">
        <w:rPr>
          <w:sz w:val="22"/>
          <w:szCs w:val="22"/>
        </w:rPr>
        <w:softHyphen/>
        <w:t>роться за правд у. Своими рассказами он говорит: «Быть добрым- хорошо и радостно, доброта приносит человеку то удовлетворе</w:t>
      </w:r>
      <w:r w:rsidRPr="0081603E">
        <w:rPr>
          <w:sz w:val="22"/>
          <w:szCs w:val="22"/>
        </w:rPr>
        <w:softHyphen/>
        <w:t xml:space="preserve">ние, какого не знает никогда злой, быть добрым - счастье».Умер Юрий Яковлевич Яковлев в Санкт-Петербурге в 1996 году.      </w:t>
      </w:r>
      <w:r w:rsidRPr="0081603E">
        <w:rPr>
          <w:b/>
          <w:bCs/>
          <w:sz w:val="22"/>
          <w:szCs w:val="22"/>
        </w:rPr>
        <w:t>Ответьте на вопросы:</w:t>
      </w:r>
    </w:p>
    <w:p w:rsidR="00451A23" w:rsidRPr="0081603E" w:rsidRDefault="00451A23" w:rsidP="00451A23">
      <w:pPr>
        <w:rPr>
          <w:rFonts w:eastAsiaTheme="minorEastAsia"/>
          <w:sz w:val="22"/>
          <w:szCs w:val="22"/>
        </w:rPr>
      </w:pPr>
      <w:r w:rsidRPr="0081603E">
        <w:rPr>
          <w:rFonts w:eastAsiaTheme="minorEastAsia"/>
          <w:sz w:val="22"/>
          <w:szCs w:val="22"/>
        </w:rPr>
        <w:t xml:space="preserve"> Когда родился Юрий Яковлев?  Корреспондентом какой газеты он был во время войны?</w:t>
      </w:r>
    </w:p>
    <w:p w:rsidR="00451A23" w:rsidRPr="0081603E" w:rsidRDefault="00451A23" w:rsidP="00451A23">
      <w:pPr>
        <w:rPr>
          <w:rFonts w:eastAsiaTheme="minorEastAsia"/>
          <w:sz w:val="22"/>
          <w:szCs w:val="22"/>
        </w:rPr>
      </w:pPr>
      <w:r w:rsidRPr="0081603E">
        <w:rPr>
          <w:rFonts w:eastAsiaTheme="minorEastAsia"/>
          <w:sz w:val="22"/>
          <w:szCs w:val="22"/>
        </w:rPr>
        <w:t xml:space="preserve"> Как называлась первая детская книга, выпущенная в 1949 году? В каком году он окончил Литературный институт?  Сценарии к каким фильмам написаны Ю. Яковлевым?</w:t>
      </w:r>
    </w:p>
    <w:p w:rsidR="00451A23" w:rsidRPr="0081603E" w:rsidRDefault="00451A23" w:rsidP="00451A23">
      <w:pPr>
        <w:rPr>
          <w:rFonts w:eastAsiaTheme="minorEastAsia"/>
          <w:sz w:val="22"/>
          <w:szCs w:val="22"/>
        </w:rPr>
      </w:pPr>
      <w:r w:rsidRPr="0081603E">
        <w:rPr>
          <w:rFonts w:eastAsiaTheme="minorEastAsia"/>
          <w:sz w:val="22"/>
          <w:szCs w:val="22"/>
        </w:rPr>
        <w:t>Подготовьтесь к чтению рассказа «Письмо к Петрарке». Позна</w:t>
      </w:r>
      <w:r w:rsidRPr="0081603E">
        <w:rPr>
          <w:rFonts w:eastAsiaTheme="minorEastAsia"/>
          <w:sz w:val="22"/>
          <w:szCs w:val="22"/>
        </w:rPr>
        <w:softHyphen/>
        <w:t>комьтесь с новыми словами и выражениями.</w:t>
      </w:r>
    </w:p>
    <w:p w:rsidR="00451A23" w:rsidRPr="0081603E" w:rsidRDefault="00451A23" w:rsidP="00451A23">
      <w:pPr>
        <w:rPr>
          <w:rFonts w:eastAsiaTheme="minorEastAsia"/>
          <w:sz w:val="22"/>
          <w:szCs w:val="22"/>
        </w:rPr>
      </w:pPr>
      <w:r w:rsidRPr="0081603E">
        <w:rPr>
          <w:rFonts w:eastAsiaTheme="minorEastAsia"/>
          <w:b/>
          <w:sz w:val="22"/>
          <w:szCs w:val="22"/>
        </w:rPr>
        <w:t>Петрарка - итальянский поэт эпохи Возрождения</w:t>
      </w:r>
      <w:r w:rsidRPr="0081603E">
        <w:rPr>
          <w:rFonts w:eastAsiaTheme="minorEastAsia"/>
          <w:sz w:val="22"/>
          <w:szCs w:val="22"/>
        </w:rPr>
        <w:t xml:space="preserve"> </w:t>
      </w:r>
      <w:r w:rsidRPr="0081603E">
        <w:rPr>
          <w:rFonts w:eastAsiaTheme="minorEastAsia"/>
          <w:b/>
          <w:sz w:val="22"/>
          <w:szCs w:val="22"/>
        </w:rPr>
        <w:t>мантилья - старинная женская одежда убиваться - страдать не ведая - не зная перехватило дыхание - стало трудно дышать</w:t>
      </w:r>
    </w:p>
    <w:p w:rsidR="00451A23" w:rsidRPr="0081603E" w:rsidRDefault="00451A23" w:rsidP="00451A23">
      <w:pPr>
        <w:rPr>
          <w:rFonts w:eastAsiaTheme="minorEastAsia"/>
          <w:sz w:val="22"/>
          <w:szCs w:val="22"/>
        </w:rPr>
      </w:pPr>
      <w:r w:rsidRPr="0081603E">
        <w:rPr>
          <w:rFonts w:eastAsiaTheme="minorEastAsia"/>
          <w:sz w:val="22"/>
          <w:szCs w:val="22"/>
        </w:rPr>
        <w:t xml:space="preserve">  Подготовка к первичному чтению рассказа. Знакомство с новыми словами и выражениями (по учебнику).</w:t>
      </w:r>
    </w:p>
    <w:p w:rsidR="00451A23" w:rsidRPr="0081603E" w:rsidRDefault="00451A23" w:rsidP="00451A23">
      <w:pPr>
        <w:rPr>
          <w:rFonts w:eastAsiaTheme="minorEastAsia"/>
          <w:sz w:val="22"/>
          <w:szCs w:val="22"/>
        </w:rPr>
      </w:pPr>
      <w:r w:rsidRPr="0081603E">
        <w:rPr>
          <w:rFonts w:eastAsiaTheme="minorEastAsia"/>
          <w:sz w:val="22"/>
          <w:szCs w:val="22"/>
        </w:rPr>
        <w:t xml:space="preserve"> Чтение текста. Внимание учащихся обращается на сопостав</w:t>
      </w:r>
      <w:r w:rsidRPr="0081603E">
        <w:rPr>
          <w:rFonts w:eastAsiaTheme="minorEastAsia"/>
          <w:sz w:val="22"/>
          <w:szCs w:val="22"/>
        </w:rPr>
        <w:softHyphen/>
        <w:t xml:space="preserve">ление главного героя с итальянским поэтом Петраркой. </w:t>
      </w:r>
      <w:r w:rsidRPr="0081603E">
        <w:rPr>
          <w:rFonts w:eastAsiaTheme="minorEastAsia"/>
          <w:b/>
          <w:sz w:val="22"/>
          <w:szCs w:val="22"/>
        </w:rPr>
        <w:t>Работа с текстом</w:t>
      </w:r>
      <w:r w:rsidRPr="0081603E">
        <w:rPr>
          <w:rFonts w:eastAsiaTheme="minorEastAsia"/>
          <w:sz w:val="22"/>
          <w:szCs w:val="22"/>
        </w:rPr>
        <w:t>. Учащимся предлагается найти в тексте эпи</w:t>
      </w:r>
      <w:r w:rsidRPr="0081603E">
        <w:rPr>
          <w:rFonts w:eastAsiaTheme="minorEastAsia"/>
          <w:sz w:val="22"/>
          <w:szCs w:val="22"/>
        </w:rPr>
        <w:softHyphen/>
        <w:t>зоды, в которых мальчик сравнивает себя с поэтом.</w:t>
      </w:r>
    </w:p>
    <w:p w:rsidR="00451A23" w:rsidRPr="0081603E" w:rsidRDefault="00451A23" w:rsidP="00451A23">
      <w:pPr>
        <w:rPr>
          <w:rFonts w:eastAsiaTheme="minorEastAsia"/>
          <w:sz w:val="22"/>
          <w:szCs w:val="22"/>
        </w:rPr>
      </w:pPr>
      <w:r w:rsidRPr="0081603E">
        <w:rPr>
          <w:rFonts w:eastAsiaTheme="minorEastAsia"/>
          <w:sz w:val="22"/>
          <w:szCs w:val="22"/>
        </w:rPr>
        <w:t xml:space="preserve"> Закрепление Выразительное чтение текста учащимися и ответы на воп</w:t>
      </w:r>
      <w:r w:rsidRPr="0081603E">
        <w:rPr>
          <w:rFonts w:eastAsiaTheme="minorEastAsia"/>
          <w:sz w:val="22"/>
          <w:szCs w:val="22"/>
        </w:rPr>
        <w:softHyphen/>
        <w:t>росы по его содержанию.</w:t>
      </w:r>
    </w:p>
    <w:p w:rsidR="00451A23" w:rsidRPr="0081603E" w:rsidRDefault="00451A23" w:rsidP="00451A23">
      <w:pPr>
        <w:rPr>
          <w:rFonts w:eastAsiaTheme="minorEastAsia"/>
          <w:sz w:val="22"/>
          <w:szCs w:val="22"/>
        </w:rPr>
      </w:pPr>
      <w:r w:rsidRPr="0081603E">
        <w:rPr>
          <w:rFonts w:eastAsiaTheme="minorEastAsia"/>
          <w:sz w:val="22"/>
          <w:szCs w:val="22"/>
        </w:rPr>
        <w:t xml:space="preserve"> Составление «Диаграммы «Венна»</w:t>
      </w:r>
    </w:p>
    <w:p w:rsidR="00451A23" w:rsidRPr="0081603E" w:rsidRDefault="00451A23" w:rsidP="00451A23">
      <w:pPr>
        <w:rPr>
          <w:rFonts w:eastAsiaTheme="minorEastAsia"/>
          <w:sz w:val="22"/>
          <w:szCs w:val="22"/>
        </w:rPr>
      </w:pPr>
      <w:r w:rsidRPr="0081603E">
        <w:rPr>
          <w:rFonts w:eastAsiaTheme="minorEastAsia"/>
          <w:b/>
          <w:sz w:val="22"/>
          <w:szCs w:val="22"/>
        </w:rPr>
        <w:t xml:space="preserve"> Задание на дом</w:t>
      </w:r>
      <w:r w:rsidRPr="0081603E">
        <w:rPr>
          <w:rFonts w:eastAsiaTheme="minorEastAsia"/>
          <w:sz w:val="22"/>
          <w:szCs w:val="22"/>
        </w:rPr>
        <w:t>. Прочитать рассказ и ответить на вопросы учебника.</w:t>
      </w:r>
    </w:p>
    <w:p w:rsidR="00451A23" w:rsidRPr="0081603E" w:rsidRDefault="00451A23" w:rsidP="00451A23">
      <w:pPr>
        <w:rPr>
          <w:b/>
        </w:rPr>
      </w:pPr>
      <w:r w:rsidRPr="0081603E">
        <w:rPr>
          <w:b/>
        </w:rPr>
        <w:t xml:space="preserve">                            </w:t>
      </w: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BC7FD0" w:rsidRDefault="00BC7FD0" w:rsidP="00451A23">
      <w:pPr>
        <w:rPr>
          <w:rFonts w:eastAsiaTheme="minorEastAsia"/>
          <w:b/>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lastRenderedPageBreak/>
        <w:t>Тема урока: Как указать на цель действия</w:t>
      </w:r>
    </w:p>
    <w:p w:rsidR="00451A23" w:rsidRPr="0081603E" w:rsidRDefault="00451A23" w:rsidP="00451A23">
      <w:pPr>
        <w:rPr>
          <w:rFonts w:eastAsiaTheme="minorEastAsia"/>
          <w:bCs/>
          <w:lang w:val="uz-Cyrl-UZ"/>
        </w:rPr>
      </w:pPr>
      <w:r w:rsidRPr="0081603E">
        <w:rPr>
          <w:rFonts w:eastAsiaTheme="minorEastAsia"/>
          <w:bCs/>
          <w:lang w:val="uz-Cyrl-UZ"/>
        </w:rPr>
        <w:t>Цель урока:Образовательная:дать понятия об обстоятельстве цели</w:t>
      </w:r>
    </w:p>
    <w:p w:rsidR="00451A23" w:rsidRPr="0081603E" w:rsidRDefault="00451A23" w:rsidP="00451A23">
      <w:pPr>
        <w:rPr>
          <w:rFonts w:eastAsiaTheme="minorEastAsia"/>
          <w:bCs/>
          <w:lang w:val="uz-Cyrl-UZ"/>
        </w:rPr>
      </w:pPr>
      <w:r w:rsidRPr="0081603E">
        <w:rPr>
          <w:rFonts w:eastAsiaTheme="minorEastAsia"/>
          <w:bCs/>
          <w:lang w:val="uz-Cyrl-UZ"/>
        </w:rPr>
        <w:t>Развивающая:выработать умение правильно использовать в речи изученные конструкции</w:t>
      </w:r>
    </w:p>
    <w:p w:rsidR="00451A23" w:rsidRPr="0081603E" w:rsidRDefault="00451A23" w:rsidP="00451A23">
      <w:pPr>
        <w:rPr>
          <w:rFonts w:eastAsiaTheme="minorEastAsia"/>
          <w:bCs/>
          <w:lang w:val="uz-Cyrl-UZ"/>
        </w:rPr>
      </w:pPr>
      <w:r w:rsidRPr="0081603E">
        <w:rPr>
          <w:rFonts w:eastAsiaTheme="minorEastAsia"/>
          <w:bCs/>
          <w:lang w:val="uz-Cyrl-UZ"/>
        </w:rPr>
        <w:t>Воспитательная :  Воспитывать осознное отношение к учёбе  Профориетационная работа</w:t>
      </w:r>
    </w:p>
    <w:tbl>
      <w:tblPr>
        <w:tblpPr w:leftFromText="180" w:rightFromText="180" w:vertAnchor="text" w:horzAnchor="margin" w:tblpXSpec="center" w:tblpY="98"/>
        <w:tblW w:w="10490" w:type="dxa"/>
        <w:tblLayout w:type="fixed"/>
        <w:tblCellMar>
          <w:left w:w="0" w:type="dxa"/>
          <w:right w:w="0" w:type="dxa"/>
        </w:tblCellMar>
        <w:tblLook w:val="0000"/>
      </w:tblPr>
      <w:tblGrid>
        <w:gridCol w:w="2840"/>
        <w:gridCol w:w="2601"/>
        <w:gridCol w:w="1167"/>
        <w:gridCol w:w="3882"/>
      </w:tblGrid>
      <w:tr w:rsidR="00451A23" w:rsidRPr="0081603E" w:rsidTr="006129B1">
        <w:trPr>
          <w:trHeight w:hRule="exact" w:val="713"/>
        </w:trPr>
        <w:tc>
          <w:tcPr>
            <w:tcW w:w="2840"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765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BD7C0C">
            <w:pPr>
              <w:numPr>
                <w:ilvl w:val="0"/>
                <w:numId w:val="2"/>
              </w:numPr>
              <w:spacing w:after="200" w:line="276" w:lineRule="auto"/>
              <w:rPr>
                <w:color w:val="000000"/>
                <w:sz w:val="20"/>
                <w:szCs w:val="20"/>
              </w:rPr>
            </w:pPr>
            <w:r w:rsidRPr="0081603E">
              <w:rPr>
                <w:color w:val="000000"/>
                <w:sz w:val="20"/>
                <w:szCs w:val="20"/>
              </w:rPr>
              <w:t>Подготовить к активному восприятию новых све</w:t>
            </w:r>
            <w:r w:rsidRPr="0081603E">
              <w:rPr>
                <w:color w:val="000000"/>
                <w:sz w:val="20"/>
                <w:szCs w:val="20"/>
              </w:rPr>
              <w:softHyphen/>
              <w:t>дений об обстоятельстве цели.</w:t>
            </w:r>
          </w:p>
          <w:p w:rsidR="00451A23" w:rsidRPr="0081603E" w:rsidRDefault="00451A23" w:rsidP="00BD7C0C">
            <w:pPr>
              <w:numPr>
                <w:ilvl w:val="0"/>
                <w:numId w:val="2"/>
              </w:numPr>
              <w:spacing w:after="200" w:line="200" w:lineRule="exact"/>
              <w:rPr>
                <w:color w:val="000000"/>
                <w:sz w:val="20"/>
                <w:szCs w:val="20"/>
              </w:rPr>
            </w:pPr>
            <w:r w:rsidRPr="0081603E">
              <w:rPr>
                <w:color w:val="000000"/>
                <w:sz w:val="20"/>
                <w:szCs w:val="20"/>
              </w:rPr>
              <w:t>Конструировать предложения.</w:t>
            </w:r>
          </w:p>
          <w:p w:rsidR="00451A23" w:rsidRPr="0081603E" w:rsidRDefault="00451A23" w:rsidP="00BD7C0C">
            <w:pPr>
              <w:numPr>
                <w:ilvl w:val="0"/>
                <w:numId w:val="2"/>
              </w:numPr>
              <w:spacing w:after="200" w:line="200" w:lineRule="exact"/>
              <w:rPr>
                <w:color w:val="000000"/>
                <w:sz w:val="20"/>
                <w:szCs w:val="20"/>
              </w:rPr>
            </w:pPr>
            <w:r w:rsidRPr="0081603E">
              <w:rPr>
                <w:color w:val="000000"/>
                <w:sz w:val="20"/>
                <w:szCs w:val="20"/>
              </w:rPr>
              <w:t>Обогащать словарь учащихся.</w:t>
            </w:r>
          </w:p>
        </w:tc>
      </w:tr>
      <w:tr w:rsidR="00451A23" w:rsidRPr="0081603E" w:rsidTr="006129B1">
        <w:trPr>
          <w:trHeight w:hRule="exact" w:val="281"/>
        </w:trPr>
        <w:tc>
          <w:tcPr>
            <w:tcW w:w="2840"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Лексическая</w:t>
            </w:r>
            <w:r w:rsidRPr="0081603E">
              <w:t xml:space="preserve"> </w:t>
            </w:r>
            <w:r w:rsidRPr="0081603E">
              <w:rPr>
                <w:b/>
                <w:bCs/>
                <w:color w:val="000000"/>
                <w:sz w:val="21"/>
                <w:szCs w:val="21"/>
              </w:rPr>
              <w:t>тема</w:t>
            </w:r>
          </w:p>
        </w:tc>
        <w:tc>
          <w:tcPr>
            <w:tcW w:w="765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Мое любимое занятие.</w:t>
            </w:r>
          </w:p>
        </w:tc>
      </w:tr>
      <w:tr w:rsidR="00451A23" w:rsidRPr="0081603E" w:rsidTr="006129B1">
        <w:trPr>
          <w:trHeight w:hRule="exact" w:val="298"/>
        </w:trPr>
        <w:tc>
          <w:tcPr>
            <w:tcW w:w="2840"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Метод</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Объяснительно-иллюстративный.</w:t>
            </w:r>
          </w:p>
        </w:tc>
      </w:tr>
      <w:tr w:rsidR="00451A23" w:rsidRPr="0081603E" w:rsidTr="006129B1">
        <w:trPr>
          <w:trHeight w:hRule="exact" w:val="544"/>
        </w:trPr>
        <w:tc>
          <w:tcPr>
            <w:tcW w:w="2840"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Форма</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Аудирование, говорение, чтение, пись</w:t>
            </w:r>
            <w:r w:rsidRPr="0081603E">
              <w:rPr>
                <w:color w:val="000000"/>
                <w:sz w:val="20"/>
                <w:szCs w:val="20"/>
              </w:rPr>
              <w:softHyphen/>
              <w:t xml:space="preserve">мо (индивидуальная работа, работа </w:t>
            </w:r>
            <w:r w:rsidRPr="0081603E">
              <w:rPr>
                <w:b/>
                <w:bCs/>
                <w:color w:val="000000"/>
                <w:sz w:val="21"/>
                <w:szCs w:val="21"/>
              </w:rPr>
              <w:t xml:space="preserve">в </w:t>
            </w:r>
            <w:r w:rsidRPr="0081603E">
              <w:rPr>
                <w:color w:val="000000"/>
                <w:sz w:val="20"/>
                <w:szCs w:val="20"/>
              </w:rPr>
              <w:t>парах, коллективная учебная деятель</w:t>
            </w:r>
            <w:r w:rsidRPr="0081603E">
              <w:rPr>
                <w:color w:val="000000"/>
                <w:sz w:val="20"/>
                <w:szCs w:val="20"/>
              </w:rPr>
              <w:softHyphen/>
              <w:t>ность).</w:t>
            </w:r>
          </w:p>
        </w:tc>
      </w:tr>
      <w:tr w:rsidR="00451A23" w:rsidRPr="0081603E" w:rsidTr="006129B1">
        <w:trPr>
          <w:trHeight w:hRule="exact" w:val="307"/>
        </w:trPr>
        <w:tc>
          <w:tcPr>
            <w:tcW w:w="2840" w:type="dxa"/>
            <w:vMerge/>
            <w:tcBorders>
              <w:top w:val="nil"/>
              <w:left w:val="single" w:sz="4" w:space="0" w:color="auto"/>
              <w:bottom w:val="nil"/>
              <w:right w:val="nil"/>
            </w:tcBorders>
            <w:shd w:val="clear" w:color="auto" w:fill="FFFFFF"/>
          </w:tcPr>
          <w:p w:rsidR="00451A23" w:rsidRPr="0081603E" w:rsidRDefault="00451A23" w:rsidP="006129B1"/>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Средства</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Мультимедийная учебная презентация.</w:t>
            </w:r>
          </w:p>
        </w:tc>
      </w:tr>
      <w:tr w:rsidR="00451A23" w:rsidRPr="0081603E" w:rsidTr="006129B1">
        <w:trPr>
          <w:trHeight w:hRule="exact" w:val="258"/>
        </w:trPr>
        <w:tc>
          <w:tcPr>
            <w:tcW w:w="2840"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Приемы</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Комментированное письмо, конструи</w:t>
            </w:r>
            <w:r w:rsidRPr="0081603E">
              <w:rPr>
                <w:color w:val="000000"/>
                <w:sz w:val="20"/>
                <w:szCs w:val="20"/>
              </w:rPr>
              <w:softHyphen/>
              <w:t>рование предложений.</w:t>
            </w:r>
          </w:p>
        </w:tc>
      </w:tr>
      <w:tr w:rsidR="00451A23" w:rsidRPr="0081603E" w:rsidTr="006129B1">
        <w:trPr>
          <w:trHeight w:hRule="exact" w:val="432"/>
        </w:trPr>
        <w:tc>
          <w:tcPr>
            <w:tcW w:w="2840" w:type="dxa"/>
            <w:vMerge/>
            <w:tcBorders>
              <w:top w:val="nil"/>
              <w:left w:val="single" w:sz="4" w:space="0" w:color="auto"/>
              <w:bottom w:val="nil"/>
              <w:right w:val="nil"/>
            </w:tcBorders>
            <w:shd w:val="clear" w:color="auto" w:fill="FFFFFF"/>
          </w:tcPr>
          <w:p w:rsidR="00451A23" w:rsidRPr="0081603E" w:rsidRDefault="00451A23" w:rsidP="006129B1"/>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Контроль</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Вопросно-ответная беседа, контрольное списывание.</w:t>
            </w:r>
          </w:p>
        </w:tc>
      </w:tr>
      <w:tr w:rsidR="00451A23" w:rsidRPr="0081603E" w:rsidTr="006129B1">
        <w:trPr>
          <w:trHeight w:hRule="exact" w:val="312"/>
        </w:trPr>
        <w:tc>
          <w:tcPr>
            <w:tcW w:w="2840" w:type="dxa"/>
            <w:vMerge/>
            <w:tcBorders>
              <w:top w:val="nil"/>
              <w:left w:val="single" w:sz="4" w:space="0" w:color="auto"/>
              <w:bottom w:val="nil"/>
              <w:right w:val="nil"/>
            </w:tcBorders>
            <w:shd w:val="clear" w:color="auto" w:fill="FFFFFF"/>
          </w:tcPr>
          <w:p w:rsidR="00451A23" w:rsidRPr="0081603E" w:rsidRDefault="00451A23" w:rsidP="006129B1"/>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Оценка</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1-5 баллов.</w:t>
            </w:r>
          </w:p>
        </w:tc>
      </w:tr>
      <w:tr w:rsidR="00451A23" w:rsidRPr="0081603E" w:rsidTr="006129B1">
        <w:trPr>
          <w:trHeight w:hRule="exact" w:val="293"/>
        </w:trPr>
        <w:tc>
          <w:tcPr>
            <w:tcW w:w="2840"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b/>
                <w:bCs/>
                <w:color w:val="000000"/>
                <w:sz w:val="21"/>
                <w:szCs w:val="21"/>
              </w:rPr>
              <w:t>результат</w:t>
            </w:r>
          </w:p>
        </w:tc>
        <w:tc>
          <w:tcPr>
            <w:tcW w:w="3768"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3882"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520"/>
        </w:trPr>
        <w:tc>
          <w:tcPr>
            <w:tcW w:w="2840"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3768" w:type="dxa"/>
            <w:gridSpan w:val="2"/>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0"/>
                <w:szCs w:val="20"/>
              </w:rPr>
              <w:t>Реализовать цели и за</w:t>
            </w:r>
            <w:r w:rsidRPr="0081603E">
              <w:rPr>
                <w:color w:val="000000"/>
                <w:sz w:val="20"/>
                <w:szCs w:val="20"/>
              </w:rPr>
              <w:softHyphen/>
              <w:t>дачи урока в полном объеме.</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0"/>
                <w:szCs w:val="20"/>
              </w:rPr>
              <w:t>Видеть структуру предло</w:t>
            </w:r>
            <w:r w:rsidRPr="0081603E">
              <w:rPr>
                <w:color w:val="000000"/>
                <w:sz w:val="20"/>
                <w:szCs w:val="20"/>
              </w:rPr>
              <w:softHyphen/>
              <w:t xml:space="preserve">жения и определять </w:t>
            </w:r>
            <w:r w:rsidRPr="0081603E">
              <w:rPr>
                <w:b/>
                <w:bCs/>
                <w:color w:val="000000"/>
                <w:sz w:val="21"/>
                <w:szCs w:val="21"/>
              </w:rPr>
              <w:t xml:space="preserve">вид </w:t>
            </w:r>
            <w:r w:rsidRPr="0081603E">
              <w:rPr>
                <w:color w:val="000000"/>
                <w:sz w:val="20"/>
                <w:szCs w:val="20"/>
              </w:rPr>
              <w:t>обстоятельства цели.</w:t>
            </w:r>
          </w:p>
        </w:tc>
      </w:tr>
    </w:tbl>
    <w:p w:rsidR="00451A23" w:rsidRPr="0081603E" w:rsidRDefault="00451A23" w:rsidP="00451A23">
      <w:pPr>
        <w:spacing w:after="200" w:line="276" w:lineRule="auto"/>
      </w:pPr>
      <w:r w:rsidRPr="0081603E">
        <w:rPr>
          <w:b/>
          <w:bCs/>
          <w:color w:val="000000"/>
        </w:rPr>
        <w:t xml:space="preserve">Словарь для активного усвоения: </w:t>
      </w:r>
      <w:r w:rsidRPr="0081603E">
        <w:rPr>
          <w:color w:val="000000"/>
        </w:rPr>
        <w:t>образование, возможности (человека), профессия, способности, обучение, понимать, поведе</w:t>
      </w:r>
      <w:r w:rsidRPr="0081603E">
        <w:rPr>
          <w:color w:val="000000"/>
        </w:rPr>
        <w:softHyphen/>
        <w:t>ние, дисциплина.</w:t>
      </w:r>
    </w:p>
    <w:p w:rsidR="00451A23" w:rsidRPr="0081603E" w:rsidRDefault="00451A23" w:rsidP="00451A23">
      <w:r w:rsidRPr="0081603E">
        <w:rPr>
          <w:b/>
          <w:bCs/>
          <w:color w:val="000000"/>
        </w:rPr>
        <w:t>ХОД УРОКА</w:t>
      </w:r>
    </w:p>
    <w:p w:rsidR="00451A23" w:rsidRPr="0081603E" w:rsidRDefault="00451A23" w:rsidP="00451A23">
      <w:r w:rsidRPr="0081603E">
        <w:rPr>
          <w:color w:val="000000"/>
        </w:rPr>
        <w:t>/</w:t>
      </w:r>
      <w:r w:rsidRPr="0081603E">
        <w:rPr>
          <w:color w:val="000000"/>
          <w:lang w:val="en-US"/>
        </w:rPr>
        <w:t>I</w:t>
      </w:r>
      <w:r w:rsidRPr="0081603E">
        <w:rPr>
          <w:color w:val="000000"/>
        </w:rPr>
        <w:t xml:space="preserve">.. </w:t>
      </w:r>
      <w:r w:rsidRPr="0081603E">
        <w:rPr>
          <w:i/>
          <w:iCs/>
          <w:color w:val="000000"/>
        </w:rPr>
        <w:t>Организационный момент</w:t>
      </w:r>
    </w:p>
    <w:p w:rsidR="00451A23" w:rsidRPr="0081603E" w:rsidRDefault="00451A23" w:rsidP="00451A23">
      <w:pPr>
        <w:rPr>
          <w:i/>
          <w:iCs/>
          <w:color w:val="000000"/>
        </w:rPr>
      </w:pPr>
      <w:r w:rsidRPr="0081603E">
        <w:rPr>
          <w:i/>
          <w:iCs/>
          <w:color w:val="000000"/>
          <w:lang w:val="en-US"/>
        </w:rPr>
        <w:t>II</w:t>
      </w:r>
      <w:r w:rsidRPr="0081603E">
        <w:rPr>
          <w:i/>
          <w:iCs/>
          <w:color w:val="000000"/>
        </w:rPr>
        <w:t>. Проверка домашнего задания</w:t>
      </w:r>
    </w:p>
    <w:p w:rsidR="00451A23" w:rsidRPr="0081603E" w:rsidRDefault="00451A23" w:rsidP="00451A23">
      <w:r w:rsidRPr="0081603E">
        <w:rPr>
          <w:color w:val="000000"/>
        </w:rPr>
        <w:t>Заслушиваются предложения или тексты, составленные учащи</w:t>
      </w:r>
      <w:r w:rsidRPr="0081603E">
        <w:rPr>
          <w:color w:val="000000"/>
        </w:rPr>
        <w:softHyphen/>
        <w:t>мися по теме «Охрана окружающей среды».</w:t>
      </w:r>
    </w:p>
    <w:p w:rsidR="00451A23" w:rsidRPr="003D7B43" w:rsidRDefault="00451A23" w:rsidP="00BD7C0C">
      <w:pPr>
        <w:pStyle w:val="a3"/>
        <w:numPr>
          <w:ilvl w:val="0"/>
          <w:numId w:val="9"/>
        </w:numPr>
        <w:rPr>
          <w:rFonts w:ascii="Times New Roman" w:hAnsi="Times New Roman" w:cs="Times New Roman"/>
          <w:b/>
          <w:i/>
          <w:iCs/>
          <w:color w:val="000000"/>
          <w:sz w:val="24"/>
          <w:szCs w:val="24"/>
        </w:rPr>
      </w:pPr>
      <w:r w:rsidRPr="001C54D0">
        <w:rPr>
          <w:rFonts w:ascii="Times New Roman" w:hAnsi="Times New Roman" w:cs="Times New Roman"/>
          <w:b/>
          <w:i/>
          <w:iCs/>
          <w:color w:val="000000"/>
          <w:sz w:val="24"/>
          <w:szCs w:val="24"/>
        </w:rPr>
        <w:t>Объяснение нового материала</w:t>
      </w:r>
    </w:p>
    <w:p w:rsidR="00451A23" w:rsidRPr="0081603E" w:rsidRDefault="00451A23" w:rsidP="00451A23">
      <w:pPr>
        <w:rPr>
          <w:b/>
          <w:bCs/>
          <w:color w:val="000000"/>
        </w:rPr>
      </w:pPr>
      <w:r w:rsidRPr="0081603E">
        <w:rPr>
          <w:b/>
          <w:bCs/>
          <w:color w:val="000000"/>
        </w:rPr>
        <w:t xml:space="preserve"> Вступительное слово учителя с элементами беседы</w:t>
      </w:r>
    </w:p>
    <w:p w:rsidR="00451A23" w:rsidRPr="0081603E" w:rsidRDefault="00451A23" w:rsidP="00451A23">
      <w:r w:rsidRPr="0081603E">
        <w:rPr>
          <w:color w:val="000000"/>
        </w:rPr>
        <w:t>Задумывались ли вы когда-нибудь над вопросом: зачем живет человек?</w:t>
      </w:r>
      <w:r w:rsidRPr="0081603E">
        <w:rPr>
          <w:lang w:val="uz-Cyrl-UZ"/>
        </w:rPr>
        <w:t xml:space="preserve">  </w:t>
      </w:r>
      <w:r w:rsidRPr="0081603E">
        <w:rPr>
          <w:color w:val="000000"/>
        </w:rPr>
        <w:t>Какая цель у каждого из вас?</w:t>
      </w:r>
    </w:p>
    <w:p w:rsidR="00451A23" w:rsidRPr="0081603E" w:rsidRDefault="00451A23" w:rsidP="00451A23">
      <w:pPr>
        <w:rPr>
          <w:color w:val="000000"/>
        </w:rPr>
      </w:pPr>
      <w:r w:rsidRPr="0081603E">
        <w:rPr>
          <w:color w:val="000000"/>
        </w:rPr>
        <w:t xml:space="preserve"> Кем вы хотите стать после окончания учебы?</w:t>
      </w:r>
      <w:r w:rsidRPr="0081603E">
        <w:rPr>
          <w:color w:val="000000"/>
          <w:lang w:val="uz-Cyrl-UZ"/>
        </w:rPr>
        <w:t xml:space="preserve">    </w:t>
      </w:r>
      <w:r w:rsidRPr="0081603E">
        <w:rPr>
          <w:color w:val="000000"/>
        </w:rPr>
        <w:t xml:space="preserve"> Почему вы выбрали эту профессию?</w:t>
      </w:r>
    </w:p>
    <w:p w:rsidR="00451A23" w:rsidRPr="0081603E" w:rsidRDefault="00451A23" w:rsidP="00451A23">
      <w:pPr>
        <w:rPr>
          <w:bCs/>
          <w:color w:val="000000"/>
        </w:rPr>
      </w:pPr>
      <w:r w:rsidRPr="0081603E">
        <w:rPr>
          <w:b/>
          <w:bCs/>
          <w:color w:val="000000"/>
        </w:rPr>
        <w:t xml:space="preserve"> </w:t>
      </w:r>
      <w:r w:rsidRPr="0081603E">
        <w:rPr>
          <w:bCs/>
          <w:color w:val="000000"/>
        </w:rPr>
        <w:t>Каковы возможности человека?</w:t>
      </w:r>
    </w:p>
    <w:p w:rsidR="00451A23" w:rsidRPr="0081603E" w:rsidRDefault="00451A23" w:rsidP="00451A23">
      <w:pPr>
        <w:rPr>
          <w:b/>
          <w:bCs/>
          <w:color w:val="000000"/>
        </w:rPr>
      </w:pPr>
      <w:r w:rsidRPr="0081603E">
        <w:rPr>
          <w:b/>
          <w:bCs/>
          <w:color w:val="000000"/>
        </w:rPr>
        <w:t xml:space="preserve"> Работа </w:t>
      </w:r>
      <w:r w:rsidRPr="0081603E">
        <w:rPr>
          <w:b/>
          <w:bCs/>
          <w:color w:val="000000"/>
          <w:lang w:val="uz-Cyrl-UZ"/>
        </w:rPr>
        <w:t>п</w:t>
      </w:r>
      <w:r w:rsidRPr="0081603E">
        <w:rPr>
          <w:b/>
          <w:bCs/>
          <w:color w:val="000000"/>
        </w:rPr>
        <w:t>о материалу для наблюдений (текст «Границы возможностей»)</w:t>
      </w:r>
    </w:p>
    <w:p w:rsidR="00451A23" w:rsidRPr="0081603E" w:rsidRDefault="00451A23" w:rsidP="00451A23">
      <w:r w:rsidRPr="0081603E">
        <w:rPr>
          <w:bCs/>
          <w:color w:val="000000"/>
        </w:rPr>
        <w:t>Учащиеся задают вопросы к выделенным в тексте словам и при</w:t>
      </w:r>
      <w:r w:rsidRPr="0081603E">
        <w:rPr>
          <w:bCs/>
          <w:color w:val="000000"/>
        </w:rPr>
        <w:softHyphen/>
        <w:t>ходят к выводу, что они обозначают цель действия. Определяются слова (глаголы в н.ф. и существительные с предлогами), которые указывают на обстоятельства цели.</w:t>
      </w:r>
    </w:p>
    <w:p w:rsidR="00451A23" w:rsidRPr="0081603E" w:rsidRDefault="00451A23" w:rsidP="00451A23">
      <w:pPr>
        <w:rPr>
          <w:b/>
          <w:bCs/>
          <w:color w:val="000000"/>
        </w:rPr>
      </w:pPr>
      <w:r w:rsidRPr="0081603E">
        <w:rPr>
          <w:b/>
          <w:bCs/>
          <w:color w:val="000000"/>
        </w:rPr>
        <w:t xml:space="preserve"> Вывод. </w:t>
      </w:r>
      <w:r w:rsidRPr="0081603E">
        <w:rPr>
          <w:color w:val="000000"/>
        </w:rPr>
        <w:t>Чтение и анализирование правила.</w:t>
      </w:r>
    </w:p>
    <w:p w:rsidR="00451A23" w:rsidRPr="0081603E" w:rsidRDefault="00451A23" w:rsidP="00451A23">
      <w:pPr>
        <w:rPr>
          <w:rFonts w:asciiTheme="minorHAnsi" w:eastAsiaTheme="minorHAnsi" w:hAnsiTheme="minorHAnsi" w:cstheme="minorBidi"/>
          <w:i/>
          <w:iCs/>
          <w:lang w:val="uz-Cyrl-UZ"/>
        </w:rPr>
      </w:pPr>
      <w:r w:rsidRPr="0081603E">
        <w:rPr>
          <w:i/>
          <w:iCs/>
          <w:color w:val="000000"/>
        </w:rPr>
        <w:t>Закрепление</w:t>
      </w:r>
      <w:r w:rsidRPr="0081603E">
        <w:rPr>
          <w:rFonts w:asciiTheme="minorHAnsi" w:eastAsiaTheme="minorEastAsia" w:hAnsiTheme="minorHAnsi" w:cstheme="minorBidi"/>
          <w:b/>
          <w:bCs/>
          <w:sz w:val="22"/>
          <w:szCs w:val="22"/>
        </w:rPr>
        <w:t xml:space="preserve"> </w:t>
      </w:r>
      <w:r w:rsidRPr="0081603E">
        <w:rPr>
          <w:color w:val="000000"/>
          <w:sz w:val="21"/>
          <w:szCs w:val="21"/>
        </w:rPr>
        <w:t>1</w:t>
      </w:r>
      <w:r w:rsidRPr="0081603E">
        <w:rPr>
          <w:color w:val="000000"/>
        </w:rPr>
        <w:t xml:space="preserve">. </w:t>
      </w:r>
      <w:r w:rsidRPr="0081603E">
        <w:rPr>
          <w:b/>
          <w:bCs/>
          <w:color w:val="000000"/>
        </w:rPr>
        <w:t>Послетекс</w:t>
      </w:r>
      <w:r w:rsidRPr="0081603E">
        <w:rPr>
          <w:b/>
          <w:bCs/>
          <w:color w:val="000000"/>
          <w:lang w:val="uz-Cyrl-UZ"/>
        </w:rPr>
        <w:t>т</w:t>
      </w:r>
      <w:r w:rsidRPr="0081603E">
        <w:rPr>
          <w:b/>
          <w:bCs/>
          <w:color w:val="000000"/>
        </w:rPr>
        <w:t xml:space="preserve">овая работа. </w:t>
      </w:r>
      <w:r w:rsidRPr="0081603E">
        <w:rPr>
          <w:color w:val="000000"/>
        </w:rPr>
        <w:t xml:space="preserve">Ответы на вопросы после текста </w:t>
      </w:r>
      <w:r w:rsidRPr="0081603E">
        <w:rPr>
          <w:color w:val="000000"/>
          <w:spacing w:val="20"/>
        </w:rPr>
        <w:t>(упр.</w:t>
      </w:r>
      <w:r w:rsidRPr="0081603E">
        <w:rPr>
          <w:color w:val="000000"/>
        </w:rPr>
        <w:t xml:space="preserve"> 106).</w:t>
      </w:r>
    </w:p>
    <w:p w:rsidR="00451A23" w:rsidRPr="0081603E" w:rsidRDefault="00451A23" w:rsidP="00451A23">
      <w:pPr>
        <w:rPr>
          <w:b/>
          <w:bCs/>
          <w:color w:val="000000"/>
        </w:rPr>
      </w:pPr>
      <w:r w:rsidRPr="0081603E">
        <w:rPr>
          <w:color w:val="000000"/>
          <w:lang w:val="uz-Cyrl-UZ"/>
        </w:rPr>
        <w:t xml:space="preserve"> </w:t>
      </w:r>
      <w:r w:rsidRPr="0081603E">
        <w:rPr>
          <w:color w:val="000000"/>
        </w:rPr>
        <w:t xml:space="preserve"> </w:t>
      </w:r>
      <w:r w:rsidRPr="0081603E">
        <w:rPr>
          <w:b/>
          <w:bCs/>
          <w:color w:val="000000"/>
        </w:rPr>
        <w:t xml:space="preserve">Работа по учебнику. </w:t>
      </w:r>
      <w:r w:rsidRPr="0081603E">
        <w:rPr>
          <w:color w:val="000000"/>
        </w:rPr>
        <w:t>Упр. 107. Вместо точек поставить воп</w:t>
      </w:r>
      <w:r w:rsidRPr="0081603E">
        <w:rPr>
          <w:color w:val="000000"/>
        </w:rPr>
        <w:softHyphen/>
        <w:t xml:space="preserve">рос к обстоятельствам цели, устно определить, чем выражены </w:t>
      </w:r>
      <w:r w:rsidRPr="0081603E">
        <w:rPr>
          <w:b/>
          <w:bCs/>
          <w:color w:val="000000"/>
        </w:rPr>
        <w:t>дан</w:t>
      </w:r>
      <w:r w:rsidRPr="0081603E">
        <w:rPr>
          <w:b/>
          <w:bCs/>
          <w:color w:val="000000"/>
        </w:rPr>
        <w:softHyphen/>
      </w:r>
      <w:r w:rsidRPr="0081603E">
        <w:rPr>
          <w:color w:val="000000"/>
        </w:rPr>
        <w:t>ные обстоятельства.</w:t>
      </w:r>
    </w:p>
    <w:p w:rsidR="00451A23" w:rsidRPr="0081603E" w:rsidRDefault="00451A23" w:rsidP="00451A23">
      <w:pPr>
        <w:rPr>
          <w:b/>
          <w:bCs/>
          <w:color w:val="000000"/>
        </w:rPr>
      </w:pPr>
      <w:r w:rsidRPr="0081603E">
        <w:rPr>
          <w:b/>
          <w:bCs/>
          <w:color w:val="000000"/>
          <w:lang w:val="uz-Cyrl-UZ"/>
        </w:rPr>
        <w:t xml:space="preserve"> </w:t>
      </w:r>
      <w:r w:rsidRPr="0081603E">
        <w:rPr>
          <w:b/>
          <w:bCs/>
          <w:color w:val="000000"/>
        </w:rPr>
        <w:t>Работа по развитию речи.</w:t>
      </w:r>
    </w:p>
    <w:p w:rsidR="00451A23" w:rsidRPr="0081603E" w:rsidRDefault="00451A23" w:rsidP="00451A23">
      <w:r w:rsidRPr="0081603E">
        <w:rPr>
          <w:color w:val="000000"/>
        </w:rPr>
        <w:t>Конструирование словосочетаний, в сильном классе - конструи</w:t>
      </w:r>
      <w:r w:rsidRPr="0081603E">
        <w:rPr>
          <w:color w:val="000000"/>
        </w:rPr>
        <w:softHyphen/>
        <w:t>рование предложений с данными словосочетаниями. Упр. 108.</w:t>
      </w:r>
    </w:p>
    <w:p w:rsidR="00451A23" w:rsidRPr="0081603E" w:rsidRDefault="00451A23" w:rsidP="00451A23">
      <w:r w:rsidRPr="0081603E">
        <w:rPr>
          <w:color w:val="000000"/>
        </w:rPr>
        <w:t>Работа проводится в устной или письменной форме по усмотре</w:t>
      </w:r>
      <w:r w:rsidRPr="0081603E">
        <w:rPr>
          <w:color w:val="000000"/>
        </w:rPr>
        <w:softHyphen/>
        <w:t>нию учителя.</w:t>
      </w:r>
    </w:p>
    <w:p w:rsidR="00451A23" w:rsidRPr="0081603E" w:rsidRDefault="00451A23" w:rsidP="00451A23">
      <w:pPr>
        <w:rPr>
          <w:b/>
          <w:bCs/>
          <w:color w:val="000000"/>
        </w:rPr>
      </w:pPr>
      <w:r w:rsidRPr="0081603E">
        <w:rPr>
          <w:b/>
          <w:bCs/>
          <w:color w:val="000000"/>
          <w:lang w:val="uz-Cyrl-UZ"/>
        </w:rPr>
        <w:t xml:space="preserve"> </w:t>
      </w:r>
      <w:r w:rsidRPr="0081603E">
        <w:rPr>
          <w:b/>
          <w:bCs/>
          <w:color w:val="000000"/>
        </w:rPr>
        <w:t xml:space="preserve">Конструирование предложений по образцу. </w:t>
      </w:r>
      <w:r w:rsidRPr="0081603E">
        <w:rPr>
          <w:color w:val="000000"/>
        </w:rPr>
        <w:t>Упр. 109.</w:t>
      </w:r>
    </w:p>
    <w:p w:rsidR="00451A23" w:rsidRPr="0081603E" w:rsidRDefault="00451A23" w:rsidP="00451A23">
      <w:r w:rsidRPr="0081603E">
        <w:rPr>
          <w:color w:val="000000"/>
        </w:rPr>
        <w:t>Рассматриваются омонимичные формы указания на цель дей</w:t>
      </w:r>
      <w:r w:rsidRPr="0081603E">
        <w:rPr>
          <w:color w:val="000000"/>
        </w:rPr>
        <w:softHyphen/>
        <w:t>ствия (существительные с предлогом и глаголы в н.ф.).</w:t>
      </w:r>
    </w:p>
    <w:p w:rsidR="00451A23" w:rsidRPr="0081603E" w:rsidRDefault="00451A23" w:rsidP="00451A23">
      <w:pPr>
        <w:rPr>
          <w:b/>
          <w:bCs/>
          <w:color w:val="000000"/>
        </w:rPr>
      </w:pPr>
      <w:r w:rsidRPr="0081603E">
        <w:rPr>
          <w:b/>
          <w:bCs/>
          <w:color w:val="000000"/>
          <w:lang w:val="uz-Cyrl-UZ"/>
        </w:rPr>
        <w:t xml:space="preserve"> </w:t>
      </w:r>
      <w:r w:rsidRPr="0081603E">
        <w:rPr>
          <w:b/>
          <w:bCs/>
          <w:color w:val="000000"/>
        </w:rPr>
        <w:t>Коллективная работа по одной из выбранных тем</w:t>
      </w:r>
    </w:p>
    <w:p w:rsidR="00451A23" w:rsidRPr="0081603E" w:rsidRDefault="00451A23" w:rsidP="00451A23">
      <w:pPr>
        <w:rPr>
          <w:color w:val="000000"/>
          <w:lang w:val="uz-Cyrl-UZ"/>
        </w:rPr>
      </w:pPr>
      <w:r w:rsidRPr="0081603E">
        <w:rPr>
          <w:color w:val="000000"/>
        </w:rPr>
        <w:t xml:space="preserve">(упр. 110). </w:t>
      </w:r>
      <w:r w:rsidRPr="0081603E">
        <w:rPr>
          <w:color w:val="000000"/>
          <w:lang w:val="uz-Cyrl-UZ"/>
        </w:rPr>
        <w:t>Н</w:t>
      </w:r>
      <w:r w:rsidRPr="0081603E">
        <w:rPr>
          <w:color w:val="000000"/>
        </w:rPr>
        <w:t>апример, «Кем я хочу стать», рекомендуется предло</w:t>
      </w:r>
      <w:r w:rsidRPr="0081603E">
        <w:rPr>
          <w:color w:val="000000"/>
        </w:rPr>
        <w:softHyphen/>
        <w:t>жить вариант готового высказывания по этой теме с тем, чтобы уча</w:t>
      </w:r>
      <w:r w:rsidRPr="0081603E">
        <w:rPr>
          <w:color w:val="000000"/>
        </w:rPr>
        <w:softHyphen/>
        <w:t>щиеся в устной форме могли составить свой текст.</w:t>
      </w:r>
    </w:p>
    <w:p w:rsidR="00451A23" w:rsidRPr="001C54D0" w:rsidRDefault="00451A23" w:rsidP="00451A23">
      <w:pPr>
        <w:widowControl w:val="0"/>
        <w:spacing w:line="274" w:lineRule="exact"/>
        <w:ind w:left="20" w:firstLine="320"/>
        <w:jc w:val="both"/>
        <w:rPr>
          <w:b/>
          <w:color w:val="000000"/>
        </w:rPr>
      </w:pPr>
      <w:r w:rsidRPr="001C54D0">
        <w:rPr>
          <w:b/>
          <w:color w:val="000000"/>
        </w:rPr>
        <w:t>Я хочу стать ...</w:t>
      </w:r>
    </w:p>
    <w:p w:rsidR="00451A23" w:rsidRPr="001C54D0" w:rsidRDefault="00451A23" w:rsidP="00451A23">
      <w:pPr>
        <w:widowControl w:val="0"/>
        <w:spacing w:line="274" w:lineRule="exact"/>
        <w:ind w:left="20" w:firstLine="320"/>
        <w:jc w:val="both"/>
        <w:rPr>
          <w:b/>
          <w:color w:val="000000"/>
        </w:rPr>
      </w:pPr>
      <w:r w:rsidRPr="001C54D0">
        <w:rPr>
          <w:b/>
          <w:color w:val="000000"/>
        </w:rPr>
        <w:t>Для этого мне нужно...</w:t>
      </w:r>
    </w:p>
    <w:p w:rsidR="00451A23" w:rsidRPr="0081603E" w:rsidRDefault="00451A23" w:rsidP="00451A23">
      <w:pPr>
        <w:widowControl w:val="0"/>
        <w:spacing w:after="236" w:line="274" w:lineRule="exact"/>
        <w:ind w:left="20" w:firstLine="320"/>
        <w:rPr>
          <w:color w:val="000000"/>
          <w:sz w:val="21"/>
          <w:szCs w:val="21"/>
        </w:rPr>
      </w:pPr>
      <w:r w:rsidRPr="001C54D0">
        <w:rPr>
          <w:b/>
          <w:color w:val="000000"/>
        </w:rPr>
        <w:t>Чтобы быть хорошим..., мне необходимо</w:t>
      </w:r>
      <w:r w:rsidRPr="0081603E">
        <w:rPr>
          <w:color w:val="000000"/>
          <w:sz w:val="21"/>
          <w:szCs w:val="21"/>
        </w:rPr>
        <w:t xml:space="preserve"> ...</w:t>
      </w:r>
      <w:r w:rsidRPr="0081603E">
        <w:rPr>
          <w:rFonts w:asciiTheme="minorHAnsi" w:eastAsiaTheme="minorEastAsia" w:hAnsiTheme="minorHAnsi" w:cstheme="minorBidi"/>
          <w:b/>
          <w:i/>
          <w:iCs/>
          <w:lang w:val="en-US"/>
        </w:rPr>
        <w:t>V</w:t>
      </w:r>
      <w:r w:rsidRPr="0081603E">
        <w:rPr>
          <w:rFonts w:asciiTheme="minorHAnsi" w:eastAsiaTheme="minorEastAsia" w:hAnsiTheme="minorHAnsi" w:cstheme="minorBidi"/>
          <w:b/>
          <w:i/>
          <w:iCs/>
        </w:rPr>
        <w:t xml:space="preserve">.Итоги урока                                                                      </w:t>
      </w:r>
      <w:r w:rsidRPr="0081603E">
        <w:rPr>
          <w:rFonts w:asciiTheme="minorHAnsi" w:eastAsiaTheme="minorEastAsia" w:hAnsiTheme="minorHAnsi" w:cstheme="minorBidi"/>
          <w:b/>
          <w:i/>
          <w:iCs/>
          <w:lang w:val="en-US"/>
        </w:rPr>
        <w:t>VI</w:t>
      </w:r>
      <w:r w:rsidRPr="0081603E">
        <w:rPr>
          <w:rFonts w:asciiTheme="minorHAnsi" w:eastAsiaTheme="minorEastAsia" w:hAnsiTheme="minorHAnsi" w:cstheme="minorBidi"/>
          <w:b/>
          <w:i/>
          <w:iCs/>
        </w:rPr>
        <w:t>.Задание на дом.</w:t>
      </w:r>
      <w:r w:rsidRPr="0081603E">
        <w:rPr>
          <w:rFonts w:asciiTheme="minorHAnsi" w:eastAsiaTheme="minorEastAsia" w:hAnsiTheme="minorHAnsi" w:cstheme="minorBidi"/>
          <w:b/>
        </w:rPr>
        <w:t xml:space="preserve"> Упр. 1</w:t>
      </w:r>
      <w:r w:rsidRPr="0081603E">
        <w:rPr>
          <w:rFonts w:asciiTheme="minorHAnsi" w:eastAsiaTheme="minorEastAsia" w:hAnsiTheme="minorHAnsi" w:cstheme="minorBidi"/>
          <w:b/>
          <w:lang w:val="uz-Cyrl-UZ"/>
        </w:rPr>
        <w:t>1</w:t>
      </w:r>
      <w:r w:rsidRPr="0081603E">
        <w:rPr>
          <w:rFonts w:asciiTheme="minorHAnsi" w:eastAsiaTheme="minorEastAsia" w:hAnsiTheme="minorHAnsi" w:cstheme="minorBidi"/>
          <w:b/>
        </w:rPr>
        <w:t>0.</w:t>
      </w:r>
    </w:p>
    <w:p w:rsidR="00451A23" w:rsidRPr="0081603E" w:rsidRDefault="00451A23" w:rsidP="00451A23">
      <w:pPr>
        <w:rPr>
          <w:b/>
          <w:i/>
          <w:iCs/>
          <w:sz w:val="28"/>
          <w:szCs w:val="28"/>
          <w:lang w:val="uz-Cyrl-UZ"/>
        </w:rPr>
      </w:pPr>
    </w:p>
    <w:p w:rsidR="00BC7FD0" w:rsidRDefault="00BC7FD0" w:rsidP="00451A23">
      <w:pPr>
        <w:rPr>
          <w:b/>
          <w:i/>
          <w:iCs/>
          <w:sz w:val="28"/>
          <w:szCs w:val="28"/>
        </w:rPr>
      </w:pPr>
    </w:p>
    <w:p w:rsidR="00451A23" w:rsidRPr="0081603E" w:rsidRDefault="00451A23" w:rsidP="00451A23">
      <w:pPr>
        <w:rPr>
          <w:b/>
          <w:i/>
          <w:iCs/>
          <w:sz w:val="28"/>
          <w:szCs w:val="28"/>
        </w:rPr>
      </w:pPr>
      <w:r w:rsidRPr="0081603E">
        <w:rPr>
          <w:b/>
          <w:i/>
          <w:iCs/>
          <w:sz w:val="28"/>
          <w:szCs w:val="28"/>
        </w:rPr>
        <w:lastRenderedPageBreak/>
        <w:t>Дата урока:__________________                       8«АБ»   класс</w:t>
      </w:r>
    </w:p>
    <w:p w:rsidR="00451A23" w:rsidRPr="0081603E" w:rsidRDefault="00451A23" w:rsidP="00451A23">
      <w:pPr>
        <w:rPr>
          <w:b/>
          <w:bCs/>
          <w:color w:val="000000"/>
          <w:lang w:val="uz-Cyrl-UZ"/>
        </w:rPr>
      </w:pPr>
      <w:r w:rsidRPr="0081603E">
        <w:rPr>
          <w:b/>
          <w:bCs/>
          <w:color w:val="000000"/>
          <w:spacing w:val="40"/>
        </w:rPr>
        <w:t xml:space="preserve">Тема: </w:t>
      </w:r>
      <w:r w:rsidRPr="0081603E">
        <w:rPr>
          <w:b/>
          <w:bCs/>
          <w:color w:val="000000"/>
        </w:rPr>
        <w:t xml:space="preserve">Ю.Я. Яковлев. «Письмо к Петрарке» </w:t>
      </w:r>
      <w:r w:rsidRPr="0081603E">
        <w:rPr>
          <w:b/>
          <w:bCs/>
          <w:color w:val="000000"/>
          <w:lang w:val="en-US"/>
        </w:rPr>
        <w:t>II</w:t>
      </w:r>
      <w:r w:rsidRPr="0081603E">
        <w:rPr>
          <w:b/>
          <w:bCs/>
          <w:color w:val="000000"/>
        </w:rPr>
        <w:t xml:space="preserve"> </w:t>
      </w:r>
      <w:r w:rsidRPr="0081603E">
        <w:rPr>
          <w:b/>
          <w:bCs/>
          <w:color w:val="000000"/>
          <w:lang w:val="uz-Cyrl-UZ"/>
        </w:rPr>
        <w:t>часть</w:t>
      </w:r>
    </w:p>
    <w:p w:rsidR="00451A23" w:rsidRPr="0081603E" w:rsidRDefault="00451A23" w:rsidP="00451A23"/>
    <w:tbl>
      <w:tblPr>
        <w:tblW w:w="10632" w:type="dxa"/>
        <w:tblInd w:w="5" w:type="dxa"/>
        <w:tblLayout w:type="fixed"/>
        <w:tblCellMar>
          <w:left w:w="0" w:type="dxa"/>
          <w:right w:w="0" w:type="dxa"/>
        </w:tblCellMar>
        <w:tblLook w:val="0000"/>
      </w:tblPr>
      <w:tblGrid>
        <w:gridCol w:w="1418"/>
        <w:gridCol w:w="1984"/>
        <w:gridCol w:w="29"/>
        <w:gridCol w:w="680"/>
        <w:gridCol w:w="6521"/>
      </w:tblGrid>
      <w:tr w:rsidR="00451A23" w:rsidRPr="0081603E" w:rsidTr="006129B1">
        <w:trPr>
          <w:trHeight w:hRule="exact" w:val="553"/>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Цель</w:t>
            </w: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Образовательная</w:t>
            </w:r>
          </w:p>
        </w:tc>
        <w:tc>
          <w:tcPr>
            <w:tcW w:w="723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Познакомить учащихся с биогра</w:t>
            </w:r>
            <w:r w:rsidRPr="0081603E">
              <w:rPr>
                <w:color w:val="000000"/>
                <w:sz w:val="20"/>
                <w:szCs w:val="20"/>
              </w:rPr>
              <w:softHyphen/>
              <w:t>фией Ю.Я. Яковлева и с расска</w:t>
            </w:r>
            <w:r w:rsidRPr="0081603E">
              <w:rPr>
                <w:color w:val="000000"/>
                <w:sz w:val="20"/>
                <w:szCs w:val="20"/>
              </w:rPr>
              <w:softHyphen/>
              <w:t>зом «Письмо к Петрарке». Научить делить текст на смыс</w:t>
            </w:r>
            <w:r w:rsidRPr="0081603E">
              <w:rPr>
                <w:color w:val="000000"/>
                <w:sz w:val="20"/>
                <w:szCs w:val="20"/>
              </w:rPr>
              <w:softHyphen/>
              <w:t>ловые части.</w:t>
            </w:r>
          </w:p>
        </w:tc>
      </w:tr>
      <w:tr w:rsidR="00451A23" w:rsidRPr="0081603E" w:rsidTr="006129B1">
        <w:trPr>
          <w:trHeight w:hRule="exact" w:val="409"/>
        </w:trPr>
        <w:tc>
          <w:tcPr>
            <w:tcW w:w="1418" w:type="dxa"/>
            <w:vMerge/>
            <w:tcBorders>
              <w:top w:val="nil"/>
              <w:left w:val="single" w:sz="4" w:space="0" w:color="auto"/>
              <w:bottom w:val="nil"/>
              <w:right w:val="nil"/>
            </w:tcBorders>
            <w:shd w:val="clear" w:color="auto" w:fill="FFFFFF"/>
          </w:tcPr>
          <w:p w:rsidR="00451A23" w:rsidRPr="0081603E" w:rsidRDefault="00451A23" w:rsidP="006129B1">
            <w:pPr>
              <w:rPr>
                <w:sz w:val="20"/>
                <w:szCs w:val="20"/>
              </w:rPr>
            </w:pP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Развивающая</w:t>
            </w:r>
          </w:p>
        </w:tc>
        <w:tc>
          <w:tcPr>
            <w:tcW w:w="723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Развить навыки аналитического чтения текста, совершенствовать технику чтения.</w:t>
            </w:r>
          </w:p>
        </w:tc>
      </w:tr>
      <w:tr w:rsidR="00451A23" w:rsidRPr="0081603E" w:rsidTr="006129B1">
        <w:trPr>
          <w:trHeight w:hRule="exact" w:val="298"/>
        </w:trPr>
        <w:tc>
          <w:tcPr>
            <w:tcW w:w="1418" w:type="dxa"/>
            <w:vMerge/>
            <w:tcBorders>
              <w:top w:val="nil"/>
              <w:left w:val="single" w:sz="4" w:space="0" w:color="auto"/>
              <w:bottom w:val="nil"/>
              <w:right w:val="nil"/>
            </w:tcBorders>
            <w:shd w:val="clear" w:color="auto" w:fill="FFFFFF"/>
          </w:tcPr>
          <w:p w:rsidR="00451A23" w:rsidRPr="0081603E" w:rsidRDefault="00451A23" w:rsidP="006129B1">
            <w:pPr>
              <w:rPr>
                <w:sz w:val="20"/>
                <w:szCs w:val="20"/>
              </w:rPr>
            </w:pP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b/>
                <w:bCs/>
                <w:color w:val="000000"/>
                <w:sz w:val="20"/>
                <w:szCs w:val="20"/>
              </w:rPr>
            </w:pPr>
            <w:r w:rsidRPr="0081603E">
              <w:rPr>
                <w:b/>
                <w:bCs/>
                <w:color w:val="000000"/>
                <w:sz w:val="20"/>
                <w:szCs w:val="20"/>
              </w:rPr>
              <w:t>Воспитательная</w:t>
            </w:r>
          </w:p>
        </w:tc>
        <w:tc>
          <w:tcPr>
            <w:tcW w:w="723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Привить любовь к чтению, к произведениям современных пи</w:t>
            </w:r>
            <w:r w:rsidRPr="0081603E">
              <w:rPr>
                <w:color w:val="000000"/>
                <w:sz w:val="20"/>
                <w:szCs w:val="20"/>
              </w:rPr>
              <w:softHyphen/>
              <w:t>сателей.</w:t>
            </w:r>
          </w:p>
        </w:tc>
      </w:tr>
      <w:tr w:rsidR="00451A23" w:rsidRPr="0081603E" w:rsidTr="006129B1">
        <w:trPr>
          <w:trHeight w:hRule="exact" w:val="857"/>
        </w:trPr>
        <w:tc>
          <w:tcPr>
            <w:tcW w:w="1418"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Задачи</w:t>
            </w:r>
          </w:p>
        </w:tc>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rPr>
                <w:color w:val="000000"/>
                <w:sz w:val="20"/>
                <w:szCs w:val="20"/>
              </w:rPr>
            </w:pPr>
            <w:r w:rsidRPr="0081603E">
              <w:rPr>
                <w:color w:val="000000"/>
                <w:sz w:val="20"/>
                <w:szCs w:val="20"/>
              </w:rPr>
              <w:t xml:space="preserve"> Развитие и углубление знаний о литературе.</w:t>
            </w:r>
          </w:p>
          <w:p w:rsidR="00451A23" w:rsidRPr="0081603E" w:rsidRDefault="00451A23" w:rsidP="006129B1">
            <w:pPr>
              <w:rPr>
                <w:color w:val="000000"/>
                <w:sz w:val="20"/>
                <w:szCs w:val="20"/>
              </w:rPr>
            </w:pPr>
            <w:r w:rsidRPr="0081603E">
              <w:rPr>
                <w:color w:val="000000"/>
                <w:sz w:val="20"/>
                <w:szCs w:val="20"/>
              </w:rPr>
              <w:t xml:space="preserve"> Совершенствование навыков работы с текстом.Привитие интереса к литературе. Нравственное воспитание. Отработка навыков выразительного чтения.</w:t>
            </w:r>
          </w:p>
        </w:tc>
      </w:tr>
      <w:tr w:rsidR="00451A23" w:rsidRPr="0081603E" w:rsidTr="006129B1">
        <w:trPr>
          <w:trHeight w:hRule="exact" w:val="429"/>
        </w:trPr>
        <w:tc>
          <w:tcPr>
            <w:tcW w:w="141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Содержание</w:t>
            </w:r>
          </w:p>
          <w:p w:rsidR="00451A23" w:rsidRPr="0081603E" w:rsidRDefault="00451A23" w:rsidP="006129B1">
            <w:pPr>
              <w:spacing w:line="200" w:lineRule="exact"/>
              <w:rPr>
                <w:sz w:val="20"/>
                <w:szCs w:val="20"/>
              </w:rPr>
            </w:pPr>
            <w:r w:rsidRPr="0081603E">
              <w:rPr>
                <w:b/>
                <w:bCs/>
                <w:color w:val="000000"/>
                <w:sz w:val="20"/>
                <w:szCs w:val="20"/>
              </w:rPr>
              <w:t>обучения</w:t>
            </w:r>
          </w:p>
        </w:tc>
        <w:tc>
          <w:tcPr>
            <w:tcW w:w="9214"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Сведения о жизни и творчестве Ю.Я. Яковлева.</w:t>
            </w:r>
          </w:p>
        </w:tc>
      </w:tr>
      <w:tr w:rsidR="00451A23" w:rsidRPr="0081603E" w:rsidTr="006129B1">
        <w:trPr>
          <w:trHeight w:hRule="exact" w:val="254"/>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rPr>
                <w:sz w:val="20"/>
                <w:szCs w:val="20"/>
              </w:rPr>
            </w:pPr>
            <w:r w:rsidRPr="0081603E">
              <w:rPr>
                <w:b/>
                <w:bCs/>
                <w:color w:val="000000"/>
                <w:sz w:val="20"/>
                <w:szCs w:val="20"/>
              </w:rPr>
              <w:t>Технология и организация учебного процесса</w:t>
            </w: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Метод</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Репродукти вный.</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Форма</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Коллективная работа.</w:t>
            </w:r>
          </w:p>
        </w:tc>
      </w:tr>
      <w:tr w:rsidR="00451A23" w:rsidRPr="0081603E" w:rsidTr="006129B1">
        <w:trPr>
          <w:trHeight w:hRule="exact" w:val="283"/>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Средства</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Мультимедийная презентация.</w:t>
            </w:r>
          </w:p>
        </w:tc>
      </w:tr>
      <w:tr w:rsidR="00451A23" w:rsidRPr="0081603E" w:rsidTr="006129B1">
        <w:trPr>
          <w:trHeight w:hRule="exact" w:val="26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Приемы</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Чтение текста произведения.</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Вопросно-ответная беседа.</w:t>
            </w:r>
          </w:p>
        </w:tc>
      </w:tr>
      <w:tr w:rsidR="00451A23" w:rsidRPr="0081603E" w:rsidTr="006129B1">
        <w:trPr>
          <w:trHeight w:hRule="exact" w:val="51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Контроль</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Ответы на вопросы, проверка техники чтения.</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Оценка</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1-5 баллов.</w:t>
            </w:r>
          </w:p>
        </w:tc>
      </w:tr>
      <w:tr w:rsidR="00451A23" w:rsidRPr="0081603E" w:rsidTr="006129B1">
        <w:trPr>
          <w:trHeight w:hRule="exact" w:val="259"/>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Ожидаемый</w:t>
            </w:r>
          </w:p>
          <w:p w:rsidR="00451A23" w:rsidRPr="0081603E" w:rsidRDefault="00451A23" w:rsidP="006129B1">
            <w:pPr>
              <w:spacing w:line="200" w:lineRule="exact"/>
              <w:rPr>
                <w:sz w:val="20"/>
                <w:szCs w:val="20"/>
              </w:rPr>
            </w:pPr>
            <w:r w:rsidRPr="0081603E">
              <w:rPr>
                <w:b/>
                <w:bCs/>
                <w:color w:val="000000"/>
                <w:sz w:val="20"/>
                <w:szCs w:val="20"/>
              </w:rPr>
              <w:t>результат</w:t>
            </w:r>
          </w:p>
        </w:tc>
        <w:tc>
          <w:tcPr>
            <w:tcW w:w="2693" w:type="dxa"/>
            <w:gridSpan w:val="3"/>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Учитель</w:t>
            </w:r>
          </w:p>
        </w:tc>
        <w:tc>
          <w:tcPr>
            <w:tcW w:w="652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Ученик</w:t>
            </w:r>
          </w:p>
        </w:tc>
      </w:tr>
      <w:tr w:rsidR="00451A23" w:rsidRPr="0081603E" w:rsidTr="006129B1">
        <w:trPr>
          <w:trHeight w:hRule="exact" w:val="545"/>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693" w:type="dxa"/>
            <w:gridSpan w:val="3"/>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Цели урока достигнуты.</w:t>
            </w:r>
          </w:p>
        </w:tc>
        <w:tc>
          <w:tcPr>
            <w:tcW w:w="652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Учащийся заинтересует</w:t>
            </w:r>
            <w:r w:rsidRPr="0081603E">
              <w:rPr>
                <w:color w:val="000000"/>
                <w:sz w:val="20"/>
                <w:szCs w:val="20"/>
              </w:rPr>
              <w:softHyphen/>
              <w:t>ся творчеством писателя, изъявит желание прочи</w:t>
            </w:r>
            <w:r w:rsidRPr="0081603E">
              <w:rPr>
                <w:color w:val="000000"/>
                <w:sz w:val="20"/>
                <w:szCs w:val="20"/>
              </w:rPr>
              <w:softHyphen/>
              <w:t>тать другие рассказы.</w:t>
            </w:r>
          </w:p>
        </w:tc>
      </w:tr>
      <w:tr w:rsidR="00451A23" w:rsidRPr="0081603E" w:rsidTr="006129B1">
        <w:trPr>
          <w:trHeight w:hRule="exact" w:val="259"/>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Перспектива</w:t>
            </w:r>
          </w:p>
        </w:tc>
        <w:tc>
          <w:tcPr>
            <w:tcW w:w="2693" w:type="dxa"/>
            <w:gridSpan w:val="3"/>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Учитель</w:t>
            </w:r>
          </w:p>
        </w:tc>
        <w:tc>
          <w:tcPr>
            <w:tcW w:w="652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Ученик</w:t>
            </w:r>
          </w:p>
        </w:tc>
      </w:tr>
      <w:tr w:rsidR="00451A23" w:rsidRPr="0081603E" w:rsidTr="006129B1">
        <w:trPr>
          <w:trHeight w:hRule="exact" w:val="523"/>
        </w:trPr>
        <w:tc>
          <w:tcPr>
            <w:tcW w:w="1418"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00" w:lineRule="exact"/>
              <w:rPr>
                <w:sz w:val="20"/>
                <w:szCs w:val="20"/>
              </w:rPr>
            </w:pPr>
          </w:p>
        </w:tc>
        <w:tc>
          <w:tcPr>
            <w:tcW w:w="2693" w:type="dxa"/>
            <w:gridSpan w:val="3"/>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rPr>
                <w:sz w:val="20"/>
                <w:szCs w:val="20"/>
              </w:rPr>
            </w:pPr>
            <w:r w:rsidRPr="0081603E">
              <w:rPr>
                <w:color w:val="000000"/>
                <w:sz w:val="20"/>
                <w:szCs w:val="20"/>
              </w:rPr>
              <w:t>Дополнит урок аудио и видео материалами.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Прочитает другие произ</w:t>
            </w:r>
            <w:r w:rsidRPr="0081603E">
              <w:rPr>
                <w:color w:val="000000"/>
                <w:sz w:val="20"/>
                <w:szCs w:val="20"/>
              </w:rPr>
              <w:softHyphen/>
              <w:t>ведения автора.</w:t>
            </w:r>
          </w:p>
        </w:tc>
      </w:tr>
    </w:tbl>
    <w:p w:rsidR="00451A23" w:rsidRPr="0081603E" w:rsidRDefault="00451A23" w:rsidP="00451A23">
      <w:r w:rsidRPr="0081603E">
        <w:rPr>
          <w:b/>
          <w:bCs/>
          <w:color w:val="000000"/>
        </w:rPr>
        <w:t xml:space="preserve">                                           ХОД УРОКА</w:t>
      </w:r>
    </w:p>
    <w:p w:rsidR="00451A23" w:rsidRPr="0081603E" w:rsidRDefault="00451A23" w:rsidP="00451A23">
      <w:pPr>
        <w:rPr>
          <w:b/>
          <w:bCs/>
          <w:i/>
          <w:iCs/>
          <w:color w:val="000000"/>
        </w:rPr>
      </w:pPr>
      <w:r w:rsidRPr="0081603E">
        <w:rPr>
          <w:b/>
          <w:bCs/>
          <w:i/>
          <w:iCs/>
          <w:color w:val="000000"/>
        </w:rPr>
        <w:t xml:space="preserve"> Организационный момент</w:t>
      </w:r>
    </w:p>
    <w:p w:rsidR="00451A23" w:rsidRPr="0081603E" w:rsidRDefault="00451A23" w:rsidP="00451A23">
      <w:pPr>
        <w:rPr>
          <w:b/>
          <w:bCs/>
          <w:i/>
          <w:iCs/>
          <w:color w:val="000000"/>
          <w:sz w:val="20"/>
          <w:szCs w:val="20"/>
        </w:rPr>
      </w:pPr>
      <w:r w:rsidRPr="0081603E">
        <w:rPr>
          <w:b/>
          <w:bCs/>
          <w:i/>
          <w:iCs/>
          <w:color w:val="000000"/>
        </w:rPr>
        <w:t xml:space="preserve"> </w:t>
      </w:r>
      <w:r w:rsidRPr="0081603E">
        <w:rPr>
          <w:b/>
          <w:bCs/>
          <w:i/>
          <w:iCs/>
          <w:color w:val="000000"/>
          <w:sz w:val="20"/>
          <w:szCs w:val="20"/>
        </w:rPr>
        <w:t>Повторение пройденного материала</w:t>
      </w:r>
      <w:r w:rsidRPr="0081603E">
        <w:rPr>
          <w:b/>
          <w:bCs/>
          <w:i/>
          <w:iCs/>
          <w:color w:val="000000"/>
          <w:sz w:val="20"/>
          <w:szCs w:val="20"/>
          <w:lang w:val="uz-Cyrl-UZ"/>
        </w:rPr>
        <w:t xml:space="preserve"> </w:t>
      </w:r>
      <w:r w:rsidRPr="0081603E">
        <w:rPr>
          <w:color w:val="000000"/>
          <w:sz w:val="20"/>
          <w:szCs w:val="20"/>
        </w:rPr>
        <w:t>Проверка домашнего задания. Учащиеся читают выполненные ими задания.</w:t>
      </w:r>
    </w:p>
    <w:p w:rsidR="00451A23" w:rsidRPr="003D7B43" w:rsidRDefault="00451A23" w:rsidP="00451A23">
      <w:pPr>
        <w:rPr>
          <w:b/>
          <w:bCs/>
          <w:i/>
          <w:iCs/>
          <w:color w:val="000000"/>
          <w:sz w:val="20"/>
          <w:szCs w:val="20"/>
        </w:rPr>
      </w:pPr>
      <w:r w:rsidRPr="0081603E">
        <w:rPr>
          <w:b/>
          <w:bCs/>
          <w:i/>
          <w:iCs/>
          <w:color w:val="000000"/>
          <w:sz w:val="20"/>
          <w:szCs w:val="20"/>
        </w:rPr>
        <w:t xml:space="preserve"> Объяснение новой темы</w:t>
      </w:r>
    </w:p>
    <w:p w:rsidR="00451A23" w:rsidRPr="001C54D0" w:rsidRDefault="00451A23" w:rsidP="00451A23">
      <w:pPr>
        <w:rPr>
          <w:rFonts w:eastAsiaTheme="minorEastAsia"/>
          <w:sz w:val="22"/>
          <w:szCs w:val="22"/>
        </w:rPr>
      </w:pPr>
      <w:r w:rsidRPr="001C54D0">
        <w:rPr>
          <w:rFonts w:eastAsiaTheme="minorEastAsia"/>
          <w:sz w:val="22"/>
          <w:szCs w:val="22"/>
          <w:lang w:val="uz-Cyrl-UZ"/>
        </w:rPr>
        <w:t xml:space="preserve"> </w:t>
      </w:r>
      <w:r w:rsidRPr="001C54D0">
        <w:rPr>
          <w:rFonts w:eastAsiaTheme="minorEastAsia"/>
          <w:sz w:val="22"/>
          <w:szCs w:val="22"/>
        </w:rPr>
        <w:t>Вопросы и задания:</w:t>
      </w:r>
      <w:r w:rsidRPr="001C54D0">
        <w:rPr>
          <w:rFonts w:eastAsiaTheme="minorEastAsia"/>
          <w:sz w:val="22"/>
          <w:szCs w:val="22"/>
          <w:lang w:val="uz-Cyrl-UZ"/>
        </w:rPr>
        <w:t xml:space="preserve"> </w:t>
      </w:r>
      <w:r w:rsidRPr="001C54D0">
        <w:rPr>
          <w:rFonts w:eastAsiaTheme="minorEastAsia"/>
          <w:sz w:val="22"/>
          <w:szCs w:val="22"/>
        </w:rPr>
        <w:t>Кто является главным героем рассказа?</w:t>
      </w:r>
    </w:p>
    <w:p w:rsidR="00451A23" w:rsidRPr="001C54D0" w:rsidRDefault="00451A23" w:rsidP="00451A23">
      <w:pPr>
        <w:rPr>
          <w:rFonts w:eastAsiaTheme="minorEastAsia"/>
          <w:sz w:val="22"/>
          <w:szCs w:val="22"/>
        </w:rPr>
      </w:pPr>
      <w:r w:rsidRPr="001C54D0">
        <w:rPr>
          <w:rFonts w:eastAsiaTheme="minorEastAsia"/>
          <w:sz w:val="22"/>
          <w:szCs w:val="22"/>
        </w:rPr>
        <w:t xml:space="preserve">Где Петрарки впервые встретил </w:t>
      </w:r>
      <w:r w:rsidRPr="001C54D0">
        <w:rPr>
          <w:rFonts w:eastAsiaTheme="minorEastAsia"/>
          <w:sz w:val="22"/>
          <w:szCs w:val="22"/>
          <w:lang w:val="en-US"/>
        </w:rPr>
        <w:t>Jlaypv</w:t>
      </w:r>
      <w:r w:rsidRPr="001C54D0">
        <w:rPr>
          <w:rFonts w:eastAsiaTheme="minorEastAsia"/>
          <w:sz w:val="22"/>
          <w:szCs w:val="22"/>
        </w:rPr>
        <w:t>? Где главный герой встретил девочку?</w:t>
      </w:r>
      <w:r w:rsidRPr="001C54D0">
        <w:rPr>
          <w:rFonts w:eastAsiaTheme="minorEastAsia"/>
          <w:sz w:val="22"/>
          <w:szCs w:val="22"/>
          <w:lang w:val="uz-Cyrl-UZ"/>
        </w:rPr>
        <w:t xml:space="preserve"> </w:t>
      </w:r>
      <w:r w:rsidRPr="001C54D0">
        <w:rPr>
          <w:rFonts w:eastAsiaTheme="minorEastAsia"/>
          <w:sz w:val="22"/>
          <w:szCs w:val="22"/>
        </w:rPr>
        <w:t>Что он почувствовал, встретив её?</w:t>
      </w:r>
    </w:p>
    <w:p w:rsidR="00451A23" w:rsidRPr="001C54D0" w:rsidRDefault="00451A23" w:rsidP="00451A23">
      <w:pPr>
        <w:rPr>
          <w:rFonts w:eastAsiaTheme="minorEastAsia"/>
          <w:sz w:val="22"/>
          <w:szCs w:val="22"/>
        </w:rPr>
      </w:pPr>
      <w:r w:rsidRPr="001C54D0">
        <w:rPr>
          <w:rFonts w:eastAsiaTheme="minorEastAsia"/>
          <w:sz w:val="22"/>
          <w:szCs w:val="22"/>
        </w:rPr>
        <w:t>Что делал герой, чтобы вновь увидеть девочку?</w:t>
      </w:r>
      <w:r w:rsidRPr="001C54D0">
        <w:rPr>
          <w:rFonts w:eastAsiaTheme="minorEastAsia"/>
          <w:sz w:val="22"/>
          <w:szCs w:val="22"/>
          <w:lang w:val="uz-Cyrl-UZ"/>
        </w:rPr>
        <w:t xml:space="preserve"> </w:t>
      </w:r>
      <w:r w:rsidRPr="001C54D0">
        <w:rPr>
          <w:rFonts w:eastAsiaTheme="minorEastAsia"/>
          <w:sz w:val="22"/>
          <w:szCs w:val="22"/>
        </w:rPr>
        <w:t>Почему мальчик сравнивал себя с Петраркой?</w:t>
      </w:r>
    </w:p>
    <w:p w:rsidR="00451A23" w:rsidRPr="001C54D0" w:rsidRDefault="00451A23" w:rsidP="00451A23">
      <w:pPr>
        <w:rPr>
          <w:rFonts w:eastAsiaTheme="minorEastAsia"/>
          <w:sz w:val="22"/>
          <w:szCs w:val="22"/>
        </w:rPr>
      </w:pPr>
      <w:r w:rsidRPr="001C54D0">
        <w:rPr>
          <w:rFonts w:eastAsiaTheme="minorEastAsia"/>
          <w:b/>
          <w:sz w:val="22"/>
          <w:szCs w:val="22"/>
        </w:rPr>
        <w:t>Подготовьтесь к чтению II части рассказа</w:t>
      </w:r>
      <w:r w:rsidRPr="001C54D0">
        <w:rPr>
          <w:rFonts w:eastAsiaTheme="minorEastAsia"/>
          <w:sz w:val="22"/>
          <w:szCs w:val="22"/>
        </w:rPr>
        <w:t>. Познакомьтесь с новы</w:t>
      </w:r>
      <w:r w:rsidRPr="001C54D0">
        <w:rPr>
          <w:rFonts w:eastAsiaTheme="minorEastAsia"/>
          <w:sz w:val="22"/>
          <w:szCs w:val="22"/>
        </w:rPr>
        <w:softHyphen/>
        <w:t>ми словами и выражениями.</w:t>
      </w:r>
    </w:p>
    <w:p w:rsidR="00451A23" w:rsidRPr="001C54D0" w:rsidRDefault="00451A23" w:rsidP="00451A23">
      <w:pPr>
        <w:rPr>
          <w:rFonts w:eastAsiaTheme="minorEastAsia"/>
          <w:sz w:val="22"/>
          <w:szCs w:val="22"/>
        </w:rPr>
      </w:pPr>
      <w:r w:rsidRPr="001C54D0">
        <w:rPr>
          <w:rFonts w:eastAsiaTheme="minorEastAsia"/>
          <w:sz w:val="22"/>
          <w:szCs w:val="22"/>
        </w:rPr>
        <w:t>Я встретил её неожиданно. Через месяц. Я так много думал о ней, так много хотел сказать, но когда она появилась в коридоре третьего этажа, всё неожиданно забыл. И сказал глупость:</w:t>
      </w:r>
    </w:p>
    <w:p w:rsidR="00451A23" w:rsidRPr="001C54D0" w:rsidRDefault="00451A23" w:rsidP="00451A23">
      <w:pPr>
        <w:rPr>
          <w:rFonts w:eastAsiaTheme="minorEastAsia"/>
          <w:sz w:val="22"/>
          <w:szCs w:val="22"/>
        </w:rPr>
      </w:pPr>
      <w:r w:rsidRPr="001C54D0">
        <w:rPr>
          <w:rFonts w:eastAsiaTheme="minorEastAsia"/>
          <w:sz w:val="22"/>
          <w:szCs w:val="22"/>
        </w:rPr>
        <w:t>-У тебя есть перчатки?</w:t>
      </w:r>
    </w:p>
    <w:p w:rsidR="00451A23" w:rsidRPr="001C54D0" w:rsidRDefault="00451A23" w:rsidP="00451A23">
      <w:pPr>
        <w:rPr>
          <w:rFonts w:eastAsiaTheme="minorEastAsia"/>
          <w:sz w:val="22"/>
          <w:szCs w:val="22"/>
        </w:rPr>
      </w:pPr>
      <w:r w:rsidRPr="001C54D0">
        <w:rPr>
          <w:rFonts w:eastAsiaTheme="minorEastAsia"/>
          <w:sz w:val="22"/>
          <w:szCs w:val="22"/>
        </w:rPr>
        <w:t>Она удивилась.</w:t>
      </w:r>
    </w:p>
    <w:p w:rsidR="00451A23" w:rsidRPr="001C54D0" w:rsidRDefault="00451A23" w:rsidP="00451A23">
      <w:pPr>
        <w:rPr>
          <w:rFonts w:eastAsiaTheme="minorEastAsia"/>
          <w:sz w:val="22"/>
          <w:szCs w:val="22"/>
        </w:rPr>
      </w:pPr>
      <w:r w:rsidRPr="001C54D0">
        <w:rPr>
          <w:rFonts w:eastAsiaTheme="minorEastAsia"/>
          <w:sz w:val="22"/>
          <w:szCs w:val="22"/>
        </w:rPr>
        <w:t>-Сейчас же май ...</w:t>
      </w:r>
    </w:p>
    <w:p w:rsidR="00451A23" w:rsidRPr="001C54D0" w:rsidRDefault="00451A23" w:rsidP="00451A23">
      <w:pPr>
        <w:rPr>
          <w:rFonts w:eastAsiaTheme="minorEastAsia"/>
          <w:sz w:val="22"/>
          <w:szCs w:val="22"/>
        </w:rPr>
      </w:pPr>
      <w:r w:rsidRPr="001C54D0">
        <w:rPr>
          <w:rFonts w:eastAsiaTheme="minorEastAsia"/>
          <w:sz w:val="22"/>
          <w:szCs w:val="22"/>
        </w:rPr>
        <w:t>Я собрался с силами и сказал:</w:t>
      </w:r>
    </w:p>
    <w:p w:rsidR="00451A23" w:rsidRPr="001C54D0" w:rsidRDefault="00451A23" w:rsidP="00451A23">
      <w:pPr>
        <w:rPr>
          <w:rFonts w:eastAsiaTheme="minorEastAsia"/>
          <w:sz w:val="22"/>
          <w:szCs w:val="22"/>
        </w:rPr>
      </w:pPr>
      <w:r w:rsidRPr="001C54D0">
        <w:rPr>
          <w:rFonts w:eastAsiaTheme="minorEastAsia"/>
          <w:sz w:val="22"/>
          <w:szCs w:val="22"/>
        </w:rPr>
        <w:t>-Я хотел, чтобы ты уронила перчатку, а я бы поднял её.</w:t>
      </w:r>
    </w:p>
    <w:p w:rsidR="00451A23" w:rsidRPr="001C54D0" w:rsidRDefault="00451A23" w:rsidP="00451A23">
      <w:pPr>
        <w:rPr>
          <w:rFonts w:eastAsiaTheme="minorEastAsia"/>
          <w:sz w:val="22"/>
          <w:szCs w:val="22"/>
        </w:rPr>
      </w:pPr>
      <w:r w:rsidRPr="001C54D0">
        <w:rPr>
          <w:rFonts w:eastAsiaTheme="minorEastAsia"/>
          <w:sz w:val="22"/>
          <w:szCs w:val="22"/>
        </w:rPr>
        <w:t>Она посмотрела на меня с удивлением:</w:t>
      </w:r>
    </w:p>
    <w:p w:rsidR="00451A23" w:rsidRPr="001C54D0" w:rsidRDefault="00451A23" w:rsidP="00451A23">
      <w:pPr>
        <w:rPr>
          <w:rFonts w:eastAsiaTheme="minorEastAsia"/>
          <w:sz w:val="22"/>
          <w:szCs w:val="22"/>
        </w:rPr>
      </w:pPr>
      <w:r w:rsidRPr="001C54D0">
        <w:rPr>
          <w:rFonts w:eastAsiaTheme="minorEastAsia"/>
          <w:sz w:val="22"/>
          <w:szCs w:val="22"/>
        </w:rPr>
        <w:t>-Зачем?</w:t>
      </w:r>
    </w:p>
    <w:p w:rsidR="00451A23" w:rsidRPr="001C54D0" w:rsidRDefault="00451A23" w:rsidP="00451A23">
      <w:pPr>
        <w:rPr>
          <w:rFonts w:eastAsiaTheme="minorEastAsia"/>
          <w:sz w:val="22"/>
          <w:szCs w:val="22"/>
        </w:rPr>
      </w:pPr>
      <w:r w:rsidRPr="001C54D0">
        <w:rPr>
          <w:rFonts w:eastAsiaTheme="minorEastAsia"/>
          <w:sz w:val="22"/>
          <w:szCs w:val="22"/>
        </w:rPr>
        <w:t>И вдруг глаза её повеселели, загорелись, и она, не дожидаясь ответа, побежала. А я побежал за ней.</w:t>
      </w:r>
    </w:p>
    <w:p w:rsidR="00451A23" w:rsidRPr="001C54D0" w:rsidRDefault="00451A23" w:rsidP="00451A23">
      <w:pPr>
        <w:rPr>
          <w:rFonts w:eastAsiaTheme="minorEastAsia"/>
          <w:sz w:val="22"/>
          <w:szCs w:val="22"/>
        </w:rPr>
      </w:pPr>
      <w:r w:rsidRPr="001C54D0">
        <w:rPr>
          <w:rFonts w:eastAsiaTheme="minorEastAsia"/>
          <w:sz w:val="22"/>
          <w:szCs w:val="22"/>
        </w:rPr>
        <w:t>Она бежала по коридору. Потом по лестнице. Потом выбе</w:t>
      </w:r>
      <w:r w:rsidRPr="001C54D0">
        <w:rPr>
          <w:rFonts w:eastAsiaTheme="minorEastAsia"/>
          <w:sz w:val="22"/>
          <w:szCs w:val="22"/>
        </w:rPr>
        <w:softHyphen/>
        <w:t>жала на школьный двор. Я бежал за ней, бежал так близко, что чувствовал, как от её волос пахло травой, нагретой солнцем. Она добежала до ограды, остановилась и повернулась ко мне. Я замер. Мы стояли очень близко, часто дышали и смотрели друг на друга. Я не знаю, что со мной произошло - какая-то дерзкая сила потянула меня за язык и я сказал:</w:t>
      </w:r>
    </w:p>
    <w:p w:rsidR="00451A23" w:rsidRPr="001C54D0" w:rsidRDefault="00451A23" w:rsidP="00451A23">
      <w:pPr>
        <w:rPr>
          <w:rFonts w:eastAsiaTheme="minorEastAsia"/>
          <w:sz w:val="22"/>
          <w:szCs w:val="22"/>
        </w:rPr>
      </w:pPr>
      <w:r w:rsidRPr="001C54D0">
        <w:rPr>
          <w:rFonts w:eastAsiaTheme="minorEastAsia"/>
          <w:sz w:val="22"/>
          <w:szCs w:val="22"/>
        </w:rPr>
        <w:t>-А я целую всех девчонок!</w:t>
      </w:r>
    </w:p>
    <w:p w:rsidR="00451A23" w:rsidRPr="003D7B43" w:rsidRDefault="00451A23" w:rsidP="00451A23">
      <w:pPr>
        <w:rPr>
          <w:rFonts w:eastAsiaTheme="minorEastAsia"/>
          <w:sz w:val="22"/>
          <w:szCs w:val="22"/>
        </w:rPr>
      </w:pPr>
      <w:r w:rsidRPr="001C54D0">
        <w:rPr>
          <w:rFonts w:eastAsiaTheme="minorEastAsia"/>
          <w:sz w:val="22"/>
          <w:szCs w:val="22"/>
        </w:rPr>
        <w:t>Я тут же пожалел о своих словах. Я ждал, что она уйдёт прочь. Но она стояла на месте, только глаза её сощурились, как от боли...</w:t>
      </w:r>
    </w:p>
    <w:p w:rsidR="00451A23" w:rsidRPr="001C54D0" w:rsidRDefault="00451A23" w:rsidP="00451A23">
      <w:pPr>
        <w:rPr>
          <w:rFonts w:eastAsiaTheme="minorEastAsia"/>
          <w:sz w:val="22"/>
          <w:szCs w:val="22"/>
        </w:rPr>
      </w:pPr>
      <w:r w:rsidRPr="001C54D0">
        <w:rPr>
          <w:rFonts w:eastAsiaTheme="minorEastAsia"/>
          <w:sz w:val="22"/>
          <w:szCs w:val="22"/>
          <w:lang w:val="uz-Cyrl-UZ"/>
        </w:rPr>
        <w:t xml:space="preserve"> Гд</w:t>
      </w:r>
      <w:r w:rsidRPr="001C54D0">
        <w:rPr>
          <w:rFonts w:eastAsiaTheme="minorEastAsia"/>
          <w:sz w:val="22"/>
          <w:szCs w:val="22"/>
        </w:rPr>
        <w:t>е состоялась повторная встреча главного героя с девочкой?</w:t>
      </w:r>
    </w:p>
    <w:p w:rsidR="00451A23" w:rsidRPr="001C54D0" w:rsidRDefault="00451A23" w:rsidP="00451A23">
      <w:pPr>
        <w:rPr>
          <w:rFonts w:eastAsiaTheme="minorEastAsia"/>
          <w:sz w:val="22"/>
          <w:szCs w:val="22"/>
        </w:rPr>
      </w:pPr>
      <w:r w:rsidRPr="001C54D0">
        <w:rPr>
          <w:rFonts w:eastAsiaTheme="minorEastAsia"/>
          <w:sz w:val="22"/>
          <w:szCs w:val="22"/>
        </w:rPr>
        <w:t>Почему расска</w:t>
      </w:r>
      <w:r>
        <w:rPr>
          <w:rFonts w:eastAsiaTheme="minorEastAsia"/>
          <w:sz w:val="22"/>
          <w:szCs w:val="22"/>
        </w:rPr>
        <w:t xml:space="preserve">з называется «Письмо Петрарке»? </w:t>
      </w:r>
      <w:r w:rsidRPr="001C54D0">
        <w:rPr>
          <w:rFonts w:eastAsiaTheme="minorEastAsia"/>
          <w:sz w:val="22"/>
          <w:szCs w:val="22"/>
        </w:rPr>
        <w:t>Что стало с возлюбленной Петрарки?</w:t>
      </w:r>
    </w:p>
    <w:p w:rsidR="00451A23" w:rsidRPr="001C54D0" w:rsidRDefault="00451A23" w:rsidP="00451A23">
      <w:pPr>
        <w:rPr>
          <w:rFonts w:eastAsiaTheme="minorEastAsia"/>
          <w:sz w:val="22"/>
          <w:szCs w:val="22"/>
        </w:rPr>
      </w:pPr>
      <w:r w:rsidRPr="001C54D0">
        <w:rPr>
          <w:rFonts w:eastAsiaTheme="minorEastAsia"/>
          <w:sz w:val="22"/>
          <w:szCs w:val="22"/>
        </w:rPr>
        <w:t>Какие чувства испытывал герой после разлуки с девочкой?</w:t>
      </w:r>
    </w:p>
    <w:p w:rsidR="00451A23" w:rsidRPr="001C54D0" w:rsidRDefault="00451A23" w:rsidP="00451A23">
      <w:pPr>
        <w:rPr>
          <w:rFonts w:eastAsiaTheme="minorEastAsia"/>
          <w:sz w:val="22"/>
          <w:szCs w:val="22"/>
        </w:rPr>
      </w:pPr>
      <w:r w:rsidRPr="001C54D0">
        <w:rPr>
          <w:rFonts w:eastAsiaTheme="minorEastAsia"/>
          <w:sz w:val="22"/>
          <w:szCs w:val="22"/>
        </w:rPr>
        <w:t>Что он решил сделать после отъезда девочки?</w:t>
      </w:r>
    </w:p>
    <w:p w:rsidR="00451A23" w:rsidRPr="001C54D0" w:rsidRDefault="00451A23" w:rsidP="00451A23">
      <w:pPr>
        <w:rPr>
          <w:rFonts w:eastAsiaTheme="minorEastAsia"/>
          <w:sz w:val="22"/>
          <w:szCs w:val="22"/>
        </w:rPr>
      </w:pPr>
      <w:r w:rsidRPr="001C54D0">
        <w:rPr>
          <w:rFonts w:eastAsiaTheme="minorEastAsia"/>
          <w:sz w:val="22"/>
          <w:szCs w:val="22"/>
        </w:rPr>
        <w:t>Скажите, что общего между мальчиком и Петраркой.</w:t>
      </w:r>
    </w:p>
    <w:p w:rsidR="00451A23" w:rsidRPr="001C54D0" w:rsidRDefault="00451A23" w:rsidP="00451A23">
      <w:pPr>
        <w:rPr>
          <w:rFonts w:eastAsiaTheme="minorEastAsia"/>
          <w:sz w:val="22"/>
          <w:szCs w:val="22"/>
        </w:rPr>
      </w:pPr>
      <w:r w:rsidRPr="003D7B43">
        <w:rPr>
          <w:rFonts w:eastAsiaTheme="minorEastAsia"/>
          <w:b/>
          <w:sz w:val="22"/>
          <w:szCs w:val="22"/>
        </w:rPr>
        <w:t>Закрепление</w:t>
      </w:r>
      <w:r w:rsidRPr="001C54D0">
        <w:rPr>
          <w:rFonts w:eastAsiaTheme="minorEastAsia"/>
          <w:sz w:val="22"/>
          <w:szCs w:val="22"/>
        </w:rPr>
        <w:t xml:space="preserve"> Выразительное чтение текста учащимися и ответы на воп</w:t>
      </w:r>
      <w:r w:rsidRPr="001C54D0">
        <w:rPr>
          <w:rFonts w:eastAsiaTheme="minorEastAsia"/>
          <w:sz w:val="22"/>
          <w:szCs w:val="22"/>
        </w:rPr>
        <w:softHyphen/>
        <w:t>росы по его содержанию.</w:t>
      </w:r>
    </w:p>
    <w:p w:rsidR="00451A23" w:rsidRPr="001C54D0" w:rsidRDefault="00451A23" w:rsidP="00451A23">
      <w:pPr>
        <w:rPr>
          <w:rFonts w:eastAsiaTheme="minorEastAsia"/>
          <w:sz w:val="22"/>
          <w:szCs w:val="22"/>
        </w:rPr>
      </w:pPr>
      <w:r w:rsidRPr="001C54D0">
        <w:rPr>
          <w:rFonts w:eastAsiaTheme="minorEastAsia"/>
          <w:sz w:val="22"/>
          <w:szCs w:val="22"/>
        </w:rPr>
        <w:t xml:space="preserve"> Составление «Диаграммы «Венна»</w:t>
      </w:r>
    </w:p>
    <w:p w:rsidR="00451A23" w:rsidRPr="001C54D0" w:rsidRDefault="00451A23" w:rsidP="00451A23">
      <w:pPr>
        <w:rPr>
          <w:rFonts w:eastAsiaTheme="minorEastAsia"/>
          <w:sz w:val="22"/>
          <w:szCs w:val="22"/>
        </w:rPr>
      </w:pPr>
      <w:r w:rsidRPr="001C54D0">
        <w:rPr>
          <w:rFonts w:eastAsiaTheme="minorEastAsia"/>
          <w:b/>
          <w:sz w:val="22"/>
          <w:szCs w:val="22"/>
        </w:rPr>
        <w:t xml:space="preserve"> Задание на дом</w:t>
      </w:r>
      <w:r w:rsidRPr="001C54D0">
        <w:rPr>
          <w:rFonts w:eastAsiaTheme="minorEastAsia"/>
          <w:sz w:val="22"/>
          <w:szCs w:val="22"/>
        </w:rPr>
        <w:t>. Прочитать рассказ и ответить на вопросы учебника.</w:t>
      </w:r>
    </w:p>
    <w:p w:rsidR="00451A23" w:rsidRPr="001C54D0" w:rsidRDefault="00451A23" w:rsidP="00451A23">
      <w:pPr>
        <w:rPr>
          <w:b/>
          <w:bCs/>
          <w:i/>
          <w:iCs/>
          <w:color w:val="000000"/>
          <w:sz w:val="22"/>
          <w:szCs w:val="22"/>
          <w:lang w:val="uz-Cyrl-UZ"/>
        </w:rPr>
      </w:pPr>
    </w:p>
    <w:p w:rsidR="00451A23" w:rsidRPr="0081603E" w:rsidRDefault="00451A23" w:rsidP="00451A23">
      <w:pPr>
        <w:rPr>
          <w:color w:val="000000"/>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lastRenderedPageBreak/>
        <w:t>Тема урока: Как указать на условие действия</w:t>
      </w:r>
    </w:p>
    <w:p w:rsidR="00451A23" w:rsidRPr="0081603E" w:rsidRDefault="00451A23" w:rsidP="00451A23">
      <w:pPr>
        <w:rPr>
          <w:rFonts w:eastAsiaTheme="minorEastAsia"/>
          <w:bCs/>
          <w:lang w:val="uz-Cyrl-UZ"/>
        </w:rPr>
      </w:pPr>
      <w:r w:rsidRPr="0081603E">
        <w:rPr>
          <w:rFonts w:eastAsiaTheme="minorEastAsia"/>
          <w:bCs/>
          <w:lang w:val="uz-Cyrl-UZ"/>
        </w:rPr>
        <w:t>Цель урока:Образовательная:дать понятия об обстоятельстве условие</w:t>
      </w:r>
    </w:p>
    <w:p w:rsidR="00451A23" w:rsidRPr="0081603E" w:rsidRDefault="00451A23" w:rsidP="00451A23">
      <w:pPr>
        <w:rPr>
          <w:rFonts w:eastAsiaTheme="minorEastAsia"/>
          <w:bCs/>
          <w:lang w:val="uz-Cyrl-UZ"/>
        </w:rPr>
      </w:pPr>
      <w:r w:rsidRPr="0081603E">
        <w:rPr>
          <w:rFonts w:eastAsiaTheme="minorEastAsia"/>
          <w:bCs/>
          <w:lang w:val="uz-Cyrl-UZ"/>
        </w:rPr>
        <w:t>Развивающая:выработать умение правильно использовать в речи изученные конструкции</w:t>
      </w:r>
    </w:p>
    <w:p w:rsidR="00451A23" w:rsidRPr="001C54D0" w:rsidRDefault="00451A23" w:rsidP="00451A23">
      <w:pPr>
        <w:rPr>
          <w:rFonts w:eastAsiaTheme="minorHAnsi"/>
          <w:bCs/>
          <w:lang w:val="uz-Cyrl-UZ"/>
        </w:rPr>
      </w:pPr>
      <w:r w:rsidRPr="0081603E">
        <w:rPr>
          <w:rFonts w:eastAsiaTheme="minorEastAsia"/>
          <w:bCs/>
          <w:lang w:val="uz-Cyrl-UZ"/>
        </w:rPr>
        <w:t>Воспитательная :  Воспитывать осознное отношение к учёбе  Профориетационная работа</w:t>
      </w:r>
    </w:p>
    <w:p w:rsidR="00451A23" w:rsidRPr="0081603E" w:rsidRDefault="00451A23" w:rsidP="00451A23">
      <w:pPr>
        <w:rPr>
          <w:b/>
          <w:bCs/>
          <w:i/>
          <w:iCs/>
          <w:color w:val="000000"/>
          <w:sz w:val="22"/>
          <w:szCs w:val="22"/>
        </w:rPr>
      </w:pPr>
    </w:p>
    <w:tbl>
      <w:tblPr>
        <w:tblpPr w:leftFromText="180" w:rightFromText="180" w:vertAnchor="text" w:horzAnchor="margin" w:tblpXSpec="center" w:tblpY="-15"/>
        <w:tblW w:w="10627" w:type="dxa"/>
        <w:tblLayout w:type="fixed"/>
        <w:tblCellMar>
          <w:left w:w="0" w:type="dxa"/>
          <w:right w:w="0" w:type="dxa"/>
        </w:tblCellMar>
        <w:tblLook w:val="0000"/>
      </w:tblPr>
      <w:tblGrid>
        <w:gridCol w:w="3256"/>
        <w:gridCol w:w="2835"/>
        <w:gridCol w:w="4536"/>
      </w:tblGrid>
      <w:tr w:rsidR="00451A23" w:rsidRPr="0081603E" w:rsidTr="006129B1">
        <w:trPr>
          <w:trHeight w:hRule="exact" w:val="302"/>
        </w:trPr>
        <w:tc>
          <w:tcPr>
            <w:tcW w:w="3256" w:type="dxa"/>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Метод</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Объяснительно-иллюстративный.</w:t>
            </w:r>
          </w:p>
        </w:tc>
      </w:tr>
      <w:tr w:rsidR="00451A23" w:rsidRPr="0081603E" w:rsidTr="006129B1">
        <w:trPr>
          <w:trHeight w:hRule="exact" w:val="568"/>
        </w:trPr>
        <w:tc>
          <w:tcPr>
            <w:tcW w:w="3256" w:type="dxa"/>
            <w:tcBorders>
              <w:top w:val="nil"/>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Форма</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Аудирование, говорение, чтение, письмо (индивидуальная работа, работа в парах, коллективная учебная деятельность).</w:t>
            </w:r>
          </w:p>
        </w:tc>
      </w:tr>
      <w:tr w:rsidR="00451A23" w:rsidRPr="0081603E" w:rsidTr="006129B1">
        <w:trPr>
          <w:trHeight w:hRule="exact" w:val="288"/>
        </w:trPr>
        <w:tc>
          <w:tcPr>
            <w:tcW w:w="3256" w:type="dxa"/>
            <w:tcBorders>
              <w:top w:val="nil"/>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Технология</w:t>
            </w: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Средства</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Мультимедийная учебная презентация.</w:t>
            </w:r>
          </w:p>
        </w:tc>
      </w:tr>
      <w:tr w:rsidR="00451A23" w:rsidRPr="0081603E" w:rsidTr="006129B1">
        <w:trPr>
          <w:trHeight w:hRule="exact" w:val="552"/>
        </w:trPr>
        <w:tc>
          <w:tcPr>
            <w:tcW w:w="3256" w:type="dxa"/>
            <w:tcBorders>
              <w:top w:val="nil"/>
              <w:left w:val="single" w:sz="4" w:space="0" w:color="auto"/>
              <w:bottom w:val="nil"/>
              <w:right w:val="nil"/>
            </w:tcBorders>
            <w:shd w:val="clear" w:color="auto" w:fill="FFFFFF"/>
          </w:tcPr>
          <w:p w:rsidR="00451A23" w:rsidRPr="0081603E" w:rsidRDefault="00451A23" w:rsidP="006129B1">
            <w:pPr>
              <w:ind w:left="-1129" w:firstLine="1129"/>
            </w:pPr>
            <w:r w:rsidRPr="0081603E">
              <w:rPr>
                <w:b/>
                <w:bCs/>
                <w:color w:val="000000"/>
                <w:sz w:val="20"/>
                <w:szCs w:val="20"/>
              </w:rPr>
              <w:t>н организация</w:t>
            </w:r>
            <w:r w:rsidRPr="0081603E">
              <w:t xml:space="preserve"> </w:t>
            </w:r>
            <w:r w:rsidRPr="0081603E">
              <w:rPr>
                <w:b/>
                <w:bCs/>
                <w:color w:val="000000"/>
                <w:sz w:val="20"/>
                <w:szCs w:val="20"/>
              </w:rPr>
              <w:t>учебного</w:t>
            </w:r>
          </w:p>
          <w:p w:rsidR="00451A23" w:rsidRPr="0081603E" w:rsidRDefault="00451A23" w:rsidP="006129B1">
            <w:r w:rsidRPr="0081603E">
              <w:rPr>
                <w:b/>
                <w:bCs/>
                <w:color w:val="000000"/>
                <w:sz w:val="20"/>
                <w:szCs w:val="20"/>
              </w:rPr>
              <w:t>процесса</w:t>
            </w: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Приемы</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Комментированное письмо, сравнитель</w:t>
            </w:r>
            <w:r w:rsidRPr="0081603E">
              <w:rPr>
                <w:color w:val="000000"/>
                <w:sz w:val="20"/>
                <w:szCs w:val="20"/>
              </w:rPr>
              <w:softHyphen/>
              <w:t>ный анализ пословиц в русском и узбек</w:t>
            </w:r>
            <w:r w:rsidRPr="0081603E">
              <w:rPr>
                <w:color w:val="000000"/>
                <w:sz w:val="20"/>
                <w:szCs w:val="20"/>
              </w:rPr>
              <w:softHyphen/>
              <w:t>ском языках, работа по развитию речи.</w:t>
            </w:r>
          </w:p>
        </w:tc>
      </w:tr>
      <w:tr w:rsidR="00451A23" w:rsidRPr="0081603E" w:rsidTr="006129B1">
        <w:trPr>
          <w:trHeight w:hRule="exact" w:val="291"/>
        </w:trPr>
        <w:tc>
          <w:tcPr>
            <w:tcW w:w="3256" w:type="dxa"/>
            <w:tcBorders>
              <w:top w:val="nil"/>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Контроль</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Вопросно-ответная беседа, контрольное списывание.</w:t>
            </w:r>
          </w:p>
        </w:tc>
      </w:tr>
      <w:tr w:rsidR="00451A23" w:rsidRPr="0081603E" w:rsidTr="006129B1">
        <w:trPr>
          <w:trHeight w:hRule="exact" w:val="281"/>
        </w:trPr>
        <w:tc>
          <w:tcPr>
            <w:tcW w:w="3256" w:type="dxa"/>
            <w:tcBorders>
              <w:top w:val="nil"/>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Оценка</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1-5 баллов.</w:t>
            </w:r>
          </w:p>
        </w:tc>
      </w:tr>
      <w:tr w:rsidR="00451A23" w:rsidRPr="0081603E" w:rsidTr="006129B1">
        <w:trPr>
          <w:trHeight w:hRule="exact" w:val="418"/>
        </w:trPr>
        <w:tc>
          <w:tcPr>
            <w:tcW w:w="3256" w:type="dxa"/>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Учитель</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b/>
                <w:bCs/>
                <w:color w:val="000000"/>
                <w:sz w:val="20"/>
                <w:szCs w:val="20"/>
              </w:rPr>
              <w:t>Ученик</w:t>
            </w:r>
          </w:p>
        </w:tc>
      </w:tr>
      <w:tr w:rsidR="00451A23" w:rsidRPr="0081603E" w:rsidTr="006129B1">
        <w:trPr>
          <w:trHeight w:hRule="exact" w:val="574"/>
        </w:trPr>
        <w:tc>
          <w:tcPr>
            <w:tcW w:w="3256" w:type="dxa"/>
            <w:tcBorders>
              <w:top w:val="nil"/>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Ожидаемый</w:t>
            </w:r>
          </w:p>
          <w:p w:rsidR="00451A23" w:rsidRPr="0081603E" w:rsidRDefault="00451A23" w:rsidP="006129B1">
            <w:pPr>
              <w:spacing w:line="200" w:lineRule="exact"/>
            </w:pPr>
            <w:r w:rsidRPr="0081603E">
              <w:rPr>
                <w:b/>
                <w:bCs/>
                <w:color w:val="000000"/>
                <w:sz w:val="20"/>
                <w:szCs w:val="20"/>
              </w:rPr>
              <w:t>результат</w:t>
            </w: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rPr>
                <w:color w:val="000000"/>
                <w:sz w:val="20"/>
                <w:szCs w:val="20"/>
              </w:rPr>
              <w:t>Реализовать цели и за</w:t>
            </w:r>
            <w:r w:rsidRPr="0081603E">
              <w:rPr>
                <w:color w:val="000000"/>
                <w:sz w:val="20"/>
                <w:szCs w:val="20"/>
              </w:rPr>
              <w:softHyphen/>
              <w:t>дачи урока в полном объеме.</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Умеет видеть структуру предложения и определять вид обстоятельства усло</w:t>
            </w:r>
            <w:r w:rsidRPr="0081603E">
              <w:rPr>
                <w:color w:val="000000"/>
                <w:sz w:val="20"/>
                <w:szCs w:val="20"/>
              </w:rPr>
              <w:softHyphen/>
              <w:t>вия.</w:t>
            </w:r>
          </w:p>
        </w:tc>
      </w:tr>
      <w:tr w:rsidR="00451A23" w:rsidRPr="0081603E" w:rsidTr="006129B1">
        <w:trPr>
          <w:trHeight w:hRule="exact" w:val="413"/>
        </w:trPr>
        <w:tc>
          <w:tcPr>
            <w:tcW w:w="3256" w:type="dxa"/>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Учитель</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b/>
                <w:bCs/>
                <w:color w:val="000000"/>
                <w:sz w:val="20"/>
                <w:szCs w:val="20"/>
              </w:rPr>
              <w:t>Ученик</w:t>
            </w:r>
          </w:p>
        </w:tc>
      </w:tr>
      <w:tr w:rsidR="00451A23" w:rsidRPr="0081603E" w:rsidTr="006129B1">
        <w:trPr>
          <w:trHeight w:hRule="exact" w:val="431"/>
        </w:trPr>
        <w:tc>
          <w:tcPr>
            <w:tcW w:w="3256" w:type="dxa"/>
            <w:tcBorders>
              <w:top w:val="nil"/>
              <w:left w:val="single" w:sz="4" w:space="0" w:color="auto"/>
              <w:bottom w:val="single" w:sz="4" w:space="0" w:color="auto"/>
              <w:right w:val="nil"/>
            </w:tcBorders>
            <w:shd w:val="clear" w:color="auto" w:fill="FFFFFF"/>
          </w:tcPr>
          <w:p w:rsidR="00451A23" w:rsidRPr="0081603E" w:rsidRDefault="00451A23" w:rsidP="006129B1">
            <w:pPr>
              <w:spacing w:line="200" w:lineRule="exact"/>
            </w:pPr>
            <w:r w:rsidRPr="0081603E">
              <w:rPr>
                <w:b/>
                <w:bCs/>
                <w:color w:val="000000"/>
                <w:sz w:val="20"/>
                <w:szCs w:val="20"/>
              </w:rPr>
              <w:t>Перспектива</w:t>
            </w:r>
          </w:p>
        </w:tc>
        <w:tc>
          <w:tcPr>
            <w:tcW w:w="2835"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0"/>
                <w:szCs w:val="20"/>
              </w:rPr>
              <w:t>Подбирать языковой материал с учетом дифференциации.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0"/>
                <w:szCs w:val="20"/>
              </w:rPr>
              <w:t>Конструировать модели предложений по образцу.</w:t>
            </w:r>
          </w:p>
        </w:tc>
      </w:tr>
    </w:tbl>
    <w:p w:rsidR="00451A23" w:rsidRDefault="00451A23" w:rsidP="00451A23">
      <w:pPr>
        <w:rPr>
          <w:color w:val="000000"/>
          <w:sz w:val="20"/>
          <w:szCs w:val="20"/>
        </w:rPr>
      </w:pPr>
      <w:r w:rsidRPr="001C54D0">
        <w:rPr>
          <w:b/>
          <w:bCs/>
          <w:color w:val="000000"/>
          <w:sz w:val="22"/>
          <w:szCs w:val="22"/>
        </w:rPr>
        <w:t xml:space="preserve">Словарь для активного усвоения: </w:t>
      </w:r>
      <w:r w:rsidRPr="001C54D0">
        <w:rPr>
          <w:color w:val="000000"/>
          <w:sz w:val="22"/>
          <w:szCs w:val="22"/>
        </w:rPr>
        <w:t>успеваемость, воспитание, доказывать, запоминать, выпускник, проверять, объяснять</w:t>
      </w:r>
    </w:p>
    <w:p w:rsidR="00451A23" w:rsidRPr="0081603E" w:rsidRDefault="00451A23" w:rsidP="00451A23">
      <w:pPr>
        <w:rPr>
          <w:sz w:val="20"/>
          <w:szCs w:val="20"/>
        </w:rPr>
      </w:pPr>
    </w:p>
    <w:p w:rsidR="00451A23" w:rsidRPr="0081603E" w:rsidRDefault="00451A23" w:rsidP="00451A23">
      <w:pPr>
        <w:rPr>
          <w:sz w:val="20"/>
          <w:szCs w:val="20"/>
        </w:rPr>
      </w:pPr>
      <w:r w:rsidRPr="0081603E">
        <w:rPr>
          <w:b/>
          <w:bCs/>
          <w:color w:val="000000"/>
          <w:sz w:val="20"/>
          <w:szCs w:val="20"/>
        </w:rPr>
        <w:t xml:space="preserve">                                                                               ХОД УРОКА</w:t>
      </w:r>
    </w:p>
    <w:p w:rsidR="00451A23" w:rsidRPr="001C54D0" w:rsidRDefault="00451A23" w:rsidP="00451A23">
      <w:pPr>
        <w:rPr>
          <w:b/>
          <w:bCs/>
          <w:i/>
          <w:iCs/>
          <w:color w:val="000000"/>
          <w:sz w:val="22"/>
          <w:szCs w:val="22"/>
        </w:rPr>
      </w:pPr>
      <w:r w:rsidRPr="001C54D0">
        <w:rPr>
          <w:b/>
          <w:bCs/>
          <w:i/>
          <w:iCs/>
          <w:color w:val="000000"/>
          <w:sz w:val="22"/>
          <w:szCs w:val="22"/>
        </w:rPr>
        <w:t xml:space="preserve"> Организационный момент</w:t>
      </w:r>
    </w:p>
    <w:p w:rsidR="00451A23" w:rsidRPr="001C54D0" w:rsidRDefault="00451A23" w:rsidP="00451A23">
      <w:pPr>
        <w:rPr>
          <w:b/>
          <w:bCs/>
          <w:i/>
          <w:iCs/>
          <w:color w:val="000000"/>
          <w:sz w:val="22"/>
          <w:szCs w:val="22"/>
        </w:rPr>
      </w:pPr>
      <w:r w:rsidRPr="001C54D0">
        <w:rPr>
          <w:b/>
          <w:bCs/>
          <w:i/>
          <w:iCs/>
          <w:color w:val="000000"/>
          <w:sz w:val="22"/>
          <w:szCs w:val="22"/>
        </w:rPr>
        <w:t xml:space="preserve"> Проверка домашнего задания</w:t>
      </w:r>
    </w:p>
    <w:p w:rsidR="00451A23" w:rsidRPr="001C54D0" w:rsidRDefault="00451A23" w:rsidP="00451A23">
      <w:pPr>
        <w:rPr>
          <w:sz w:val="22"/>
          <w:szCs w:val="22"/>
        </w:rPr>
      </w:pPr>
      <w:r w:rsidRPr="001C54D0">
        <w:rPr>
          <w:color w:val="000000"/>
          <w:sz w:val="22"/>
          <w:szCs w:val="22"/>
        </w:rPr>
        <w:t>Заслушиваются предложения, составленные учащимися по од</w:t>
      </w:r>
      <w:r w:rsidRPr="001C54D0">
        <w:rPr>
          <w:color w:val="000000"/>
          <w:sz w:val="22"/>
          <w:szCs w:val="22"/>
        </w:rPr>
        <w:softHyphen/>
        <w:t>ной из предложенных тем упражнения. Учащиеся указывают обсто</w:t>
      </w:r>
      <w:r w:rsidRPr="001C54D0">
        <w:rPr>
          <w:color w:val="000000"/>
          <w:sz w:val="22"/>
          <w:szCs w:val="22"/>
        </w:rPr>
        <w:softHyphen/>
        <w:t>ятельства цели действия.</w:t>
      </w:r>
    </w:p>
    <w:p w:rsidR="00451A23" w:rsidRPr="001C54D0" w:rsidRDefault="00451A23" w:rsidP="00451A23">
      <w:pPr>
        <w:rPr>
          <w:b/>
          <w:bCs/>
          <w:i/>
          <w:iCs/>
          <w:color w:val="000000"/>
          <w:sz w:val="22"/>
          <w:szCs w:val="22"/>
        </w:rPr>
      </w:pPr>
      <w:r w:rsidRPr="001C54D0">
        <w:rPr>
          <w:b/>
          <w:bCs/>
          <w:i/>
          <w:iCs/>
          <w:color w:val="000000"/>
          <w:sz w:val="22"/>
          <w:szCs w:val="22"/>
        </w:rPr>
        <w:t xml:space="preserve"> Объяснение нового материала.</w:t>
      </w:r>
    </w:p>
    <w:p w:rsidR="00451A23" w:rsidRPr="001C54D0" w:rsidRDefault="00451A23" w:rsidP="00451A23">
      <w:pPr>
        <w:rPr>
          <w:sz w:val="22"/>
          <w:szCs w:val="22"/>
        </w:rPr>
      </w:pPr>
      <w:r w:rsidRPr="001C54D0">
        <w:rPr>
          <w:b/>
          <w:bCs/>
          <w:color w:val="000000"/>
          <w:sz w:val="22"/>
          <w:szCs w:val="22"/>
        </w:rPr>
        <w:t>1. Вступительное слово учителя.</w:t>
      </w:r>
    </w:p>
    <w:p w:rsidR="00451A23" w:rsidRPr="001C54D0" w:rsidRDefault="00451A23" w:rsidP="00451A23">
      <w:pPr>
        <w:rPr>
          <w:sz w:val="22"/>
          <w:szCs w:val="22"/>
        </w:rPr>
      </w:pPr>
      <w:r w:rsidRPr="001C54D0">
        <w:rPr>
          <w:rFonts w:asciiTheme="minorHAnsi" w:hAnsiTheme="minorHAnsi" w:cstheme="minorBidi"/>
          <w:sz w:val="22"/>
          <w:szCs w:val="22"/>
        </w:rPr>
        <w:t xml:space="preserve">На прошлом уроке мы говорили о цели какого-либо действия. Но чтобы чего-то добиться, нужны определенные условия. </w:t>
      </w:r>
      <w:r w:rsidRPr="001C54D0">
        <w:rPr>
          <w:sz w:val="22"/>
          <w:szCs w:val="22"/>
        </w:rPr>
        <w:t xml:space="preserve">Сейчас </w:t>
      </w:r>
      <w:r w:rsidRPr="001C54D0">
        <w:rPr>
          <w:b/>
          <w:bCs/>
          <w:sz w:val="22"/>
          <w:szCs w:val="22"/>
        </w:rPr>
        <w:t xml:space="preserve">мы </w:t>
      </w:r>
      <w:r w:rsidRPr="001C54D0">
        <w:rPr>
          <w:sz w:val="22"/>
          <w:szCs w:val="22"/>
        </w:rPr>
        <w:t>рассмотрим модели предложений, которые указывают на условия, при которых может быть совершено какое-либо действие.</w:t>
      </w:r>
    </w:p>
    <w:p w:rsidR="00451A23" w:rsidRPr="001C54D0" w:rsidRDefault="00451A23" w:rsidP="00451A23">
      <w:pPr>
        <w:rPr>
          <w:rFonts w:asciiTheme="minorHAnsi" w:hAnsiTheme="minorHAnsi" w:cstheme="minorBidi"/>
          <w:b/>
          <w:bCs/>
          <w:sz w:val="22"/>
          <w:szCs w:val="22"/>
        </w:rPr>
      </w:pPr>
      <w:r w:rsidRPr="001C54D0">
        <w:rPr>
          <w:b/>
          <w:bCs/>
          <w:sz w:val="22"/>
          <w:szCs w:val="22"/>
        </w:rPr>
        <w:t xml:space="preserve"> Работа по материалу для наблюдений.</w:t>
      </w:r>
      <w:r w:rsidRPr="001C54D0">
        <w:rPr>
          <w:rFonts w:asciiTheme="minorHAnsi" w:hAnsiTheme="minorHAnsi" w:cstheme="minorBidi"/>
          <w:b/>
          <w:bCs/>
          <w:sz w:val="22"/>
          <w:szCs w:val="22"/>
        </w:rPr>
        <w:t xml:space="preserve"> </w:t>
      </w:r>
      <w:r w:rsidRPr="001C54D0">
        <w:rPr>
          <w:rFonts w:asciiTheme="minorHAnsi" w:hAnsiTheme="minorHAnsi" w:cstheme="minorBidi"/>
          <w:sz w:val="22"/>
          <w:szCs w:val="22"/>
        </w:rPr>
        <w:t xml:space="preserve">Упр. </w:t>
      </w:r>
      <w:r w:rsidRPr="001C54D0">
        <w:rPr>
          <w:rFonts w:asciiTheme="minorHAnsi" w:hAnsiTheme="minorHAnsi" w:cstheme="minorBidi"/>
          <w:b/>
          <w:bCs/>
          <w:sz w:val="22"/>
          <w:szCs w:val="22"/>
        </w:rPr>
        <w:t>111.</w:t>
      </w:r>
    </w:p>
    <w:p w:rsidR="00451A23" w:rsidRPr="001C54D0" w:rsidRDefault="00451A23" w:rsidP="00451A23">
      <w:pPr>
        <w:rPr>
          <w:color w:val="000000"/>
          <w:sz w:val="22"/>
          <w:szCs w:val="22"/>
        </w:rPr>
      </w:pPr>
      <w:r w:rsidRPr="001C54D0">
        <w:rPr>
          <w:color w:val="000000"/>
          <w:sz w:val="22"/>
          <w:szCs w:val="22"/>
        </w:rPr>
        <w:t xml:space="preserve"> Прочитайте пословицы. Какие из частей каждой пословицы указывают на условие действия?</w:t>
      </w:r>
    </w:p>
    <w:p w:rsidR="00451A23" w:rsidRPr="001C54D0" w:rsidRDefault="00451A23" w:rsidP="00451A23">
      <w:pPr>
        <w:rPr>
          <w:color w:val="000000"/>
          <w:sz w:val="22"/>
          <w:szCs w:val="22"/>
        </w:rPr>
      </w:pPr>
      <w:r w:rsidRPr="001C54D0">
        <w:rPr>
          <w:color w:val="000000"/>
          <w:sz w:val="22"/>
          <w:szCs w:val="22"/>
        </w:rPr>
        <w:t xml:space="preserve"> Какой вопрос мы задаем к другой части каждого из этих пред</w:t>
      </w:r>
      <w:r w:rsidRPr="001C54D0">
        <w:rPr>
          <w:color w:val="000000"/>
          <w:sz w:val="22"/>
          <w:szCs w:val="22"/>
        </w:rPr>
        <w:softHyphen/>
        <w:t>ложений?</w:t>
      </w:r>
    </w:p>
    <w:p w:rsidR="00451A23" w:rsidRPr="001C54D0" w:rsidRDefault="00451A23" w:rsidP="00451A23">
      <w:pPr>
        <w:rPr>
          <w:color w:val="000000"/>
          <w:sz w:val="22"/>
          <w:szCs w:val="22"/>
        </w:rPr>
      </w:pPr>
      <w:r w:rsidRPr="001C54D0">
        <w:rPr>
          <w:color w:val="000000"/>
          <w:sz w:val="22"/>
          <w:szCs w:val="22"/>
        </w:rPr>
        <w:t xml:space="preserve"> Какими частями речи выражены выделенные слова?</w:t>
      </w:r>
    </w:p>
    <w:p w:rsidR="00451A23" w:rsidRPr="001C54D0" w:rsidRDefault="00451A23" w:rsidP="00451A23">
      <w:pPr>
        <w:rPr>
          <w:b/>
          <w:bCs/>
          <w:color w:val="000000"/>
          <w:sz w:val="22"/>
          <w:szCs w:val="22"/>
        </w:rPr>
      </w:pPr>
      <w:r w:rsidRPr="001C54D0">
        <w:rPr>
          <w:b/>
          <w:bCs/>
          <w:color w:val="000000"/>
          <w:sz w:val="22"/>
          <w:szCs w:val="22"/>
        </w:rPr>
        <w:t xml:space="preserve"> Вывод. </w:t>
      </w:r>
      <w:r w:rsidRPr="001C54D0">
        <w:rPr>
          <w:color w:val="000000"/>
          <w:sz w:val="22"/>
          <w:szCs w:val="22"/>
        </w:rPr>
        <w:t>Чтение и анализирование правила.</w:t>
      </w:r>
    </w:p>
    <w:p w:rsidR="00451A23" w:rsidRPr="001C54D0" w:rsidRDefault="00451A23" w:rsidP="00451A23">
      <w:pPr>
        <w:rPr>
          <w:sz w:val="22"/>
          <w:szCs w:val="22"/>
        </w:rPr>
      </w:pPr>
      <w:r w:rsidRPr="001C54D0">
        <w:rPr>
          <w:b/>
          <w:bCs/>
          <w:i/>
          <w:iCs/>
          <w:color w:val="000000"/>
          <w:sz w:val="22"/>
          <w:szCs w:val="22"/>
        </w:rPr>
        <w:t>IV. Закрепление</w:t>
      </w:r>
      <w:r w:rsidRPr="001C54D0">
        <w:rPr>
          <w:sz w:val="22"/>
          <w:szCs w:val="22"/>
        </w:rPr>
        <w:t xml:space="preserve">                      </w:t>
      </w:r>
      <w:r w:rsidRPr="001C54D0">
        <w:rPr>
          <w:b/>
          <w:bCs/>
          <w:color w:val="000000"/>
          <w:sz w:val="22"/>
          <w:szCs w:val="22"/>
        </w:rPr>
        <w:t xml:space="preserve"> Работа по тексту «Как стать взрослым». </w:t>
      </w:r>
      <w:r w:rsidRPr="001C54D0">
        <w:rPr>
          <w:color w:val="000000"/>
          <w:sz w:val="22"/>
          <w:szCs w:val="22"/>
        </w:rPr>
        <w:t xml:space="preserve">Упр. </w:t>
      </w:r>
      <w:r w:rsidRPr="001C54D0">
        <w:rPr>
          <w:b/>
          <w:bCs/>
          <w:color w:val="000000"/>
          <w:sz w:val="22"/>
          <w:szCs w:val="22"/>
        </w:rPr>
        <w:t>112.</w:t>
      </w:r>
    </w:p>
    <w:p w:rsidR="00451A23" w:rsidRPr="001C54D0" w:rsidRDefault="00451A23" w:rsidP="00451A23">
      <w:pPr>
        <w:rPr>
          <w:sz w:val="22"/>
          <w:szCs w:val="22"/>
        </w:rPr>
      </w:pPr>
      <w:r w:rsidRPr="001C54D0">
        <w:rPr>
          <w:color w:val="000000"/>
          <w:sz w:val="22"/>
          <w:szCs w:val="22"/>
        </w:rPr>
        <w:t>К выделенным словам задать вопрос, определить, какой частью речи они выражены, сформулировать вывод. Доказать, что это об</w:t>
      </w:r>
      <w:r w:rsidRPr="001C54D0">
        <w:rPr>
          <w:color w:val="000000"/>
          <w:sz w:val="22"/>
          <w:szCs w:val="22"/>
        </w:rPr>
        <w:softHyphen/>
        <w:t>стоятельства условия.</w:t>
      </w:r>
      <w:r w:rsidRPr="001C54D0">
        <w:rPr>
          <w:sz w:val="22"/>
          <w:szCs w:val="22"/>
        </w:rPr>
        <w:t xml:space="preserve"> </w:t>
      </w:r>
      <w:r w:rsidRPr="001C54D0">
        <w:rPr>
          <w:b/>
          <w:bCs/>
          <w:color w:val="000000"/>
          <w:sz w:val="22"/>
          <w:szCs w:val="22"/>
        </w:rPr>
        <w:t xml:space="preserve"> Послетекстовая работа</w:t>
      </w:r>
    </w:p>
    <w:p w:rsidR="00451A23" w:rsidRPr="001C54D0" w:rsidRDefault="00451A23" w:rsidP="00451A23">
      <w:pPr>
        <w:rPr>
          <w:sz w:val="22"/>
          <w:szCs w:val="22"/>
        </w:rPr>
      </w:pPr>
      <w:r w:rsidRPr="001C54D0">
        <w:rPr>
          <w:b/>
          <w:bCs/>
          <w:color w:val="000000"/>
          <w:sz w:val="22"/>
          <w:szCs w:val="22"/>
        </w:rPr>
        <w:t xml:space="preserve">Ответы на вопросы. </w:t>
      </w:r>
      <w:r w:rsidRPr="001C54D0">
        <w:rPr>
          <w:color w:val="000000"/>
          <w:sz w:val="22"/>
          <w:szCs w:val="22"/>
        </w:rPr>
        <w:t>Упр. 113.</w:t>
      </w:r>
    </w:p>
    <w:p w:rsidR="00451A23" w:rsidRPr="001C54D0" w:rsidRDefault="00451A23" w:rsidP="00451A23">
      <w:pPr>
        <w:rPr>
          <w:sz w:val="22"/>
          <w:szCs w:val="22"/>
        </w:rPr>
      </w:pPr>
      <w:r w:rsidRPr="001C54D0">
        <w:rPr>
          <w:color w:val="000000"/>
          <w:sz w:val="22"/>
          <w:szCs w:val="22"/>
        </w:rPr>
        <w:t>В результате беседы по предложенным в упражнении вопросам сделать вывод, кого считать взрослым. Заслушать мнение учеников, какими они себя видят во взрослой жизни.</w:t>
      </w:r>
    </w:p>
    <w:p w:rsidR="00451A23" w:rsidRPr="001C54D0" w:rsidRDefault="00451A23" w:rsidP="00451A23">
      <w:pPr>
        <w:rPr>
          <w:sz w:val="22"/>
          <w:szCs w:val="22"/>
        </w:rPr>
      </w:pPr>
      <w:r w:rsidRPr="001C54D0">
        <w:rPr>
          <w:color w:val="000000"/>
          <w:sz w:val="22"/>
          <w:szCs w:val="22"/>
        </w:rPr>
        <w:t>Учитель может привести примеры различных ситуаций и обсу</w:t>
      </w:r>
      <w:r w:rsidRPr="001C54D0">
        <w:rPr>
          <w:color w:val="000000"/>
          <w:sz w:val="22"/>
          <w:szCs w:val="22"/>
        </w:rPr>
        <w:softHyphen/>
        <w:t>дить поведение в каждой из них. (Например, помощь по дому, успе</w:t>
      </w:r>
      <w:r w:rsidRPr="001C54D0">
        <w:rPr>
          <w:color w:val="000000"/>
          <w:sz w:val="22"/>
          <w:szCs w:val="22"/>
        </w:rPr>
        <w:softHyphen/>
        <w:t>вающий/неуспевающий в школе ученик, ответственность за совер</w:t>
      </w:r>
      <w:r w:rsidRPr="001C54D0">
        <w:rPr>
          <w:color w:val="000000"/>
          <w:sz w:val="22"/>
          <w:szCs w:val="22"/>
        </w:rPr>
        <w:softHyphen/>
        <w:t>шенный поступок и т.д.).</w:t>
      </w:r>
    </w:p>
    <w:p w:rsidR="00451A23" w:rsidRPr="001C54D0" w:rsidRDefault="00451A23" w:rsidP="00451A23">
      <w:pPr>
        <w:rPr>
          <w:b/>
          <w:bCs/>
          <w:color w:val="000000"/>
          <w:sz w:val="22"/>
          <w:szCs w:val="22"/>
        </w:rPr>
      </w:pPr>
      <w:r w:rsidRPr="001C54D0">
        <w:rPr>
          <w:b/>
          <w:bCs/>
          <w:color w:val="000000"/>
          <w:sz w:val="22"/>
          <w:szCs w:val="22"/>
        </w:rPr>
        <w:t xml:space="preserve"> Работа по учебнику. </w:t>
      </w:r>
      <w:r w:rsidRPr="001C54D0">
        <w:rPr>
          <w:color w:val="000000"/>
          <w:sz w:val="22"/>
          <w:szCs w:val="22"/>
        </w:rPr>
        <w:t xml:space="preserve">Упр. </w:t>
      </w:r>
      <w:r w:rsidRPr="001C54D0">
        <w:rPr>
          <w:b/>
          <w:bCs/>
          <w:color w:val="000000"/>
          <w:sz w:val="22"/>
          <w:szCs w:val="22"/>
        </w:rPr>
        <w:t xml:space="preserve">114 </w:t>
      </w:r>
      <w:r w:rsidRPr="001C54D0">
        <w:rPr>
          <w:color w:val="000000"/>
          <w:sz w:val="22"/>
          <w:szCs w:val="22"/>
        </w:rPr>
        <w:t>выполняется устно или пись</w:t>
      </w:r>
      <w:r w:rsidRPr="001C54D0">
        <w:rPr>
          <w:color w:val="000000"/>
          <w:sz w:val="22"/>
          <w:szCs w:val="22"/>
        </w:rPr>
        <w:softHyphen/>
        <w:t>менно по усмотрению учителя. Важно, чтобы учащиеся уяснили условия употребления предлогов в речевых конструкциях.</w:t>
      </w:r>
    </w:p>
    <w:p w:rsidR="00451A23" w:rsidRPr="001C54D0" w:rsidRDefault="00451A23" w:rsidP="00451A23">
      <w:pPr>
        <w:rPr>
          <w:b/>
          <w:bCs/>
          <w:color w:val="000000"/>
          <w:sz w:val="22"/>
          <w:szCs w:val="22"/>
        </w:rPr>
      </w:pPr>
      <w:r w:rsidRPr="001C54D0">
        <w:rPr>
          <w:b/>
          <w:bCs/>
          <w:color w:val="000000"/>
          <w:sz w:val="22"/>
          <w:szCs w:val="22"/>
        </w:rPr>
        <w:t xml:space="preserve"> Работа но развитию речи. </w:t>
      </w:r>
      <w:r w:rsidRPr="001C54D0">
        <w:rPr>
          <w:color w:val="000000"/>
          <w:sz w:val="22"/>
          <w:szCs w:val="22"/>
        </w:rPr>
        <w:t>Переконструирование предложе</w:t>
      </w:r>
      <w:r w:rsidRPr="001C54D0">
        <w:rPr>
          <w:color w:val="000000"/>
          <w:sz w:val="22"/>
          <w:szCs w:val="22"/>
        </w:rPr>
        <w:softHyphen/>
        <w:t>ний по образцу с сохранением значения условия действия. Устно задается вопрос к обстоятельствам условия. Упр. 115.</w:t>
      </w:r>
    </w:p>
    <w:p w:rsidR="00451A23" w:rsidRPr="001C54D0" w:rsidRDefault="00451A23" w:rsidP="00451A23">
      <w:pPr>
        <w:rPr>
          <w:sz w:val="22"/>
          <w:szCs w:val="22"/>
        </w:rPr>
      </w:pPr>
      <w:r w:rsidRPr="001C54D0">
        <w:rPr>
          <w:color w:val="000000"/>
          <w:sz w:val="22"/>
          <w:szCs w:val="22"/>
        </w:rPr>
        <w:t>Приводятся аналогичные пословицы из родного языка и обсуж</w:t>
      </w:r>
      <w:r w:rsidRPr="001C54D0">
        <w:rPr>
          <w:color w:val="000000"/>
          <w:sz w:val="22"/>
          <w:szCs w:val="22"/>
        </w:rPr>
        <w:softHyphen/>
        <w:t>даются ситуации, когда эти пословицы уместно употреблять.</w:t>
      </w:r>
    </w:p>
    <w:p w:rsidR="00451A23" w:rsidRPr="001C54D0" w:rsidRDefault="00451A23" w:rsidP="00451A23">
      <w:pPr>
        <w:rPr>
          <w:b/>
          <w:bCs/>
          <w:color w:val="000000"/>
          <w:sz w:val="22"/>
          <w:szCs w:val="22"/>
        </w:rPr>
      </w:pPr>
      <w:r w:rsidRPr="001C54D0">
        <w:rPr>
          <w:b/>
          <w:bCs/>
          <w:color w:val="000000"/>
          <w:sz w:val="22"/>
          <w:szCs w:val="22"/>
        </w:rPr>
        <w:t xml:space="preserve"> Устная работа</w:t>
      </w:r>
    </w:p>
    <w:p w:rsidR="00451A23" w:rsidRPr="001C54D0" w:rsidRDefault="00451A23" w:rsidP="00451A23">
      <w:pPr>
        <w:rPr>
          <w:sz w:val="22"/>
          <w:szCs w:val="22"/>
        </w:rPr>
      </w:pPr>
      <w:r w:rsidRPr="001C54D0">
        <w:rPr>
          <w:color w:val="000000"/>
          <w:sz w:val="22"/>
          <w:szCs w:val="22"/>
        </w:rPr>
        <w:t>Закончить предложения, употребив обстоятельства условия. Упр. 116.</w:t>
      </w:r>
    </w:p>
    <w:p w:rsidR="00451A23" w:rsidRPr="001C54D0" w:rsidRDefault="00451A23" w:rsidP="00451A23">
      <w:pPr>
        <w:rPr>
          <w:sz w:val="22"/>
          <w:szCs w:val="22"/>
        </w:rPr>
      </w:pPr>
      <w:r w:rsidRPr="001C54D0">
        <w:rPr>
          <w:b/>
          <w:bCs/>
          <w:i/>
          <w:iCs/>
          <w:color w:val="000000"/>
          <w:sz w:val="22"/>
          <w:szCs w:val="22"/>
        </w:rPr>
        <w:t>IV. Итоги урока</w:t>
      </w:r>
      <w:r w:rsidRPr="001C54D0">
        <w:rPr>
          <w:sz w:val="22"/>
          <w:szCs w:val="22"/>
        </w:rPr>
        <w:t xml:space="preserve">                     </w:t>
      </w:r>
      <w:r w:rsidRPr="001C54D0">
        <w:rPr>
          <w:b/>
          <w:bCs/>
          <w:i/>
          <w:iCs/>
          <w:color w:val="000000"/>
          <w:sz w:val="22"/>
          <w:szCs w:val="22"/>
        </w:rPr>
        <w:t>V Задание на дом.</w:t>
      </w:r>
      <w:r w:rsidRPr="001C54D0">
        <w:rPr>
          <w:color w:val="000000"/>
          <w:sz w:val="22"/>
          <w:szCs w:val="22"/>
        </w:rPr>
        <w:t xml:space="preserve"> Выполнить упр. 116 письменно.</w:t>
      </w:r>
    </w:p>
    <w:p w:rsidR="00451A23" w:rsidRPr="0081603E" w:rsidRDefault="00451A23" w:rsidP="00451A23">
      <w:pPr>
        <w:rPr>
          <w:color w:val="000000"/>
          <w:sz w:val="22"/>
          <w:szCs w:val="22"/>
        </w:rPr>
      </w:pPr>
    </w:p>
    <w:p w:rsidR="00BC7FD0" w:rsidRDefault="00BC7FD0" w:rsidP="00451A23">
      <w:pPr>
        <w:widowControl w:val="0"/>
        <w:rPr>
          <w:rFonts w:eastAsia="Candara"/>
          <w:b/>
          <w:color w:val="000000"/>
          <w:spacing w:val="40"/>
          <w:sz w:val="22"/>
          <w:szCs w:val="22"/>
        </w:rPr>
      </w:pPr>
    </w:p>
    <w:p w:rsidR="00BC7FD0" w:rsidRDefault="00BC7FD0" w:rsidP="00451A23">
      <w:pPr>
        <w:widowControl w:val="0"/>
        <w:rPr>
          <w:rFonts w:eastAsia="Candara"/>
          <w:b/>
          <w:color w:val="000000"/>
          <w:spacing w:val="40"/>
          <w:sz w:val="22"/>
          <w:szCs w:val="22"/>
        </w:rPr>
      </w:pPr>
    </w:p>
    <w:p w:rsidR="00BC7FD0" w:rsidRDefault="00BC7FD0" w:rsidP="00451A23">
      <w:pPr>
        <w:widowControl w:val="0"/>
        <w:rPr>
          <w:rFonts w:eastAsia="Candara"/>
          <w:b/>
          <w:color w:val="000000"/>
          <w:spacing w:val="40"/>
          <w:sz w:val="22"/>
          <w:szCs w:val="22"/>
        </w:rPr>
      </w:pPr>
    </w:p>
    <w:p w:rsidR="00451A23" w:rsidRPr="0081603E" w:rsidRDefault="00451A23" w:rsidP="00451A23">
      <w:pPr>
        <w:widowControl w:val="0"/>
        <w:rPr>
          <w:rFonts w:eastAsia="Candara"/>
          <w:b/>
          <w:color w:val="000000"/>
          <w:spacing w:val="40"/>
          <w:sz w:val="22"/>
          <w:szCs w:val="22"/>
        </w:rPr>
      </w:pPr>
      <w:r w:rsidRPr="0081603E">
        <w:rPr>
          <w:rFonts w:eastAsia="Candara"/>
          <w:b/>
          <w:color w:val="000000"/>
          <w:spacing w:val="40"/>
          <w:sz w:val="22"/>
          <w:szCs w:val="22"/>
        </w:rPr>
        <w:t>Дата урока:              Класс     8 «А,Б»</w:t>
      </w:r>
    </w:p>
    <w:p w:rsidR="00451A23" w:rsidRPr="0081603E" w:rsidRDefault="00451A23" w:rsidP="00451A23">
      <w:pPr>
        <w:widowControl w:val="0"/>
        <w:rPr>
          <w:rFonts w:eastAsia="Courier New"/>
          <w:b/>
          <w:color w:val="000000"/>
          <w:sz w:val="28"/>
          <w:szCs w:val="28"/>
          <w:lang w:val="uz-Cyrl-UZ"/>
        </w:rPr>
      </w:pPr>
      <w:r w:rsidRPr="0081603E">
        <w:rPr>
          <w:rFonts w:eastAsia="Candara"/>
          <w:b/>
          <w:color w:val="000000"/>
          <w:spacing w:val="50"/>
          <w:sz w:val="28"/>
          <w:szCs w:val="28"/>
        </w:rPr>
        <w:lastRenderedPageBreak/>
        <w:t xml:space="preserve">Тема: </w:t>
      </w:r>
      <w:r w:rsidRPr="0081603E">
        <w:rPr>
          <w:rFonts w:eastAsia="Candara"/>
          <w:b/>
          <w:color w:val="000000"/>
          <w:sz w:val="28"/>
          <w:szCs w:val="28"/>
        </w:rPr>
        <w:t>А.Г. Алексин. «Акстриса»</w:t>
      </w:r>
      <w:r w:rsidRPr="0081603E">
        <w:rPr>
          <w:rFonts w:eastAsia="Candara"/>
          <w:b/>
          <w:color w:val="000000"/>
          <w:sz w:val="28"/>
          <w:szCs w:val="28"/>
          <w:lang w:val="uz-Cyrl-UZ"/>
        </w:rPr>
        <w:t xml:space="preserve">  </w:t>
      </w:r>
      <w:r w:rsidRPr="0081603E">
        <w:rPr>
          <w:rFonts w:eastAsia="Candara"/>
          <w:b/>
          <w:color w:val="000000"/>
          <w:sz w:val="28"/>
          <w:szCs w:val="28"/>
          <w:lang w:val="en-US"/>
        </w:rPr>
        <w:t>I</w:t>
      </w:r>
      <w:r w:rsidRPr="0081603E">
        <w:rPr>
          <w:rFonts w:eastAsia="Candara"/>
          <w:b/>
          <w:color w:val="000000"/>
          <w:sz w:val="28"/>
          <w:szCs w:val="28"/>
        </w:rPr>
        <w:t xml:space="preserve"> </w:t>
      </w:r>
      <w:r w:rsidRPr="0081603E">
        <w:rPr>
          <w:rFonts w:eastAsia="Candara"/>
          <w:b/>
          <w:color w:val="000000"/>
          <w:sz w:val="28"/>
          <w:szCs w:val="28"/>
          <w:lang w:val="uz-Cyrl-UZ"/>
        </w:rPr>
        <w:t>часть</w:t>
      </w:r>
    </w:p>
    <w:p w:rsidR="00451A23" w:rsidRPr="0081603E" w:rsidRDefault="00451A23" w:rsidP="00451A23">
      <w:pPr>
        <w:widowControl w:val="0"/>
        <w:rPr>
          <w:rFonts w:eastAsia="Courier New"/>
          <w:color w:val="000000"/>
          <w:sz w:val="22"/>
          <w:szCs w:val="22"/>
        </w:rPr>
      </w:pPr>
      <w:r w:rsidRPr="0081603E">
        <w:rPr>
          <w:rFonts w:eastAsia="Courier New"/>
          <w:color w:val="000000"/>
          <w:sz w:val="22"/>
          <w:szCs w:val="22"/>
        </w:rPr>
        <w:t>Образовательная Познакомить учащихся с некоторыми страницами биографии А.Г. Алексина и с рассказом «Актриса».</w:t>
      </w:r>
    </w:p>
    <w:tbl>
      <w:tblPr>
        <w:tblW w:w="10906" w:type="dxa"/>
        <w:tblInd w:w="-132" w:type="dxa"/>
        <w:tblLayout w:type="fixed"/>
        <w:tblCellMar>
          <w:left w:w="10" w:type="dxa"/>
          <w:right w:w="10" w:type="dxa"/>
        </w:tblCellMar>
        <w:tblLook w:val="0000"/>
      </w:tblPr>
      <w:tblGrid>
        <w:gridCol w:w="2836"/>
        <w:gridCol w:w="1442"/>
        <w:gridCol w:w="715"/>
        <w:gridCol w:w="394"/>
        <w:gridCol w:w="5519"/>
      </w:tblGrid>
      <w:tr w:rsidR="00451A23" w:rsidRPr="0081603E" w:rsidTr="006129B1">
        <w:trPr>
          <w:trHeight w:hRule="exact" w:val="778"/>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Цель</w:t>
            </w: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Развивающая</w:t>
            </w:r>
          </w:p>
        </w:tc>
        <w:tc>
          <w:tcPr>
            <w:tcW w:w="59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Развивать навыки аналитиче</w:t>
            </w:r>
            <w:r w:rsidRPr="0081603E">
              <w:rPr>
                <w:rFonts w:eastAsia="Courier New"/>
                <w:color w:val="000000"/>
                <w:sz w:val="22"/>
                <w:szCs w:val="22"/>
                <w:shd w:val="clear" w:color="auto" w:fill="FFFFFF"/>
              </w:rPr>
              <w:softHyphen/>
              <w:t>ского чтения текста, совершен</w:t>
            </w:r>
            <w:r w:rsidRPr="0081603E">
              <w:rPr>
                <w:rFonts w:eastAsia="Courier New"/>
                <w:color w:val="000000"/>
                <w:sz w:val="22"/>
                <w:szCs w:val="22"/>
                <w:shd w:val="clear" w:color="auto" w:fill="FFFFFF"/>
              </w:rPr>
              <w:softHyphen/>
              <w:t>ствовать технику чтения.</w:t>
            </w:r>
          </w:p>
        </w:tc>
      </w:tr>
      <w:tr w:rsidR="00451A23" w:rsidRPr="0081603E" w:rsidTr="006129B1">
        <w:trPr>
          <w:trHeight w:hRule="exact" w:val="75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Воспитательная</w:t>
            </w:r>
          </w:p>
        </w:tc>
        <w:tc>
          <w:tcPr>
            <w:tcW w:w="59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Прививать любовь к чтению, к произведениям современных писателей.</w:t>
            </w:r>
          </w:p>
        </w:tc>
      </w:tr>
      <w:tr w:rsidR="00451A23" w:rsidRPr="0081603E" w:rsidTr="006129B1">
        <w:trPr>
          <w:trHeight w:hRule="exact" w:val="790"/>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Задачи</w:t>
            </w:r>
          </w:p>
        </w:tc>
        <w:tc>
          <w:tcPr>
            <w:tcW w:w="8070"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Развивать и углублять знания о литературе.</w:t>
            </w:r>
          </w:p>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Совершенствовать навыки работы с текстом.</w:t>
            </w:r>
            <w:r w:rsidRPr="0081603E">
              <w:rPr>
                <w:rFonts w:eastAsia="Courier New"/>
                <w:color w:val="000000"/>
                <w:sz w:val="22"/>
                <w:szCs w:val="22"/>
                <w:lang w:val="uz-Cyrl-UZ"/>
              </w:rPr>
              <w:t xml:space="preserve"> </w:t>
            </w:r>
            <w:r w:rsidRPr="0081603E">
              <w:rPr>
                <w:rFonts w:eastAsia="Courier New"/>
                <w:color w:val="000000"/>
                <w:sz w:val="22"/>
                <w:szCs w:val="22"/>
                <w:shd w:val="clear" w:color="auto" w:fill="FFFFFF"/>
              </w:rPr>
              <w:t>Прививать интерес к литературе.</w:t>
            </w:r>
          </w:p>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Нравственное воспитание.</w:t>
            </w:r>
            <w:r w:rsidRPr="0081603E">
              <w:rPr>
                <w:rFonts w:eastAsia="Courier New"/>
                <w:color w:val="000000"/>
                <w:sz w:val="22"/>
                <w:szCs w:val="22"/>
                <w:lang w:val="uz-Cyrl-UZ"/>
              </w:rPr>
              <w:t xml:space="preserve"> </w:t>
            </w:r>
            <w:r w:rsidRPr="0081603E">
              <w:rPr>
                <w:rFonts w:eastAsia="Courier New"/>
                <w:color w:val="000000"/>
                <w:sz w:val="22"/>
                <w:szCs w:val="22"/>
                <w:shd w:val="clear" w:color="auto" w:fill="FFFFFF"/>
              </w:rPr>
              <w:t>Отрабатывать навыки выразительного чтения.</w:t>
            </w:r>
          </w:p>
        </w:tc>
      </w:tr>
      <w:tr w:rsidR="00451A23" w:rsidRPr="0081603E" w:rsidTr="006129B1">
        <w:trPr>
          <w:trHeight w:hRule="exact" w:val="369"/>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Содержание</w:t>
            </w:r>
            <w:r w:rsidRPr="0081603E">
              <w:rPr>
                <w:rFonts w:eastAsia="Courier New"/>
                <w:bCs/>
                <w:color w:val="000000"/>
                <w:sz w:val="22"/>
                <w:szCs w:val="22"/>
                <w:shd w:val="clear" w:color="auto" w:fill="FFFFFF"/>
                <w:lang w:val="uz-Cyrl-UZ"/>
              </w:rPr>
              <w:t xml:space="preserve"> </w:t>
            </w:r>
            <w:r w:rsidRPr="0081603E">
              <w:rPr>
                <w:rFonts w:eastAsia="Courier New"/>
                <w:bCs/>
                <w:color w:val="000000"/>
                <w:sz w:val="22"/>
                <w:szCs w:val="22"/>
                <w:shd w:val="clear" w:color="auto" w:fill="FFFFFF"/>
              </w:rPr>
              <w:t>обучения</w:t>
            </w:r>
          </w:p>
        </w:tc>
        <w:tc>
          <w:tcPr>
            <w:tcW w:w="8070"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Сведения о жизни и творчестве А.Г. Алексина.</w:t>
            </w:r>
          </w:p>
        </w:tc>
      </w:tr>
      <w:tr w:rsidR="00451A23" w:rsidRPr="0081603E" w:rsidTr="006129B1">
        <w:trPr>
          <w:trHeight w:hRule="exact" w:val="264"/>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Технология и организация учебного процесса.</w:t>
            </w: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Метод</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Репродуктивный.</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Форма</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Коллективная работа.</w:t>
            </w:r>
          </w:p>
        </w:tc>
      </w:tr>
      <w:tr w:rsidR="00451A23" w:rsidRPr="0081603E" w:rsidTr="006129B1">
        <w:trPr>
          <w:trHeight w:hRule="exact" w:val="27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Средства</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Мультимедийная презентация.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Приёмы</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Чтение текста произведения.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Вопросно-ответная беседа.</w:t>
            </w:r>
          </w:p>
        </w:tc>
      </w:tr>
      <w:tr w:rsidR="00451A23" w:rsidRPr="0081603E" w:rsidTr="006129B1">
        <w:trPr>
          <w:trHeight w:hRule="exact" w:val="365"/>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Контроль</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Ответы на вопросы, проверка техники чтения.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Оценка</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1-5 баллов.</w:t>
            </w:r>
          </w:p>
        </w:tc>
      </w:tr>
      <w:tr w:rsidR="00451A23" w:rsidRPr="0081603E" w:rsidTr="006129B1">
        <w:trPr>
          <w:trHeight w:hRule="exact" w:val="259"/>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Ожидаемый</w:t>
            </w:r>
            <w:r w:rsidRPr="0081603E">
              <w:rPr>
                <w:rFonts w:eastAsia="Courier New"/>
                <w:color w:val="000000"/>
                <w:sz w:val="22"/>
                <w:szCs w:val="22"/>
                <w:lang w:val="uz-Cyrl-UZ"/>
              </w:rPr>
              <w:t xml:space="preserve"> </w:t>
            </w:r>
            <w:r w:rsidRPr="0081603E">
              <w:rPr>
                <w:rFonts w:eastAsia="Courier New"/>
                <w:bCs/>
                <w:color w:val="000000"/>
                <w:sz w:val="22"/>
                <w:szCs w:val="22"/>
                <w:shd w:val="clear" w:color="auto" w:fill="FFFFFF"/>
              </w:rPr>
              <w:t>результат</w:t>
            </w:r>
          </w:p>
        </w:tc>
        <w:tc>
          <w:tcPr>
            <w:tcW w:w="2551" w:type="dxa"/>
            <w:gridSpan w:val="3"/>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Учитель</w:t>
            </w:r>
          </w:p>
        </w:tc>
        <w:tc>
          <w:tcPr>
            <w:tcW w:w="5519"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Ученик</w:t>
            </w:r>
          </w:p>
        </w:tc>
      </w:tr>
      <w:tr w:rsidR="00451A23" w:rsidRPr="0081603E" w:rsidTr="006129B1">
        <w:trPr>
          <w:trHeight w:hRule="exact" w:val="531"/>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2551" w:type="dxa"/>
            <w:gridSpan w:val="3"/>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Цели урока достигну</w:t>
            </w:r>
            <w:r w:rsidRPr="0081603E">
              <w:rPr>
                <w:rFonts w:eastAsia="Courier New"/>
                <w:color w:val="000000"/>
                <w:sz w:val="22"/>
                <w:szCs w:val="22"/>
                <w:shd w:val="clear" w:color="auto" w:fill="FFFFFF"/>
              </w:rPr>
              <w:softHyphen/>
              <w:t>ты.</w:t>
            </w:r>
          </w:p>
        </w:tc>
        <w:tc>
          <w:tcPr>
            <w:tcW w:w="5519"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Учащийся заинтересуется творчеством писателя, изъ</w:t>
            </w:r>
            <w:r w:rsidRPr="0081603E">
              <w:rPr>
                <w:rFonts w:eastAsia="Courier New"/>
                <w:color w:val="000000"/>
                <w:sz w:val="22"/>
                <w:szCs w:val="22"/>
                <w:shd w:val="clear" w:color="auto" w:fill="FFFFFF"/>
              </w:rPr>
              <w:softHyphen/>
              <w:t>явит желание прочитать другие рассказы для детей.</w:t>
            </w:r>
          </w:p>
        </w:tc>
      </w:tr>
      <w:tr w:rsidR="00451A23" w:rsidRPr="0081603E" w:rsidTr="006129B1">
        <w:trPr>
          <w:trHeight w:hRule="exact" w:val="259"/>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Перспектива</w:t>
            </w:r>
          </w:p>
        </w:tc>
        <w:tc>
          <w:tcPr>
            <w:tcW w:w="2551" w:type="dxa"/>
            <w:gridSpan w:val="3"/>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Учитель</w:t>
            </w:r>
          </w:p>
        </w:tc>
        <w:tc>
          <w:tcPr>
            <w:tcW w:w="5519"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Ученик</w:t>
            </w:r>
          </w:p>
        </w:tc>
      </w:tr>
      <w:tr w:rsidR="00451A23" w:rsidRPr="0081603E" w:rsidTr="006129B1">
        <w:trPr>
          <w:trHeight w:hRule="exact" w:val="534"/>
        </w:trPr>
        <w:tc>
          <w:tcPr>
            <w:tcW w:w="2836" w:type="dxa"/>
            <w:vMerge/>
            <w:tcBorders>
              <w:left w:val="single" w:sz="4" w:space="0" w:color="auto"/>
              <w:bottom w:val="single" w:sz="4" w:space="0" w:color="auto"/>
            </w:tcBorders>
            <w:shd w:val="clear" w:color="auto" w:fill="FFFFFF"/>
          </w:tcPr>
          <w:p w:rsidR="00451A23" w:rsidRPr="0081603E" w:rsidRDefault="00451A23" w:rsidP="006129B1">
            <w:pPr>
              <w:widowControl w:val="0"/>
              <w:rPr>
                <w:rFonts w:eastAsia="Courier New"/>
                <w:color w:val="000000"/>
              </w:rPr>
            </w:pPr>
          </w:p>
        </w:tc>
        <w:tc>
          <w:tcPr>
            <w:tcW w:w="2551" w:type="dxa"/>
            <w:gridSpan w:val="3"/>
            <w:tcBorders>
              <w:top w:val="single" w:sz="4" w:space="0" w:color="auto"/>
              <w:left w:val="single" w:sz="4" w:space="0" w:color="auto"/>
              <w:bottom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Дополнит урок аудио и видеоматериалами.</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Прочитает другие произве</w:t>
            </w:r>
            <w:r w:rsidRPr="0081603E">
              <w:rPr>
                <w:rFonts w:eastAsia="Courier New"/>
                <w:color w:val="000000"/>
                <w:sz w:val="22"/>
                <w:szCs w:val="22"/>
                <w:shd w:val="clear" w:color="auto" w:fill="FFFFFF"/>
              </w:rPr>
              <w:softHyphen/>
              <w:t>дения автора.</w:t>
            </w:r>
          </w:p>
        </w:tc>
      </w:tr>
    </w:tbl>
    <w:p w:rsidR="00451A23" w:rsidRDefault="00451A23" w:rsidP="00451A23">
      <w:pPr>
        <w:widowControl w:val="0"/>
        <w:rPr>
          <w:rFonts w:eastAsia="Verdana"/>
          <w:b/>
          <w:color w:val="000000"/>
          <w:sz w:val="22"/>
          <w:szCs w:val="22"/>
          <w:shd w:val="clear" w:color="auto" w:fill="FFFFFF"/>
        </w:rPr>
      </w:pPr>
      <w:r w:rsidRPr="001C54D0">
        <w:rPr>
          <w:rFonts w:eastAsia="Verdana"/>
          <w:b/>
          <w:color w:val="000000"/>
          <w:sz w:val="22"/>
          <w:szCs w:val="22"/>
          <w:shd w:val="clear" w:color="auto" w:fill="FFFFFF"/>
        </w:rPr>
        <w:t xml:space="preserve">                                                </w:t>
      </w:r>
    </w:p>
    <w:p w:rsidR="00451A23" w:rsidRPr="001C54D0" w:rsidRDefault="00451A23" w:rsidP="00451A23">
      <w:pPr>
        <w:widowControl w:val="0"/>
        <w:rPr>
          <w:rFonts w:eastAsia="Verdana"/>
          <w:b/>
          <w:color w:val="000000"/>
          <w:sz w:val="22"/>
          <w:szCs w:val="22"/>
          <w:shd w:val="clear" w:color="auto" w:fill="FFFFFF"/>
        </w:rPr>
      </w:pPr>
      <w:r>
        <w:rPr>
          <w:rFonts w:eastAsia="Verdana"/>
          <w:b/>
          <w:color w:val="000000"/>
          <w:sz w:val="22"/>
          <w:szCs w:val="22"/>
          <w:shd w:val="clear" w:color="auto" w:fill="FFFFFF"/>
        </w:rPr>
        <w:t xml:space="preserve">                                                                       </w:t>
      </w:r>
      <w:r w:rsidRPr="001C54D0">
        <w:rPr>
          <w:rFonts w:eastAsia="Verdana"/>
          <w:b/>
          <w:color w:val="000000"/>
          <w:sz w:val="22"/>
          <w:szCs w:val="22"/>
          <w:shd w:val="clear" w:color="auto" w:fill="FFFFFF"/>
        </w:rPr>
        <w:t xml:space="preserve"> ХОД УРОКА</w:t>
      </w:r>
    </w:p>
    <w:p w:rsidR="00451A23" w:rsidRPr="001C54D0" w:rsidRDefault="00451A23" w:rsidP="00451A23">
      <w:pPr>
        <w:widowControl w:val="0"/>
        <w:rPr>
          <w:rFonts w:eastAsia="Courier New"/>
          <w:color w:val="000000"/>
        </w:rPr>
      </w:pPr>
      <w:r w:rsidRPr="001C54D0">
        <w:rPr>
          <w:rFonts w:eastAsia="Courier New"/>
          <w:b/>
          <w:bCs/>
          <w:color w:val="000000"/>
          <w:shd w:val="clear" w:color="auto" w:fill="FFFFFF"/>
        </w:rPr>
        <w:t>Организационный момент</w:t>
      </w:r>
    </w:p>
    <w:p w:rsidR="00451A23" w:rsidRPr="001C54D0" w:rsidRDefault="00451A23" w:rsidP="00451A23">
      <w:pPr>
        <w:widowControl w:val="0"/>
        <w:rPr>
          <w:rFonts w:eastAsia="Courier New"/>
          <w:color w:val="000000"/>
        </w:rPr>
      </w:pPr>
      <w:r w:rsidRPr="001C54D0">
        <w:rPr>
          <w:rFonts w:eastAsia="Courier New"/>
          <w:b/>
          <w:bCs/>
          <w:color w:val="000000"/>
          <w:shd w:val="clear" w:color="auto" w:fill="FFFFFF"/>
        </w:rPr>
        <w:t>Повторение пройденного материала</w:t>
      </w:r>
    </w:p>
    <w:p w:rsidR="00451A23" w:rsidRPr="001C54D0" w:rsidRDefault="00451A23" w:rsidP="00451A23">
      <w:pPr>
        <w:widowControl w:val="0"/>
        <w:rPr>
          <w:rFonts w:eastAsia="Courier New"/>
          <w:color w:val="000000"/>
        </w:rPr>
      </w:pPr>
      <w:r w:rsidRPr="001C54D0">
        <w:rPr>
          <w:rFonts w:eastAsia="Courier New"/>
          <w:color w:val="000000"/>
        </w:rPr>
        <w:t>Проверка домашнего задания. Учащиеся читают выполненные ими задания.</w:t>
      </w:r>
    </w:p>
    <w:p w:rsidR="00451A23" w:rsidRPr="001C54D0" w:rsidRDefault="00451A23" w:rsidP="00451A23">
      <w:pPr>
        <w:widowControl w:val="0"/>
        <w:rPr>
          <w:rFonts w:eastAsia="Courier New"/>
          <w:color w:val="000000"/>
        </w:rPr>
      </w:pPr>
      <w:r w:rsidRPr="001C54D0">
        <w:rPr>
          <w:rFonts w:eastAsia="Courier New"/>
          <w:b/>
          <w:bCs/>
          <w:color w:val="000000"/>
          <w:shd w:val="clear" w:color="auto" w:fill="FFFFFF"/>
        </w:rPr>
        <w:t>Объяснение новой темы</w:t>
      </w:r>
    </w:p>
    <w:p w:rsidR="00451A23" w:rsidRPr="003D7B43" w:rsidRDefault="00451A23" w:rsidP="00451A23">
      <w:pPr>
        <w:rPr>
          <w:sz w:val="22"/>
          <w:szCs w:val="22"/>
        </w:rPr>
      </w:pPr>
      <w:r w:rsidRPr="003D7B43">
        <w:rPr>
          <w:rFonts w:eastAsia="Courier New"/>
          <w:sz w:val="22"/>
          <w:szCs w:val="22"/>
          <w:shd w:val="clear" w:color="auto" w:fill="FFFFFF"/>
        </w:rPr>
        <w:t>Слово учителя (биография писателя</w:t>
      </w:r>
      <w:r w:rsidRPr="003D7B43">
        <w:rPr>
          <w:sz w:val="22"/>
          <w:szCs w:val="22"/>
        </w:rPr>
        <w:t xml:space="preserve"> Анатолий Георгиевич Алексин (на</w:t>
      </w:r>
      <w:r w:rsidRPr="003D7B43">
        <w:rPr>
          <w:sz w:val="22"/>
          <w:szCs w:val="22"/>
        </w:rPr>
        <w:softHyphen/>
        <w:t>стоящая фамилия Гоберман) - писатель и драматург. Родился 3 августа 1924 года в Москве. Его отец, Георгий Платонович Гоберман, преподаватель экономическо</w:t>
      </w:r>
      <w:r w:rsidRPr="003D7B43">
        <w:rPr>
          <w:sz w:val="22"/>
          <w:szCs w:val="22"/>
        </w:rPr>
        <w:softHyphen/>
        <w:t>го института был репрессирован в 1937 году. Мать, Мария Михайловна Гобер</w:t>
      </w:r>
      <w:r w:rsidRPr="003D7B43">
        <w:rPr>
          <w:sz w:val="22"/>
          <w:szCs w:val="22"/>
        </w:rPr>
        <w:softHyphen/>
        <w:t>ман, была домохозяйкой.Детство будущего писателя прошло в Москве и на даче в Серебряном бору, где он познакомился с Самуилом Яковлеви</w:t>
      </w:r>
      <w:r w:rsidRPr="003D7B43">
        <w:rPr>
          <w:sz w:val="22"/>
          <w:szCs w:val="22"/>
        </w:rPr>
        <w:softHyphen/>
        <w:t>чем Маршаком.В начале войны 17-летний Анатолий вместе со своей мате</w:t>
      </w:r>
      <w:r w:rsidRPr="003D7B43">
        <w:rPr>
          <w:sz w:val="22"/>
          <w:szCs w:val="22"/>
        </w:rPr>
        <w:softHyphen/>
        <w:t>рью был эвакуирован на Урал. В годы войны он работал ответ</w:t>
      </w:r>
      <w:r w:rsidRPr="003D7B43">
        <w:rPr>
          <w:sz w:val="22"/>
          <w:szCs w:val="22"/>
        </w:rPr>
        <w:softHyphen/>
        <w:t>ственным редактором газеты «Крепость обороны».В 1950 году он поступил на индийское отделение Московско</w:t>
      </w:r>
      <w:r w:rsidRPr="003D7B43">
        <w:rPr>
          <w:sz w:val="22"/>
          <w:szCs w:val="22"/>
        </w:rPr>
        <w:softHyphen/>
        <w:t>го института востоковедения. В это же время был издан сборник повестей «Тридцать один день».Вскоре Анатолий Алексин становится одним из самых широ</w:t>
      </w:r>
      <w:r w:rsidRPr="003D7B43">
        <w:rPr>
          <w:sz w:val="22"/>
          <w:szCs w:val="22"/>
        </w:rPr>
        <w:softHyphen/>
        <w:t>ко известных и печатаемых авторов в стране. Его произведения изданы во многих странах мира.Он написал сборники повестей и рассказов о детстве и юнос</w:t>
      </w:r>
      <w:r w:rsidRPr="003D7B43">
        <w:rPr>
          <w:sz w:val="22"/>
          <w:szCs w:val="22"/>
        </w:rPr>
        <w:softHyphen/>
        <w:t>ти, о связи детей с миром взрослых: «А тем временем где-то...», «Мой брат играет на кларнете», «Действующие лица и исполни</w:t>
      </w:r>
      <w:r w:rsidRPr="003D7B43">
        <w:rPr>
          <w:sz w:val="22"/>
          <w:szCs w:val="22"/>
        </w:rPr>
        <w:softHyphen/>
        <w:t>тели», «Поздний ребенок», «Третий в пятом ряду», «Безумная Евдокия» и другие.</w:t>
      </w:r>
      <w:r w:rsidRPr="003D7B43">
        <w:rPr>
          <w:sz w:val="22"/>
          <w:szCs w:val="22"/>
          <w:lang w:val="uz-Cyrl-UZ"/>
        </w:rPr>
        <w:t xml:space="preserve"> </w:t>
      </w:r>
      <w:r w:rsidRPr="003D7B43">
        <w:rPr>
          <w:b/>
          <w:bCs/>
          <w:sz w:val="22"/>
          <w:szCs w:val="22"/>
        </w:rPr>
        <w:t>Ответьте на вопросы:</w:t>
      </w:r>
    </w:p>
    <w:p w:rsidR="00451A23" w:rsidRPr="003D7B43" w:rsidRDefault="00451A23" w:rsidP="00451A23">
      <w:pPr>
        <w:rPr>
          <w:b/>
          <w:bCs/>
          <w:sz w:val="22"/>
          <w:szCs w:val="22"/>
        </w:rPr>
      </w:pPr>
      <w:r w:rsidRPr="003D7B43">
        <w:rPr>
          <w:b/>
          <w:bCs/>
          <w:sz w:val="22"/>
          <w:szCs w:val="22"/>
          <w:lang w:val="uz-Cyrl-UZ"/>
        </w:rPr>
        <w:t xml:space="preserve"> </w:t>
      </w:r>
      <w:r w:rsidRPr="003D7B43">
        <w:rPr>
          <w:b/>
          <w:bCs/>
          <w:sz w:val="22"/>
          <w:szCs w:val="22"/>
        </w:rPr>
        <w:t>Когда и где родился А.Г. Алексин?</w:t>
      </w:r>
      <w:r w:rsidRPr="003D7B43">
        <w:rPr>
          <w:b/>
          <w:bCs/>
          <w:sz w:val="22"/>
          <w:szCs w:val="22"/>
          <w:lang w:val="uz-Cyrl-UZ"/>
        </w:rPr>
        <w:t xml:space="preserve">  </w:t>
      </w:r>
      <w:r w:rsidRPr="003D7B43">
        <w:rPr>
          <w:b/>
          <w:bCs/>
          <w:sz w:val="22"/>
          <w:szCs w:val="22"/>
        </w:rPr>
        <w:t>Где прошло детство писателя?</w:t>
      </w:r>
    </w:p>
    <w:p w:rsidR="00451A23" w:rsidRPr="003D7B43" w:rsidRDefault="00451A23" w:rsidP="00451A23">
      <w:pPr>
        <w:rPr>
          <w:b/>
          <w:bCs/>
          <w:sz w:val="22"/>
          <w:szCs w:val="22"/>
        </w:rPr>
      </w:pPr>
      <w:r w:rsidRPr="003D7B43">
        <w:rPr>
          <w:b/>
          <w:bCs/>
          <w:sz w:val="22"/>
          <w:szCs w:val="22"/>
          <w:lang w:val="uz-Cyrl-UZ"/>
        </w:rPr>
        <w:t xml:space="preserve"> </w:t>
      </w:r>
      <w:r w:rsidRPr="003D7B43">
        <w:rPr>
          <w:b/>
          <w:bCs/>
          <w:sz w:val="22"/>
          <w:szCs w:val="22"/>
        </w:rPr>
        <w:t>Какой институт он окончил?</w:t>
      </w:r>
      <w:r w:rsidRPr="003D7B43">
        <w:rPr>
          <w:b/>
          <w:bCs/>
          <w:sz w:val="22"/>
          <w:szCs w:val="22"/>
          <w:lang w:val="uz-Cyrl-UZ"/>
        </w:rPr>
        <w:t xml:space="preserve"> </w:t>
      </w:r>
      <w:r w:rsidRPr="003D7B43">
        <w:rPr>
          <w:b/>
          <w:bCs/>
          <w:sz w:val="22"/>
          <w:szCs w:val="22"/>
        </w:rPr>
        <w:t>Редактором какой газеты был Алексин во время войны?</w:t>
      </w:r>
    </w:p>
    <w:p w:rsidR="00451A23" w:rsidRPr="003D7B43" w:rsidRDefault="00451A23" w:rsidP="00451A23">
      <w:pPr>
        <w:rPr>
          <w:b/>
          <w:bCs/>
          <w:sz w:val="22"/>
          <w:szCs w:val="22"/>
        </w:rPr>
      </w:pPr>
      <w:r w:rsidRPr="003D7B43">
        <w:rPr>
          <w:b/>
          <w:bCs/>
          <w:sz w:val="22"/>
          <w:szCs w:val="22"/>
          <w:lang w:val="uz-Cyrl-UZ"/>
        </w:rPr>
        <w:t xml:space="preserve"> </w:t>
      </w:r>
      <w:r w:rsidRPr="003D7B43">
        <w:rPr>
          <w:b/>
          <w:bCs/>
          <w:sz w:val="22"/>
          <w:szCs w:val="22"/>
        </w:rPr>
        <w:t>Какие рассказы и повести были им написаны?</w:t>
      </w:r>
    </w:p>
    <w:p w:rsidR="00451A23" w:rsidRPr="003D7B43" w:rsidRDefault="00451A23" w:rsidP="00451A23">
      <w:pPr>
        <w:rPr>
          <w:rFonts w:eastAsia="Courier New"/>
          <w:color w:val="000000"/>
          <w:sz w:val="22"/>
          <w:szCs w:val="22"/>
        </w:rPr>
      </w:pPr>
      <w:r w:rsidRPr="003D7B43">
        <w:rPr>
          <w:rFonts w:eastAsia="Courier New"/>
          <w:b/>
          <w:bCs/>
          <w:color w:val="000000"/>
          <w:sz w:val="22"/>
          <w:szCs w:val="22"/>
          <w:shd w:val="clear" w:color="auto" w:fill="FFFFFF"/>
        </w:rPr>
        <w:t xml:space="preserve">Подготовка к первичному чтению рассказа. </w:t>
      </w:r>
      <w:r w:rsidRPr="003D7B43">
        <w:rPr>
          <w:rFonts w:eastAsia="Courier New"/>
          <w:color w:val="000000"/>
          <w:sz w:val="22"/>
          <w:szCs w:val="22"/>
          <w:shd w:val="clear" w:color="auto" w:fill="FFFFFF"/>
        </w:rPr>
        <w:t>Знакомство с новыми словами и выражениями (по учебнику).</w:t>
      </w:r>
    </w:p>
    <w:p w:rsidR="00451A23" w:rsidRPr="003D7B43" w:rsidRDefault="00451A23" w:rsidP="00451A23">
      <w:pPr>
        <w:rPr>
          <w:rFonts w:eastAsia="Courier New"/>
          <w:color w:val="000000"/>
          <w:sz w:val="22"/>
          <w:szCs w:val="22"/>
        </w:rPr>
      </w:pPr>
      <w:r w:rsidRPr="003D7B43">
        <w:rPr>
          <w:rFonts w:eastAsia="Courier New"/>
          <w:color w:val="000000"/>
          <w:sz w:val="22"/>
          <w:szCs w:val="22"/>
          <w:shd w:val="clear" w:color="auto" w:fill="FFFFFF"/>
        </w:rPr>
        <w:t>Чтение текста учителем.</w:t>
      </w:r>
      <w:r w:rsidRPr="003D7B43">
        <w:rPr>
          <w:rFonts w:eastAsia="Courier New"/>
          <w:color w:val="000000"/>
          <w:sz w:val="22"/>
          <w:szCs w:val="22"/>
          <w:lang w:val="uz-Cyrl-UZ"/>
        </w:rPr>
        <w:t xml:space="preserve"> </w:t>
      </w:r>
      <w:r w:rsidRPr="003D7B43">
        <w:rPr>
          <w:rFonts w:eastAsia="Courier New"/>
          <w:b/>
          <w:bCs/>
          <w:color w:val="000000"/>
          <w:sz w:val="22"/>
          <w:szCs w:val="22"/>
          <w:shd w:val="clear" w:color="auto" w:fill="FFFFFF"/>
        </w:rPr>
        <w:t>Закрепление</w:t>
      </w:r>
      <w:r w:rsidRPr="003D7B43">
        <w:rPr>
          <w:b/>
          <w:bCs/>
          <w:color w:val="000000"/>
          <w:sz w:val="22"/>
          <w:szCs w:val="22"/>
        </w:rPr>
        <w:t xml:space="preserve"> Подготовьтесь к чтению I части рассказа «Актриса». </w:t>
      </w:r>
      <w:r w:rsidRPr="003D7B43">
        <w:rPr>
          <w:b/>
          <w:bCs/>
          <w:color w:val="000000"/>
          <w:sz w:val="22"/>
          <w:szCs w:val="22"/>
          <w:lang w:val="uz-Cyrl-UZ"/>
        </w:rPr>
        <w:t xml:space="preserve"> </w:t>
      </w:r>
      <w:r w:rsidRPr="003D7B43">
        <w:rPr>
          <w:b/>
          <w:bCs/>
          <w:color w:val="000000"/>
          <w:sz w:val="22"/>
          <w:szCs w:val="22"/>
        </w:rPr>
        <w:t>.</w:t>
      </w:r>
      <w:r w:rsidRPr="003D7B43">
        <w:rPr>
          <w:b/>
          <w:bCs/>
          <w:i/>
          <w:iCs/>
          <w:color w:val="000000"/>
          <w:sz w:val="22"/>
          <w:szCs w:val="22"/>
        </w:rPr>
        <w:t>разгримированный -</w:t>
      </w:r>
      <w:r w:rsidRPr="003D7B43">
        <w:rPr>
          <w:b/>
          <w:bCs/>
          <w:color w:val="000000"/>
          <w:sz w:val="22"/>
          <w:szCs w:val="22"/>
        </w:rPr>
        <w:t xml:space="preserve"> без грима </w:t>
      </w:r>
      <w:r w:rsidRPr="003D7B43">
        <w:rPr>
          <w:b/>
          <w:bCs/>
          <w:i/>
          <w:iCs/>
          <w:color w:val="000000"/>
          <w:sz w:val="22"/>
          <w:szCs w:val="22"/>
        </w:rPr>
        <w:t>гололёд -</w:t>
      </w:r>
      <w:r w:rsidRPr="003D7B43">
        <w:rPr>
          <w:b/>
          <w:bCs/>
          <w:color w:val="000000"/>
          <w:sz w:val="22"/>
          <w:szCs w:val="22"/>
        </w:rPr>
        <w:t xml:space="preserve"> </w:t>
      </w:r>
      <w:r w:rsidRPr="003D7B43">
        <w:rPr>
          <w:b/>
          <w:bCs/>
          <w:color w:val="000000"/>
          <w:sz w:val="22"/>
          <w:szCs w:val="22"/>
          <w:lang w:val="en-US" w:eastAsia="en-US"/>
        </w:rPr>
        <w:t>yaxvonlik</w:t>
      </w:r>
      <w:r w:rsidRPr="003D7B43">
        <w:rPr>
          <w:b/>
          <w:bCs/>
          <w:color w:val="000000"/>
          <w:sz w:val="22"/>
          <w:szCs w:val="22"/>
          <w:lang w:eastAsia="en-US"/>
        </w:rPr>
        <w:t xml:space="preserve">, </w:t>
      </w:r>
      <w:r w:rsidRPr="003D7B43">
        <w:rPr>
          <w:b/>
          <w:bCs/>
          <w:color w:val="000000"/>
          <w:sz w:val="22"/>
          <w:szCs w:val="22"/>
          <w:lang w:val="en-US" w:eastAsia="en-US"/>
        </w:rPr>
        <w:t>yaxmalak</w:t>
      </w:r>
      <w:r w:rsidRPr="003D7B43">
        <w:rPr>
          <w:b/>
          <w:bCs/>
          <w:color w:val="000000"/>
          <w:sz w:val="22"/>
          <w:szCs w:val="22"/>
          <w:lang w:eastAsia="en-US"/>
        </w:rPr>
        <w:t xml:space="preserve"> </w:t>
      </w:r>
      <w:r w:rsidRPr="003D7B43">
        <w:rPr>
          <w:b/>
          <w:bCs/>
          <w:i/>
          <w:iCs/>
          <w:color w:val="000000"/>
          <w:sz w:val="22"/>
          <w:szCs w:val="22"/>
        </w:rPr>
        <w:t>партер</w:t>
      </w:r>
      <w:r w:rsidRPr="003D7B43">
        <w:rPr>
          <w:b/>
          <w:bCs/>
          <w:color w:val="000000"/>
          <w:sz w:val="22"/>
          <w:szCs w:val="22"/>
        </w:rPr>
        <w:t xml:space="preserve"> - нижний этаж зрительного зала</w:t>
      </w:r>
      <w:r w:rsidRPr="003D7B43">
        <w:rPr>
          <w:sz w:val="22"/>
          <w:szCs w:val="22"/>
          <w:lang w:val="uz-Cyrl-UZ"/>
        </w:rPr>
        <w:t xml:space="preserve">  </w:t>
      </w:r>
      <w:r w:rsidRPr="003D7B43">
        <w:rPr>
          <w:b/>
          <w:bCs/>
          <w:i/>
          <w:iCs/>
          <w:color w:val="000000"/>
          <w:sz w:val="22"/>
          <w:szCs w:val="22"/>
        </w:rPr>
        <w:t>бельэтаж -</w:t>
      </w:r>
      <w:r w:rsidRPr="003D7B43">
        <w:rPr>
          <w:b/>
          <w:bCs/>
          <w:color w:val="000000"/>
          <w:sz w:val="22"/>
          <w:szCs w:val="22"/>
        </w:rPr>
        <w:t xml:space="preserve"> ярус в зрительном зале, расположенный над парт</w:t>
      </w:r>
      <w:r w:rsidRPr="003D7B43">
        <w:rPr>
          <w:b/>
          <w:bCs/>
          <w:color w:val="000000"/>
          <w:sz w:val="22"/>
          <w:szCs w:val="22"/>
          <w:lang w:val="uz-Cyrl-UZ"/>
        </w:rPr>
        <w:t xml:space="preserve"> </w:t>
      </w:r>
      <w:r w:rsidRPr="003D7B43">
        <w:rPr>
          <w:rFonts w:eastAsia="Courier New"/>
          <w:b/>
          <w:bCs/>
          <w:sz w:val="22"/>
          <w:szCs w:val="22"/>
          <w:shd w:val="clear" w:color="auto" w:fill="FFFFFF"/>
        </w:rPr>
        <w:t xml:space="preserve">Работа с текстом. </w:t>
      </w:r>
      <w:r w:rsidRPr="003D7B43">
        <w:rPr>
          <w:rFonts w:eastAsia="Courier New"/>
          <w:sz w:val="22"/>
          <w:szCs w:val="22"/>
          <w:shd w:val="clear" w:color="auto" w:fill="FFFFFF"/>
        </w:rPr>
        <w:t>Чтение рассказа учащимися по абзацам, для рассмотрения художественного текста по смысловым частям, для составления монологической речи.</w:t>
      </w:r>
      <w:r w:rsidRPr="003D7B43">
        <w:rPr>
          <w:rFonts w:eastAsia="Courier New"/>
          <w:sz w:val="22"/>
          <w:szCs w:val="22"/>
        </w:rPr>
        <w:t xml:space="preserve">           Ответы на вопросы:</w:t>
      </w:r>
    </w:p>
    <w:p w:rsidR="00451A23" w:rsidRPr="003D7B43" w:rsidRDefault="00451A23" w:rsidP="00451A23">
      <w:pPr>
        <w:rPr>
          <w:rFonts w:eastAsia="Courier New"/>
          <w:sz w:val="22"/>
          <w:szCs w:val="22"/>
        </w:rPr>
      </w:pPr>
      <w:r w:rsidRPr="003D7B43">
        <w:rPr>
          <w:rFonts w:eastAsia="Courier New"/>
          <w:sz w:val="22"/>
          <w:szCs w:val="22"/>
          <w:shd w:val="clear" w:color="auto" w:fill="FFFFFF"/>
        </w:rPr>
        <w:t>В каком классе учится главный герой рассказа?</w:t>
      </w:r>
      <w:r w:rsidRPr="003D7B43">
        <w:rPr>
          <w:rFonts w:eastAsia="Courier New"/>
          <w:sz w:val="22"/>
          <w:szCs w:val="22"/>
          <w:lang w:val="uz-Cyrl-UZ"/>
        </w:rPr>
        <w:t xml:space="preserve"> </w:t>
      </w:r>
      <w:r w:rsidRPr="003D7B43">
        <w:rPr>
          <w:rFonts w:eastAsia="Courier New"/>
          <w:sz w:val="22"/>
          <w:szCs w:val="22"/>
          <w:shd w:val="clear" w:color="auto" w:fill="FFFFFF"/>
        </w:rPr>
        <w:t>Как звали девочку которая нравилась главному герою?</w:t>
      </w:r>
    </w:p>
    <w:p w:rsidR="00451A23" w:rsidRPr="003D7B43" w:rsidRDefault="00451A23" w:rsidP="00451A23">
      <w:pPr>
        <w:rPr>
          <w:rFonts w:eastAsia="Courier New"/>
          <w:sz w:val="22"/>
          <w:szCs w:val="22"/>
        </w:rPr>
      </w:pPr>
      <w:r w:rsidRPr="003D7B43">
        <w:rPr>
          <w:rFonts w:eastAsia="Courier New"/>
          <w:sz w:val="22"/>
          <w:szCs w:val="22"/>
          <w:shd w:val="clear" w:color="auto" w:fill="FFFFFF"/>
        </w:rPr>
        <w:t>Почему он перестал ходить в изокружок?</w:t>
      </w:r>
      <w:r w:rsidRPr="003D7B43">
        <w:rPr>
          <w:rFonts w:eastAsia="Courier New"/>
          <w:sz w:val="22"/>
          <w:szCs w:val="22"/>
          <w:lang w:val="uz-Cyrl-UZ"/>
        </w:rPr>
        <w:t xml:space="preserve"> </w:t>
      </w:r>
      <w:r w:rsidRPr="003D7B43">
        <w:rPr>
          <w:rFonts w:eastAsia="Courier New"/>
          <w:sz w:val="22"/>
          <w:szCs w:val="22"/>
          <w:shd w:val="clear" w:color="auto" w:fill="FFFFFF"/>
        </w:rPr>
        <w:t>С кем хотела увидеться бабушка больше всего?</w:t>
      </w:r>
    </w:p>
    <w:p w:rsidR="00451A23" w:rsidRPr="003D7B43" w:rsidRDefault="00451A23" w:rsidP="00451A23">
      <w:pPr>
        <w:rPr>
          <w:rFonts w:eastAsia="Courier New"/>
          <w:sz w:val="22"/>
          <w:szCs w:val="22"/>
        </w:rPr>
      </w:pPr>
      <w:r w:rsidRPr="003D7B43">
        <w:rPr>
          <w:rFonts w:eastAsia="Courier New"/>
          <w:sz w:val="22"/>
          <w:szCs w:val="22"/>
          <w:shd w:val="clear" w:color="auto" w:fill="FFFFFF"/>
        </w:rPr>
        <w:t>Как вы думаете, почему бабушка не разрешила внуку написать дочерям?</w:t>
      </w:r>
    </w:p>
    <w:p w:rsidR="00451A23" w:rsidRPr="003D7B43" w:rsidRDefault="00451A23" w:rsidP="00451A23">
      <w:pPr>
        <w:rPr>
          <w:rFonts w:eastAsia="Courier New"/>
          <w:sz w:val="22"/>
          <w:szCs w:val="22"/>
          <w:shd w:val="clear" w:color="auto" w:fill="FFFFFF"/>
          <w:lang w:val="uz-Cyrl-UZ"/>
        </w:rPr>
      </w:pPr>
      <w:r w:rsidRPr="003D7B43">
        <w:rPr>
          <w:rFonts w:eastAsia="Courier New"/>
          <w:sz w:val="22"/>
          <w:szCs w:val="22"/>
          <w:shd w:val="clear" w:color="auto" w:fill="FFFFFF"/>
        </w:rPr>
        <w:t>Как бы вы поступила на месте главного героя? Написали бы письмо или нет?</w:t>
      </w:r>
    </w:p>
    <w:p w:rsidR="00451A23" w:rsidRPr="003D7B43" w:rsidRDefault="00451A23" w:rsidP="00451A23">
      <w:pPr>
        <w:rPr>
          <w:rFonts w:eastAsia="Courier New"/>
          <w:sz w:val="22"/>
          <w:szCs w:val="22"/>
          <w:shd w:val="clear" w:color="auto" w:fill="FFFFFF"/>
        </w:rPr>
      </w:pPr>
      <w:r w:rsidRPr="003D7B43">
        <w:rPr>
          <w:rFonts w:eastAsia="Courier New"/>
          <w:b/>
          <w:bCs/>
          <w:i/>
          <w:iCs/>
          <w:sz w:val="22"/>
          <w:szCs w:val="22"/>
          <w:shd w:val="clear" w:color="auto" w:fill="FFFFFF"/>
        </w:rPr>
        <w:t>Задание на дом.</w:t>
      </w:r>
      <w:r w:rsidRPr="003D7B43">
        <w:rPr>
          <w:rFonts w:eastAsia="Courier New"/>
          <w:sz w:val="22"/>
          <w:szCs w:val="22"/>
          <w:shd w:val="clear" w:color="auto" w:fill="FFFFFF"/>
        </w:rPr>
        <w:t xml:space="preserve"> Прочитать рассказ и ответить на вопросы учебника.</w:t>
      </w:r>
    </w:p>
    <w:p w:rsidR="00451A23" w:rsidRPr="003D7B43" w:rsidRDefault="00451A23" w:rsidP="00451A23">
      <w:pPr>
        <w:rPr>
          <w:rFonts w:eastAsia="Courier New"/>
          <w:sz w:val="22"/>
          <w:szCs w:val="22"/>
          <w:shd w:val="clear" w:color="auto" w:fill="FFFFFF"/>
        </w:rPr>
      </w:pPr>
    </w:p>
    <w:p w:rsidR="00451A23" w:rsidRPr="0081603E" w:rsidRDefault="00451A23" w:rsidP="00451A23">
      <w:pPr>
        <w:rPr>
          <w:rFonts w:eastAsia="Candara"/>
          <w:b/>
          <w:spacing w:val="40"/>
          <w:sz w:val="32"/>
          <w:szCs w:val="32"/>
          <w:lang w:val="uz-Cyrl-UZ"/>
        </w:rPr>
      </w:pPr>
      <w:r w:rsidRPr="0081603E">
        <w:rPr>
          <w:rFonts w:eastAsia="Candara"/>
          <w:b/>
          <w:spacing w:val="40"/>
          <w:sz w:val="32"/>
          <w:szCs w:val="32"/>
        </w:rPr>
        <w:t xml:space="preserve"> </w:t>
      </w: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b/>
        </w:rPr>
      </w:pPr>
      <w:r w:rsidRPr="0081603E">
        <w:rPr>
          <w:rFonts w:ascii="Candara" w:eastAsia="Candara" w:hAnsi="Candara" w:cs="Candara"/>
          <w:b/>
          <w:color w:val="000000"/>
          <w:spacing w:val="50"/>
        </w:rPr>
        <w:lastRenderedPageBreak/>
        <w:t>Тема:</w:t>
      </w:r>
      <w:r w:rsidRPr="0081603E">
        <w:rPr>
          <w:rFonts w:asciiTheme="minorHAnsi" w:eastAsiaTheme="minorEastAsia" w:hAnsiTheme="minorHAnsi" w:cstheme="minorBidi"/>
          <w:b/>
        </w:rPr>
        <w:t xml:space="preserve"> Как указать на однородные действия, факты, явления</w:t>
      </w:r>
    </w:p>
    <w:tbl>
      <w:tblPr>
        <w:tblW w:w="10642" w:type="dxa"/>
        <w:tblLayout w:type="fixed"/>
        <w:tblCellMar>
          <w:left w:w="10" w:type="dxa"/>
          <w:right w:w="10" w:type="dxa"/>
        </w:tblCellMar>
        <w:tblLook w:val="0000"/>
      </w:tblPr>
      <w:tblGrid>
        <w:gridCol w:w="1714"/>
        <w:gridCol w:w="1147"/>
        <w:gridCol w:w="768"/>
        <w:gridCol w:w="1059"/>
        <w:gridCol w:w="5954"/>
      </w:tblGrid>
      <w:tr w:rsidR="00451A23" w:rsidRPr="0081603E" w:rsidTr="006129B1">
        <w:trPr>
          <w:trHeight w:hRule="exact" w:val="360"/>
        </w:trPr>
        <w:tc>
          <w:tcPr>
            <w:tcW w:w="1714" w:type="dxa"/>
            <w:vMerge w:val="restart"/>
            <w:tcBorders>
              <w:top w:val="single" w:sz="4" w:space="0" w:color="auto"/>
              <w:left w:val="single" w:sz="4" w:space="0" w:color="auto"/>
            </w:tcBorders>
            <w:shd w:val="clear" w:color="auto" w:fill="FFFFFF"/>
          </w:tcPr>
          <w:p w:rsidR="00451A23" w:rsidRPr="0081603E" w:rsidRDefault="00451A23" w:rsidP="006129B1">
            <w:pPr>
              <w:widowControl w:val="0"/>
              <w:spacing w:line="200" w:lineRule="exact"/>
              <w:jc w:val="center"/>
              <w:rPr>
                <w:color w:val="000000"/>
                <w:sz w:val="21"/>
                <w:szCs w:val="21"/>
              </w:rPr>
            </w:pPr>
            <w:r w:rsidRPr="0081603E">
              <w:rPr>
                <w:b/>
                <w:bCs/>
                <w:color w:val="000000"/>
                <w:sz w:val="20"/>
                <w:szCs w:val="20"/>
              </w:rPr>
              <w:t>Цель</w:t>
            </w:r>
          </w:p>
        </w:tc>
        <w:tc>
          <w:tcPr>
            <w:tcW w:w="1915" w:type="dxa"/>
            <w:gridSpan w:val="2"/>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40"/>
              <w:rPr>
                <w:color w:val="000000"/>
                <w:sz w:val="21"/>
                <w:szCs w:val="21"/>
              </w:rPr>
            </w:pPr>
            <w:r w:rsidRPr="0081603E">
              <w:rPr>
                <w:b/>
                <w:bCs/>
                <w:color w:val="000000"/>
                <w:sz w:val="20"/>
                <w:szCs w:val="20"/>
              </w:rPr>
              <w:t>Образовательная</w:t>
            </w:r>
          </w:p>
        </w:tc>
        <w:tc>
          <w:tcPr>
            <w:tcW w:w="70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0" w:lineRule="exact"/>
              <w:jc w:val="both"/>
              <w:rPr>
                <w:color w:val="000000"/>
                <w:sz w:val="21"/>
                <w:szCs w:val="21"/>
              </w:rPr>
            </w:pPr>
            <w:r w:rsidRPr="0081603E">
              <w:rPr>
                <w:color w:val="000000"/>
                <w:sz w:val="21"/>
                <w:szCs w:val="21"/>
              </w:rPr>
              <w:t>Дать понятие об однородных членах предложения.</w:t>
            </w:r>
          </w:p>
        </w:tc>
      </w:tr>
      <w:tr w:rsidR="00451A23" w:rsidRPr="0081603E" w:rsidTr="006129B1">
        <w:trPr>
          <w:trHeight w:hRule="exact" w:val="530"/>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915" w:type="dxa"/>
            <w:gridSpan w:val="2"/>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40"/>
              <w:rPr>
                <w:color w:val="000000"/>
                <w:sz w:val="21"/>
                <w:szCs w:val="21"/>
              </w:rPr>
            </w:pPr>
            <w:r w:rsidRPr="0081603E">
              <w:rPr>
                <w:b/>
                <w:bCs/>
                <w:color w:val="000000"/>
                <w:sz w:val="20"/>
                <w:szCs w:val="20"/>
              </w:rPr>
              <w:t>Развивающая</w:t>
            </w:r>
          </w:p>
        </w:tc>
        <w:tc>
          <w:tcPr>
            <w:tcW w:w="70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0" w:lineRule="exact"/>
              <w:jc w:val="both"/>
              <w:rPr>
                <w:color w:val="000000"/>
                <w:sz w:val="21"/>
                <w:szCs w:val="21"/>
              </w:rPr>
            </w:pPr>
            <w:r w:rsidRPr="0081603E">
              <w:rPr>
                <w:color w:val="000000"/>
                <w:sz w:val="21"/>
                <w:szCs w:val="21"/>
              </w:rPr>
              <w:t>Выработать умение использо</w:t>
            </w:r>
            <w:r w:rsidRPr="0081603E">
              <w:rPr>
                <w:color w:val="000000"/>
                <w:sz w:val="21"/>
                <w:szCs w:val="21"/>
              </w:rPr>
              <w:softHyphen/>
              <w:t>вать в речи конструкции, ука</w:t>
            </w:r>
            <w:r w:rsidRPr="0081603E">
              <w:rPr>
                <w:color w:val="000000"/>
                <w:sz w:val="21"/>
                <w:szCs w:val="21"/>
              </w:rPr>
              <w:softHyphen/>
              <w:t>зывающие на однородность действия и правильно интони</w:t>
            </w:r>
            <w:r w:rsidRPr="0081603E">
              <w:rPr>
                <w:color w:val="000000"/>
                <w:sz w:val="21"/>
                <w:szCs w:val="21"/>
              </w:rPr>
              <w:softHyphen/>
              <w:t>ровать такие предложения.</w:t>
            </w:r>
          </w:p>
        </w:tc>
      </w:tr>
      <w:tr w:rsidR="00451A23" w:rsidRPr="0081603E" w:rsidTr="006129B1">
        <w:trPr>
          <w:trHeight w:hRule="exact" w:val="304"/>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915" w:type="dxa"/>
            <w:gridSpan w:val="2"/>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40"/>
              <w:rPr>
                <w:color w:val="000000"/>
                <w:sz w:val="21"/>
                <w:szCs w:val="21"/>
              </w:rPr>
            </w:pPr>
            <w:r w:rsidRPr="0081603E">
              <w:rPr>
                <w:b/>
                <w:bCs/>
                <w:color w:val="000000"/>
                <w:sz w:val="20"/>
                <w:szCs w:val="20"/>
              </w:rPr>
              <w:t>Воспитательная</w:t>
            </w:r>
          </w:p>
        </w:tc>
        <w:tc>
          <w:tcPr>
            <w:tcW w:w="70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r w:rsidRPr="0081603E">
              <w:rPr>
                <w:color w:val="000000"/>
                <w:sz w:val="21"/>
                <w:szCs w:val="21"/>
              </w:rPr>
              <w:t>Воспитывать умение работать в команде.</w:t>
            </w:r>
          </w:p>
        </w:tc>
      </w:tr>
      <w:tr w:rsidR="00451A23" w:rsidRPr="0081603E" w:rsidTr="006129B1">
        <w:trPr>
          <w:trHeight w:hRule="exact" w:val="775"/>
        </w:trPr>
        <w:tc>
          <w:tcPr>
            <w:tcW w:w="1714"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jc w:val="center"/>
              <w:rPr>
                <w:color w:val="000000"/>
                <w:sz w:val="21"/>
                <w:szCs w:val="21"/>
              </w:rPr>
            </w:pPr>
            <w:r w:rsidRPr="0081603E">
              <w:rPr>
                <w:b/>
                <w:bCs/>
                <w:color w:val="000000"/>
                <w:sz w:val="20"/>
                <w:szCs w:val="20"/>
              </w:rPr>
              <w:t>Задачи</w:t>
            </w:r>
          </w:p>
        </w:tc>
        <w:tc>
          <w:tcPr>
            <w:tcW w:w="8928"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BD7C0C">
            <w:pPr>
              <w:widowControl w:val="0"/>
              <w:numPr>
                <w:ilvl w:val="0"/>
                <w:numId w:val="5"/>
              </w:numPr>
              <w:tabs>
                <w:tab w:val="left" w:pos="235"/>
              </w:tabs>
              <w:spacing w:after="200" w:line="259" w:lineRule="exact"/>
              <w:jc w:val="both"/>
              <w:rPr>
                <w:color w:val="000000"/>
                <w:sz w:val="21"/>
                <w:szCs w:val="21"/>
              </w:rPr>
            </w:pPr>
            <w:r w:rsidRPr="0081603E">
              <w:rPr>
                <w:color w:val="000000"/>
                <w:sz w:val="21"/>
                <w:szCs w:val="21"/>
              </w:rPr>
              <w:t>Подготовить к активному восприятию новых све</w:t>
            </w:r>
            <w:r w:rsidRPr="0081603E">
              <w:rPr>
                <w:color w:val="000000"/>
                <w:sz w:val="21"/>
                <w:szCs w:val="21"/>
              </w:rPr>
              <w:softHyphen/>
              <w:t>дений об однородных членах предложения.</w:t>
            </w:r>
          </w:p>
          <w:p w:rsidR="00451A23" w:rsidRPr="0081603E" w:rsidRDefault="00451A23" w:rsidP="00BD7C0C">
            <w:pPr>
              <w:widowControl w:val="0"/>
              <w:numPr>
                <w:ilvl w:val="0"/>
                <w:numId w:val="5"/>
              </w:numPr>
              <w:tabs>
                <w:tab w:val="left" w:pos="235"/>
              </w:tabs>
              <w:spacing w:after="200" w:line="259" w:lineRule="exact"/>
              <w:jc w:val="both"/>
              <w:rPr>
                <w:color w:val="000000"/>
                <w:sz w:val="21"/>
                <w:szCs w:val="21"/>
              </w:rPr>
            </w:pPr>
            <w:r w:rsidRPr="0081603E">
              <w:rPr>
                <w:color w:val="000000"/>
                <w:sz w:val="21"/>
                <w:szCs w:val="21"/>
              </w:rPr>
              <w:t>Конструировать предложения.</w:t>
            </w:r>
          </w:p>
          <w:p w:rsidR="00451A23" w:rsidRPr="0081603E" w:rsidRDefault="00451A23" w:rsidP="00BD7C0C">
            <w:pPr>
              <w:widowControl w:val="0"/>
              <w:numPr>
                <w:ilvl w:val="0"/>
                <w:numId w:val="5"/>
              </w:numPr>
              <w:tabs>
                <w:tab w:val="left" w:pos="235"/>
              </w:tabs>
              <w:spacing w:after="200" w:line="210" w:lineRule="exact"/>
              <w:jc w:val="both"/>
              <w:rPr>
                <w:color w:val="000000"/>
                <w:sz w:val="21"/>
                <w:szCs w:val="21"/>
              </w:rPr>
            </w:pPr>
            <w:r w:rsidRPr="0081603E">
              <w:rPr>
                <w:color w:val="000000"/>
                <w:sz w:val="21"/>
                <w:szCs w:val="21"/>
              </w:rPr>
              <w:t>Обогащать словарь учащихся.</w:t>
            </w:r>
          </w:p>
        </w:tc>
      </w:tr>
      <w:tr w:rsidR="00451A23" w:rsidRPr="0081603E" w:rsidTr="006129B1">
        <w:trPr>
          <w:trHeight w:hRule="exact" w:val="290"/>
        </w:trPr>
        <w:tc>
          <w:tcPr>
            <w:tcW w:w="1714" w:type="dxa"/>
            <w:tcBorders>
              <w:top w:val="single" w:sz="4" w:space="0" w:color="auto"/>
              <w:left w:val="single" w:sz="4" w:space="0" w:color="auto"/>
            </w:tcBorders>
            <w:shd w:val="clear" w:color="auto" w:fill="FFFFFF"/>
          </w:tcPr>
          <w:p w:rsidR="00451A23" w:rsidRPr="0081603E" w:rsidRDefault="00451A23" w:rsidP="006129B1">
            <w:pPr>
              <w:widowControl w:val="0"/>
              <w:spacing w:after="120" w:line="200" w:lineRule="exact"/>
              <w:jc w:val="center"/>
              <w:rPr>
                <w:color w:val="000000"/>
                <w:sz w:val="21"/>
                <w:szCs w:val="21"/>
              </w:rPr>
            </w:pPr>
            <w:r w:rsidRPr="0081603E">
              <w:rPr>
                <w:b/>
                <w:bCs/>
                <w:color w:val="000000"/>
                <w:sz w:val="20"/>
                <w:szCs w:val="20"/>
              </w:rPr>
              <w:t>Лексическая</w:t>
            </w:r>
          </w:p>
          <w:p w:rsidR="00451A23" w:rsidRPr="0081603E" w:rsidRDefault="00451A23" w:rsidP="006129B1">
            <w:pPr>
              <w:widowControl w:val="0"/>
              <w:spacing w:before="120" w:line="200" w:lineRule="exact"/>
              <w:jc w:val="center"/>
              <w:rPr>
                <w:color w:val="000000"/>
                <w:sz w:val="21"/>
                <w:szCs w:val="21"/>
              </w:rPr>
            </w:pPr>
            <w:r w:rsidRPr="0081603E">
              <w:rPr>
                <w:b/>
                <w:bCs/>
                <w:color w:val="000000"/>
                <w:sz w:val="20"/>
                <w:szCs w:val="20"/>
              </w:rPr>
              <w:t>тема</w:t>
            </w:r>
          </w:p>
        </w:tc>
        <w:tc>
          <w:tcPr>
            <w:tcW w:w="8928"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center"/>
              <w:rPr>
                <w:color w:val="000000"/>
                <w:sz w:val="21"/>
                <w:szCs w:val="21"/>
              </w:rPr>
            </w:pPr>
            <w:r w:rsidRPr="0081603E">
              <w:rPr>
                <w:color w:val="000000"/>
                <w:sz w:val="21"/>
                <w:szCs w:val="21"/>
              </w:rPr>
              <w:t>Чем полезны фрукты и овощи.</w:t>
            </w:r>
          </w:p>
        </w:tc>
      </w:tr>
      <w:tr w:rsidR="00451A23" w:rsidRPr="0081603E" w:rsidTr="006129B1">
        <w:trPr>
          <w:trHeight w:hRule="exact" w:val="250"/>
        </w:trPr>
        <w:tc>
          <w:tcPr>
            <w:tcW w:w="1714" w:type="dxa"/>
            <w:vMerge w:val="restart"/>
            <w:tcBorders>
              <w:top w:val="single" w:sz="4" w:space="0" w:color="auto"/>
              <w:left w:val="single" w:sz="4" w:space="0" w:color="auto"/>
            </w:tcBorders>
            <w:shd w:val="clear" w:color="auto" w:fill="FFFFFF"/>
          </w:tcPr>
          <w:p w:rsidR="00451A23" w:rsidRPr="0081603E" w:rsidRDefault="00451A23" w:rsidP="006129B1">
            <w:pPr>
              <w:widowControl w:val="0"/>
              <w:spacing w:line="250" w:lineRule="exact"/>
              <w:ind w:left="340"/>
              <w:rPr>
                <w:color w:val="000000"/>
                <w:sz w:val="21"/>
                <w:szCs w:val="21"/>
              </w:rPr>
            </w:pPr>
            <w:r w:rsidRPr="0081603E">
              <w:rPr>
                <w:b/>
                <w:bCs/>
                <w:color w:val="000000"/>
                <w:sz w:val="20"/>
                <w:szCs w:val="20"/>
              </w:rPr>
              <w:t>Технология и организация учебного процесса</w:t>
            </w: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Метод</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both"/>
              <w:rPr>
                <w:color w:val="000000"/>
                <w:sz w:val="21"/>
                <w:szCs w:val="21"/>
              </w:rPr>
            </w:pPr>
            <w:r w:rsidRPr="0081603E">
              <w:rPr>
                <w:color w:val="000000"/>
                <w:sz w:val="21"/>
                <w:szCs w:val="21"/>
              </w:rPr>
              <w:t>Объяснительно-иллюстративный</w:t>
            </w:r>
          </w:p>
        </w:tc>
      </w:tr>
      <w:tr w:rsidR="00451A23" w:rsidRPr="0081603E" w:rsidTr="006129B1">
        <w:trPr>
          <w:trHeight w:hRule="exact" w:val="737"/>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Форма</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r w:rsidRPr="0081603E">
              <w:rPr>
                <w:color w:val="000000"/>
                <w:sz w:val="21"/>
                <w:szCs w:val="21"/>
              </w:rPr>
              <w:t>Аудирование, говорение, чтение, пись</w:t>
            </w:r>
            <w:r w:rsidRPr="0081603E">
              <w:rPr>
                <w:color w:val="000000"/>
                <w:sz w:val="21"/>
                <w:szCs w:val="21"/>
              </w:rPr>
              <w:softHyphen/>
              <w:t>мо (индивидуальная работа, работа в парах, коллективная учебная деятель</w:t>
            </w:r>
            <w:r w:rsidRPr="0081603E">
              <w:rPr>
                <w:color w:val="000000"/>
                <w:sz w:val="21"/>
                <w:szCs w:val="21"/>
              </w:rPr>
              <w:softHyphen/>
              <w:t>ность)</w:t>
            </w:r>
          </w:p>
        </w:tc>
      </w:tr>
      <w:tr w:rsidR="00451A23" w:rsidRPr="0081603E" w:rsidTr="006129B1">
        <w:trPr>
          <w:trHeight w:hRule="exact" w:val="259"/>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Средства</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both"/>
              <w:rPr>
                <w:color w:val="000000"/>
                <w:sz w:val="21"/>
                <w:szCs w:val="21"/>
              </w:rPr>
            </w:pPr>
            <w:r w:rsidRPr="0081603E">
              <w:rPr>
                <w:color w:val="000000"/>
                <w:sz w:val="21"/>
                <w:szCs w:val="21"/>
              </w:rPr>
              <w:t>Мультимедийная учебная презентация</w:t>
            </w:r>
          </w:p>
        </w:tc>
      </w:tr>
      <w:tr w:rsidR="00451A23" w:rsidRPr="0081603E" w:rsidTr="006129B1">
        <w:trPr>
          <w:trHeight w:hRule="exact" w:val="509"/>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Приемы</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r w:rsidRPr="0081603E">
              <w:rPr>
                <w:color w:val="000000"/>
                <w:sz w:val="21"/>
                <w:szCs w:val="21"/>
              </w:rPr>
              <w:t>Комментированное письмо, индивиду</w:t>
            </w:r>
            <w:r w:rsidRPr="0081603E">
              <w:rPr>
                <w:color w:val="000000"/>
                <w:sz w:val="21"/>
                <w:szCs w:val="21"/>
              </w:rPr>
              <w:softHyphen/>
              <w:t>альная работа по карточкам.</w:t>
            </w:r>
          </w:p>
        </w:tc>
      </w:tr>
      <w:tr w:rsidR="00451A23" w:rsidRPr="0081603E" w:rsidTr="006129B1">
        <w:trPr>
          <w:trHeight w:hRule="exact" w:val="348"/>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Контроль</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0" w:lineRule="exact"/>
              <w:jc w:val="both"/>
              <w:rPr>
                <w:color w:val="000000"/>
                <w:sz w:val="21"/>
                <w:szCs w:val="21"/>
              </w:rPr>
            </w:pPr>
            <w:r w:rsidRPr="0081603E">
              <w:rPr>
                <w:color w:val="000000"/>
                <w:sz w:val="21"/>
                <w:szCs w:val="21"/>
              </w:rPr>
              <w:t>Вопросно-ответная беседа, контрольное списывание.</w:t>
            </w:r>
          </w:p>
        </w:tc>
      </w:tr>
      <w:tr w:rsidR="00451A23" w:rsidRPr="0081603E" w:rsidTr="006129B1">
        <w:trPr>
          <w:trHeight w:hRule="exact" w:val="269"/>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Оценка</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both"/>
              <w:rPr>
                <w:color w:val="000000"/>
                <w:sz w:val="21"/>
                <w:szCs w:val="21"/>
              </w:rPr>
            </w:pPr>
            <w:r w:rsidRPr="0081603E">
              <w:rPr>
                <w:color w:val="000000"/>
                <w:sz w:val="21"/>
                <w:szCs w:val="21"/>
              </w:rPr>
              <w:t>1-5 баллов.</w:t>
            </w:r>
          </w:p>
        </w:tc>
      </w:tr>
      <w:tr w:rsidR="00451A23" w:rsidRPr="0081603E" w:rsidTr="006129B1">
        <w:trPr>
          <w:trHeight w:hRule="exact" w:val="489"/>
        </w:trPr>
        <w:tc>
          <w:tcPr>
            <w:tcW w:w="1714" w:type="dxa"/>
            <w:vMerge/>
            <w:tcBorders>
              <w:left w:val="single" w:sz="4" w:space="0" w:color="auto"/>
              <w:bottom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2974" w:type="dxa"/>
            <w:gridSpan w:val="3"/>
            <w:tcBorders>
              <w:top w:val="single" w:sz="4" w:space="0" w:color="auto"/>
              <w:left w:val="single" w:sz="4" w:space="0" w:color="auto"/>
              <w:bottom w:val="single" w:sz="4" w:space="0" w:color="auto"/>
            </w:tcBorders>
            <w:shd w:val="clear" w:color="auto" w:fill="FFFFFF"/>
          </w:tcPr>
          <w:p w:rsidR="00451A23" w:rsidRPr="0081603E" w:rsidRDefault="00451A23" w:rsidP="006129B1">
            <w:pPr>
              <w:widowControl w:val="0"/>
              <w:spacing w:line="250" w:lineRule="exact"/>
              <w:ind w:left="100"/>
              <w:rPr>
                <w:color w:val="000000"/>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p>
        </w:tc>
      </w:tr>
    </w:tbl>
    <w:p w:rsidR="00451A23" w:rsidRPr="0081603E" w:rsidRDefault="00451A23" w:rsidP="00451A23">
      <w:pPr>
        <w:rPr>
          <w:color w:val="000000"/>
          <w:sz w:val="22"/>
          <w:szCs w:val="22"/>
        </w:rPr>
      </w:pPr>
      <w:r w:rsidRPr="0081603E">
        <w:rPr>
          <w:color w:val="000000"/>
          <w:sz w:val="21"/>
          <w:szCs w:val="21"/>
        </w:rPr>
        <w:t xml:space="preserve"> </w:t>
      </w:r>
    </w:p>
    <w:p w:rsidR="00451A23" w:rsidRPr="0081603E" w:rsidRDefault="00451A23" w:rsidP="00451A23">
      <w:r w:rsidRPr="0081603E">
        <w:rPr>
          <w:b/>
          <w:bCs/>
          <w:color w:val="000000"/>
        </w:rPr>
        <w:t xml:space="preserve">Слова для активного усвоения: </w:t>
      </w:r>
      <w:r w:rsidRPr="0081603E">
        <w:rPr>
          <w:color w:val="000000"/>
        </w:rPr>
        <w:t>зерновые (культуры), сухо</w:t>
      </w:r>
      <w:r w:rsidRPr="0081603E">
        <w:rPr>
          <w:color w:val="000000"/>
        </w:rPr>
        <w:softHyphen/>
      </w:r>
      <w:r w:rsidRPr="0081603E">
        <w:rPr>
          <w:b/>
          <w:bCs/>
          <w:color w:val="000000"/>
        </w:rPr>
        <w:t xml:space="preserve">фрукты, </w:t>
      </w:r>
      <w:r w:rsidRPr="0081603E">
        <w:rPr>
          <w:color w:val="000000"/>
        </w:rPr>
        <w:t>овощи, урожай, колоситься, ускорять, упаковать, лечебные (свойства).</w:t>
      </w:r>
    </w:p>
    <w:p w:rsidR="00451A23" w:rsidRPr="0081603E" w:rsidRDefault="00451A23" w:rsidP="00451A23">
      <w:r w:rsidRPr="0081603E">
        <w:rPr>
          <w:color w:val="000000"/>
        </w:rPr>
        <w:t xml:space="preserve">                                                     ХОД УРОКА</w:t>
      </w:r>
    </w:p>
    <w:p w:rsidR="00451A23" w:rsidRPr="0081603E" w:rsidRDefault="00451A23" w:rsidP="00451A23">
      <w:r w:rsidRPr="0081603E">
        <w:rPr>
          <w:b/>
          <w:bCs/>
          <w:color w:val="000000"/>
          <w:spacing w:val="-20"/>
        </w:rPr>
        <w:t xml:space="preserve">/. </w:t>
      </w:r>
      <w:r w:rsidRPr="0081603E">
        <w:rPr>
          <w:b/>
          <w:bCs/>
          <w:i/>
          <w:iCs/>
          <w:color w:val="000000"/>
        </w:rPr>
        <w:t>Организационный момент</w:t>
      </w:r>
    </w:p>
    <w:p w:rsidR="00451A23" w:rsidRPr="0081603E" w:rsidRDefault="00451A23" w:rsidP="00451A23">
      <w:pPr>
        <w:rPr>
          <w:b/>
          <w:bCs/>
          <w:i/>
          <w:iCs/>
          <w:color w:val="000000"/>
        </w:rPr>
      </w:pPr>
      <w:r w:rsidRPr="0081603E">
        <w:rPr>
          <w:b/>
          <w:bCs/>
          <w:i/>
          <w:iCs/>
          <w:color w:val="000000"/>
        </w:rPr>
        <w:t xml:space="preserve"> Проверка домашнего задания</w:t>
      </w:r>
    </w:p>
    <w:p w:rsidR="00451A23" w:rsidRPr="0081603E" w:rsidRDefault="00451A23" w:rsidP="00451A23">
      <w:pPr>
        <w:rPr>
          <w:b/>
          <w:bCs/>
          <w:i/>
          <w:iCs/>
          <w:color w:val="000000"/>
        </w:rPr>
      </w:pPr>
      <w:r w:rsidRPr="0081603E">
        <w:rPr>
          <w:b/>
          <w:bCs/>
          <w:i/>
          <w:iCs/>
          <w:color w:val="000000"/>
        </w:rPr>
        <w:t xml:space="preserve"> Объяснение нового материала</w:t>
      </w:r>
    </w:p>
    <w:p w:rsidR="00451A23" w:rsidRPr="0081603E" w:rsidRDefault="00451A23" w:rsidP="00451A23">
      <w:pPr>
        <w:rPr>
          <w:b/>
          <w:bCs/>
          <w:color w:val="000000"/>
        </w:rPr>
      </w:pPr>
      <w:r w:rsidRPr="0081603E">
        <w:rPr>
          <w:b/>
          <w:bCs/>
          <w:color w:val="000000"/>
        </w:rPr>
        <w:t xml:space="preserve"> Вступительное слово учителя</w:t>
      </w:r>
    </w:p>
    <w:p w:rsidR="00451A23" w:rsidRPr="0081603E" w:rsidRDefault="00451A23" w:rsidP="00451A23">
      <w:pPr>
        <w:rPr>
          <w:b/>
          <w:bCs/>
          <w:color w:val="000000"/>
        </w:rPr>
      </w:pPr>
      <w:r w:rsidRPr="0081603E">
        <w:rPr>
          <w:b/>
          <w:bCs/>
          <w:color w:val="000000"/>
        </w:rPr>
        <w:t xml:space="preserve"> Работа по материалу для наблюдений. </w:t>
      </w:r>
      <w:r w:rsidRPr="0081603E">
        <w:rPr>
          <w:color w:val="000000"/>
        </w:rPr>
        <w:t>Упр. 117.</w:t>
      </w:r>
    </w:p>
    <w:p w:rsidR="00451A23" w:rsidRPr="0081603E" w:rsidRDefault="00451A23" w:rsidP="00451A23">
      <w:pPr>
        <w:rPr>
          <w:b/>
          <w:bCs/>
          <w:color w:val="000000"/>
        </w:rPr>
      </w:pPr>
      <w:r w:rsidRPr="0081603E">
        <w:rPr>
          <w:b/>
          <w:bCs/>
          <w:color w:val="000000"/>
        </w:rPr>
        <w:t xml:space="preserve"> Вывод. </w:t>
      </w:r>
      <w:r w:rsidRPr="0081603E">
        <w:rPr>
          <w:color w:val="000000"/>
        </w:rPr>
        <w:t>Чтение теоретического материала учебника.</w:t>
      </w:r>
    </w:p>
    <w:p w:rsidR="00451A23" w:rsidRPr="0081603E" w:rsidRDefault="00451A23" w:rsidP="00451A23">
      <w:pPr>
        <w:rPr>
          <w:b/>
          <w:bCs/>
          <w:i/>
          <w:iCs/>
          <w:color w:val="000000"/>
        </w:rPr>
      </w:pPr>
      <w:r w:rsidRPr="0081603E">
        <w:rPr>
          <w:b/>
          <w:bCs/>
          <w:i/>
          <w:iCs/>
          <w:color w:val="000000"/>
        </w:rPr>
        <w:t xml:space="preserve"> Закрепление</w:t>
      </w:r>
    </w:p>
    <w:p w:rsidR="00451A23" w:rsidRPr="0081603E" w:rsidRDefault="00451A23" w:rsidP="00451A23">
      <w:pPr>
        <w:rPr>
          <w:b/>
          <w:bCs/>
          <w:color w:val="000000"/>
        </w:rPr>
      </w:pPr>
      <w:r w:rsidRPr="0081603E">
        <w:rPr>
          <w:b/>
          <w:bCs/>
          <w:color w:val="000000"/>
        </w:rPr>
        <w:t xml:space="preserve"> Работа по учебнику. </w:t>
      </w:r>
      <w:r w:rsidRPr="0081603E">
        <w:rPr>
          <w:color w:val="000000"/>
        </w:rPr>
        <w:t xml:space="preserve">Упр. </w:t>
      </w:r>
      <w:r w:rsidRPr="0081603E">
        <w:rPr>
          <w:b/>
          <w:bCs/>
          <w:color w:val="000000"/>
        </w:rPr>
        <w:t xml:space="preserve">118 </w:t>
      </w:r>
      <w:r w:rsidRPr="0081603E">
        <w:rPr>
          <w:color w:val="000000"/>
        </w:rPr>
        <w:t>(выполняется письменно).</w:t>
      </w:r>
    </w:p>
    <w:p w:rsidR="00451A23" w:rsidRPr="0081603E" w:rsidRDefault="00451A23" w:rsidP="00451A23">
      <w:pPr>
        <w:rPr>
          <w:b/>
          <w:bCs/>
          <w:color w:val="000000"/>
        </w:rPr>
      </w:pPr>
      <w:r w:rsidRPr="0081603E">
        <w:rPr>
          <w:b/>
          <w:bCs/>
          <w:color w:val="000000"/>
        </w:rPr>
        <w:t xml:space="preserve"> Устная работа. </w:t>
      </w:r>
      <w:r w:rsidRPr="0081603E">
        <w:rPr>
          <w:color w:val="000000"/>
        </w:rPr>
        <w:t xml:space="preserve">Упр. 119 (ответы учащихся о пользе овощей </w:t>
      </w:r>
      <w:r w:rsidRPr="0081603E">
        <w:rPr>
          <w:b/>
          <w:bCs/>
          <w:color w:val="000000"/>
        </w:rPr>
        <w:t xml:space="preserve">и </w:t>
      </w:r>
      <w:r w:rsidRPr="0081603E">
        <w:rPr>
          <w:color w:val="000000"/>
        </w:rPr>
        <w:t>фруктов).</w:t>
      </w:r>
    </w:p>
    <w:p w:rsidR="00451A23" w:rsidRPr="0081603E" w:rsidRDefault="00451A23" w:rsidP="00451A23">
      <w:pPr>
        <w:rPr>
          <w:b/>
          <w:bCs/>
          <w:color w:val="000000"/>
        </w:rPr>
      </w:pPr>
      <w:r w:rsidRPr="0081603E">
        <w:rPr>
          <w:b/>
          <w:bCs/>
          <w:color w:val="000000"/>
        </w:rPr>
        <w:t xml:space="preserve"> Индивидуальная работа по карточкам</w:t>
      </w:r>
    </w:p>
    <w:p w:rsidR="00451A23" w:rsidRPr="0081603E" w:rsidRDefault="00451A23" w:rsidP="00451A23">
      <w:r w:rsidRPr="0081603E">
        <w:rPr>
          <w:color w:val="000000"/>
        </w:rPr>
        <w:t>Расставьте знаки препинания. Подчеркните однородные члены предложения.</w:t>
      </w:r>
    </w:p>
    <w:p w:rsidR="00451A23" w:rsidRPr="0081603E" w:rsidRDefault="00451A23" w:rsidP="00451A23">
      <w:pPr>
        <w:rPr>
          <w:b/>
        </w:rPr>
      </w:pPr>
      <w:r w:rsidRPr="0081603E">
        <w:rPr>
          <w:b/>
          <w:color w:val="000000"/>
        </w:rPr>
        <w:t>№ 1</w:t>
      </w:r>
    </w:p>
    <w:p w:rsidR="00451A23" w:rsidRPr="0081603E" w:rsidRDefault="00451A23" w:rsidP="00451A23">
      <w:r w:rsidRPr="0081603E">
        <w:rPr>
          <w:color w:val="000000"/>
        </w:rPr>
        <w:t>Уже улетели на юг ласточки скворцы грачи журавли. Заря бывает не только утренняя но и вечерняя.</w:t>
      </w:r>
    </w:p>
    <w:p w:rsidR="00451A23" w:rsidRPr="0081603E" w:rsidRDefault="00451A23" w:rsidP="00451A23">
      <w:r w:rsidRPr="0081603E">
        <w:rPr>
          <w:rFonts w:ascii="Arial Narrow" w:hAnsi="Arial Narrow" w:cs="Arial Narrow"/>
          <w:b/>
          <w:bCs/>
          <w:color w:val="000000"/>
          <w:spacing w:val="60"/>
        </w:rPr>
        <w:t>№2</w:t>
      </w:r>
    </w:p>
    <w:p w:rsidR="00451A23" w:rsidRPr="0081603E" w:rsidRDefault="00451A23" w:rsidP="00451A23">
      <w:r w:rsidRPr="0081603E">
        <w:rPr>
          <w:color w:val="000000"/>
        </w:rPr>
        <w:t>От сада веяло свежестью и тишиной.</w:t>
      </w:r>
    </w:p>
    <w:p w:rsidR="00451A23" w:rsidRPr="0081603E" w:rsidRDefault="00451A23" w:rsidP="00451A23">
      <w:r w:rsidRPr="0081603E">
        <w:rPr>
          <w:color w:val="000000"/>
        </w:rPr>
        <w:t>Хозяйка принялась жарить варить тушить и печь.</w:t>
      </w:r>
    </w:p>
    <w:p w:rsidR="00451A23" w:rsidRPr="0081603E" w:rsidRDefault="00451A23" w:rsidP="00451A23">
      <w:r w:rsidRPr="0081603E">
        <w:rPr>
          <w:b/>
          <w:bCs/>
          <w:color w:val="000000"/>
          <w:spacing w:val="50"/>
        </w:rPr>
        <w:t>№3</w:t>
      </w:r>
    </w:p>
    <w:p w:rsidR="00451A23" w:rsidRPr="0081603E" w:rsidRDefault="00451A23" w:rsidP="00451A23">
      <w:r w:rsidRPr="0081603E">
        <w:rPr>
          <w:color w:val="000000"/>
        </w:rPr>
        <w:t>В свободное время я читаю газеты и журналы.</w:t>
      </w:r>
    </w:p>
    <w:p w:rsidR="00451A23" w:rsidRPr="0081603E" w:rsidRDefault="00451A23" w:rsidP="00451A23">
      <w:r w:rsidRPr="0081603E">
        <w:rPr>
          <w:color w:val="000000"/>
        </w:rPr>
        <w:t>Дружба крепка не лестью а правдой и честью.</w:t>
      </w:r>
    </w:p>
    <w:p w:rsidR="00451A23" w:rsidRPr="0081603E" w:rsidRDefault="00451A23" w:rsidP="00451A23">
      <w:r w:rsidRPr="0081603E">
        <w:rPr>
          <w:color w:val="000000"/>
        </w:rPr>
        <w:t>• Объяснение выполненных заданий учащихся по группам. Схемы предложений составить на доске с помощью учителя или сильных учеников.</w:t>
      </w:r>
    </w:p>
    <w:p w:rsidR="00451A23" w:rsidRPr="0081603E" w:rsidRDefault="00451A23" w:rsidP="00451A23">
      <w:pPr>
        <w:rPr>
          <w:b/>
          <w:bCs/>
          <w:i/>
          <w:iCs/>
          <w:color w:val="000000"/>
        </w:rPr>
      </w:pPr>
      <w:r w:rsidRPr="0081603E">
        <w:rPr>
          <w:b/>
          <w:bCs/>
          <w:i/>
          <w:iCs/>
          <w:color w:val="000000"/>
        </w:rPr>
        <w:t xml:space="preserve"> Итоги урока</w:t>
      </w:r>
    </w:p>
    <w:p w:rsidR="00451A23" w:rsidRPr="006129B1" w:rsidRDefault="00451A23" w:rsidP="00451A23">
      <w:pPr>
        <w:rPr>
          <w:sz w:val="28"/>
          <w:szCs w:val="28"/>
        </w:rPr>
      </w:pPr>
      <w:r w:rsidRPr="006129B1">
        <w:rPr>
          <w:b/>
          <w:bCs/>
          <w:i/>
          <w:iCs/>
          <w:color w:val="000000"/>
          <w:sz w:val="28"/>
          <w:szCs w:val="28"/>
        </w:rPr>
        <w:t>VI. Задание на дом.</w:t>
      </w:r>
      <w:r w:rsidRPr="006129B1">
        <w:rPr>
          <w:color w:val="000000"/>
          <w:sz w:val="28"/>
          <w:szCs w:val="28"/>
        </w:rPr>
        <w:t xml:space="preserve"> Составить 3 предложения с однородными членами.</w:t>
      </w:r>
    </w:p>
    <w:p w:rsidR="00451A23" w:rsidRPr="0081603E" w:rsidRDefault="00451A23" w:rsidP="00451A23">
      <w:pPr>
        <w:rPr>
          <w:color w:val="000000"/>
        </w:rPr>
      </w:pPr>
    </w:p>
    <w:p w:rsidR="00451A23" w:rsidRPr="0081603E"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Pr="0081603E" w:rsidRDefault="00451A23" w:rsidP="00451A23">
      <w:pPr>
        <w:rPr>
          <w:color w:val="000000"/>
          <w:lang w:val="uz-Cyrl-UZ"/>
        </w:rPr>
      </w:pPr>
    </w:p>
    <w:p w:rsidR="00451A23" w:rsidRPr="0081603E" w:rsidRDefault="00451A23" w:rsidP="00451A23">
      <w:pPr>
        <w:rPr>
          <w:color w:val="000000"/>
          <w:lang w:val="uz-Cyrl-UZ"/>
        </w:rPr>
      </w:pPr>
    </w:p>
    <w:p w:rsidR="00451A23" w:rsidRPr="00BC7FD0" w:rsidRDefault="00451A23" w:rsidP="00451A23">
      <w:pPr>
        <w:widowControl w:val="0"/>
        <w:rPr>
          <w:rFonts w:eastAsia="Candara"/>
          <w:b/>
          <w:i/>
          <w:color w:val="000000"/>
          <w:spacing w:val="40"/>
          <w:sz w:val="32"/>
          <w:szCs w:val="32"/>
        </w:rPr>
      </w:pPr>
      <w:r w:rsidRPr="00BC7FD0">
        <w:rPr>
          <w:rFonts w:eastAsia="Candara"/>
          <w:b/>
          <w:i/>
          <w:color w:val="000000"/>
          <w:spacing w:val="40"/>
          <w:sz w:val="32"/>
          <w:szCs w:val="32"/>
        </w:rPr>
        <w:t>Дата урока:</w:t>
      </w:r>
      <w:r w:rsidR="00BC7FD0">
        <w:rPr>
          <w:rFonts w:eastAsia="Candara"/>
          <w:b/>
          <w:i/>
          <w:color w:val="000000"/>
          <w:spacing w:val="40"/>
          <w:sz w:val="32"/>
          <w:szCs w:val="32"/>
        </w:rPr>
        <w:t>_________</w:t>
      </w:r>
      <w:r w:rsidRPr="00BC7FD0">
        <w:rPr>
          <w:rFonts w:eastAsia="Candara"/>
          <w:b/>
          <w:i/>
          <w:color w:val="000000"/>
          <w:spacing w:val="40"/>
          <w:sz w:val="32"/>
          <w:szCs w:val="32"/>
        </w:rPr>
        <w:t xml:space="preserve">              Класс     8 «А,Б»</w:t>
      </w:r>
    </w:p>
    <w:p w:rsidR="00451A23" w:rsidRPr="0081603E" w:rsidRDefault="00451A23" w:rsidP="00451A23">
      <w:pPr>
        <w:widowControl w:val="0"/>
        <w:rPr>
          <w:rFonts w:ascii="Courier New" w:eastAsia="Courier New" w:hAnsi="Courier New" w:cs="Courier New"/>
          <w:b/>
          <w:color w:val="000000"/>
          <w:sz w:val="28"/>
          <w:szCs w:val="28"/>
          <w:lang w:val="uz-Cyrl-UZ"/>
        </w:rPr>
      </w:pPr>
      <w:r w:rsidRPr="0081603E">
        <w:rPr>
          <w:rFonts w:ascii="Candara" w:eastAsia="Candara" w:hAnsi="Candara" w:cs="Candara"/>
          <w:b/>
          <w:color w:val="000000"/>
          <w:spacing w:val="50"/>
          <w:sz w:val="28"/>
          <w:szCs w:val="28"/>
        </w:rPr>
        <w:t xml:space="preserve">Тема: </w:t>
      </w:r>
      <w:r w:rsidRPr="0081603E">
        <w:rPr>
          <w:rFonts w:ascii="Candara" w:eastAsia="Candara" w:hAnsi="Candara" w:cs="Candara"/>
          <w:b/>
          <w:color w:val="000000"/>
          <w:sz w:val="28"/>
          <w:szCs w:val="28"/>
        </w:rPr>
        <w:t>А.Г. Алексин. «Акстриса»</w:t>
      </w:r>
      <w:r w:rsidRPr="0081603E">
        <w:rPr>
          <w:rFonts w:ascii="Candara" w:eastAsia="Candara" w:hAnsi="Candara" w:cs="Candara"/>
          <w:b/>
          <w:color w:val="000000"/>
          <w:sz w:val="28"/>
          <w:szCs w:val="28"/>
          <w:lang w:val="uz-Cyrl-UZ"/>
        </w:rPr>
        <w:t xml:space="preserve">  </w:t>
      </w:r>
      <w:r w:rsidRPr="0081603E">
        <w:rPr>
          <w:rFonts w:ascii="Candara" w:eastAsia="Candara" w:hAnsi="Candara" w:cs="Candara"/>
          <w:b/>
          <w:color w:val="000000"/>
          <w:sz w:val="28"/>
          <w:szCs w:val="28"/>
          <w:lang w:val="en-US"/>
        </w:rPr>
        <w:t>II</w:t>
      </w:r>
      <w:r w:rsidRPr="0081603E">
        <w:rPr>
          <w:rFonts w:ascii="Candara" w:eastAsia="Candara" w:hAnsi="Candara" w:cs="Candara"/>
          <w:b/>
          <w:color w:val="000000"/>
          <w:sz w:val="28"/>
          <w:szCs w:val="28"/>
        </w:rPr>
        <w:t xml:space="preserve"> </w:t>
      </w:r>
      <w:r w:rsidRPr="0081603E">
        <w:rPr>
          <w:rFonts w:ascii="Candara" w:eastAsia="Candara" w:hAnsi="Candara" w:cs="Candara"/>
          <w:b/>
          <w:color w:val="000000"/>
          <w:sz w:val="28"/>
          <w:szCs w:val="28"/>
          <w:lang w:val="uz-Cyrl-UZ"/>
        </w:rPr>
        <w:t>часть</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rPr>
        <w:lastRenderedPageBreak/>
        <w:t>Образовательная Познакомить учащихся с некоторыми страницами биографии А.Г. Алексина и с рассказом «Актриса».</w:t>
      </w:r>
    </w:p>
    <w:tbl>
      <w:tblPr>
        <w:tblW w:w="10906" w:type="dxa"/>
        <w:tblInd w:w="-132" w:type="dxa"/>
        <w:tblLayout w:type="fixed"/>
        <w:tblCellMar>
          <w:left w:w="10" w:type="dxa"/>
          <w:right w:w="10" w:type="dxa"/>
        </w:tblCellMar>
        <w:tblLook w:val="0000"/>
      </w:tblPr>
      <w:tblGrid>
        <w:gridCol w:w="2836"/>
        <w:gridCol w:w="1442"/>
        <w:gridCol w:w="715"/>
        <w:gridCol w:w="5913"/>
      </w:tblGrid>
      <w:tr w:rsidR="00451A23" w:rsidRPr="0081603E" w:rsidTr="006129B1">
        <w:trPr>
          <w:trHeight w:hRule="exact" w:val="778"/>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Цель</w:t>
            </w: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Развивающая</w:t>
            </w:r>
          </w:p>
        </w:tc>
        <w:tc>
          <w:tcPr>
            <w:tcW w:w="5913"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Развивать навыки аналитиче</w:t>
            </w:r>
            <w:r w:rsidRPr="0081603E">
              <w:rPr>
                <w:rFonts w:eastAsia="Courier New"/>
                <w:color w:val="000000"/>
                <w:sz w:val="28"/>
                <w:szCs w:val="28"/>
                <w:shd w:val="clear" w:color="auto" w:fill="FFFFFF"/>
              </w:rPr>
              <w:softHyphen/>
              <w:t>ского чтения текста, совершен</w:t>
            </w:r>
            <w:r w:rsidRPr="0081603E">
              <w:rPr>
                <w:rFonts w:eastAsia="Courier New"/>
                <w:color w:val="000000"/>
                <w:sz w:val="28"/>
                <w:szCs w:val="28"/>
                <w:shd w:val="clear" w:color="auto" w:fill="FFFFFF"/>
              </w:rPr>
              <w:softHyphen/>
              <w:t>ствовать технику чтения.</w:t>
            </w:r>
          </w:p>
        </w:tc>
      </w:tr>
      <w:tr w:rsidR="00451A23" w:rsidRPr="0081603E" w:rsidTr="006129B1">
        <w:trPr>
          <w:trHeight w:hRule="exact" w:val="75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Воспитательная</w:t>
            </w:r>
          </w:p>
        </w:tc>
        <w:tc>
          <w:tcPr>
            <w:tcW w:w="5913"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Прививать любовь к чтению, к произведениям современных писателей.</w:t>
            </w:r>
          </w:p>
        </w:tc>
      </w:tr>
      <w:tr w:rsidR="00451A23" w:rsidRPr="0081603E" w:rsidTr="006129B1">
        <w:trPr>
          <w:trHeight w:hRule="exact" w:val="1262"/>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Задачи</w:t>
            </w:r>
          </w:p>
        </w:tc>
        <w:tc>
          <w:tcPr>
            <w:tcW w:w="8070"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Развивать и углублять знания о литературе.</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Совершенствовать навыки работы с текстом.</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Прививать интерес к литературе.</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Нравственное воспитание.</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Отрабатывать навыки выразительного чтения.</w:t>
            </w:r>
          </w:p>
        </w:tc>
      </w:tr>
      <w:tr w:rsidR="00451A23" w:rsidRPr="0081603E" w:rsidTr="006129B1">
        <w:trPr>
          <w:trHeight w:hRule="exact" w:val="748"/>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Содержание</w:t>
            </w:r>
          </w:p>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обучения</w:t>
            </w:r>
          </w:p>
        </w:tc>
        <w:tc>
          <w:tcPr>
            <w:tcW w:w="8070"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Сведения о жизни и творчестве А.Г. Алексина.</w:t>
            </w:r>
          </w:p>
        </w:tc>
      </w:tr>
      <w:tr w:rsidR="00451A23" w:rsidRPr="0081603E" w:rsidTr="006129B1">
        <w:trPr>
          <w:trHeight w:hRule="exact" w:val="264"/>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Технология и организация учебного процесса.</w:t>
            </w: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Метод</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Репродуктивный.</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Форма</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Коллективная работа.</w:t>
            </w:r>
          </w:p>
        </w:tc>
      </w:tr>
      <w:tr w:rsidR="00451A23" w:rsidRPr="0081603E" w:rsidTr="006129B1">
        <w:trPr>
          <w:trHeight w:hRule="exact" w:val="27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Средства</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Мультимедийная презентация.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Приёмы</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Чтение текста произведения.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Вопросно-ответная беседа.</w:t>
            </w:r>
          </w:p>
        </w:tc>
      </w:tr>
      <w:tr w:rsidR="00451A23" w:rsidRPr="0081603E" w:rsidTr="006129B1">
        <w:trPr>
          <w:trHeight w:hRule="exact" w:val="50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Контроль</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Ответы на вопросы, проверка техники чтения.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Оценка</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1-5 баллов.</w:t>
            </w:r>
          </w:p>
        </w:tc>
      </w:tr>
    </w:tbl>
    <w:p w:rsidR="00451A23" w:rsidRDefault="00451A23" w:rsidP="00451A23">
      <w:pPr>
        <w:widowControl w:val="0"/>
        <w:rPr>
          <w:rFonts w:eastAsia="Verdana"/>
          <w:color w:val="000000"/>
          <w:sz w:val="28"/>
          <w:szCs w:val="28"/>
          <w:shd w:val="clear" w:color="auto" w:fill="FFFFFF"/>
        </w:rPr>
      </w:pPr>
      <w:r w:rsidRPr="0081603E">
        <w:rPr>
          <w:rFonts w:eastAsia="Verdana"/>
          <w:color w:val="000000"/>
          <w:sz w:val="28"/>
          <w:szCs w:val="28"/>
          <w:shd w:val="clear" w:color="auto" w:fill="FFFFFF"/>
        </w:rPr>
        <w:t xml:space="preserve">                                                 </w:t>
      </w:r>
    </w:p>
    <w:p w:rsidR="00451A23" w:rsidRPr="0081603E" w:rsidRDefault="00451A23" w:rsidP="00451A23">
      <w:pPr>
        <w:widowControl w:val="0"/>
        <w:rPr>
          <w:rFonts w:eastAsia="Verdana"/>
          <w:color w:val="000000"/>
          <w:sz w:val="28"/>
          <w:szCs w:val="28"/>
          <w:shd w:val="clear" w:color="auto" w:fill="FFFFFF"/>
        </w:rPr>
      </w:pPr>
      <w:r>
        <w:rPr>
          <w:rFonts w:eastAsia="Verdana"/>
          <w:color w:val="000000"/>
          <w:sz w:val="28"/>
          <w:szCs w:val="28"/>
          <w:shd w:val="clear" w:color="auto" w:fill="FFFFFF"/>
        </w:rPr>
        <w:t xml:space="preserve">                                                               </w:t>
      </w:r>
      <w:r w:rsidRPr="0081603E">
        <w:rPr>
          <w:rFonts w:eastAsia="Verdana"/>
          <w:color w:val="000000"/>
          <w:sz w:val="28"/>
          <w:szCs w:val="28"/>
          <w:shd w:val="clear" w:color="auto" w:fill="FFFFFF"/>
        </w:rPr>
        <w:t>ХОД УРОКА</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Организационный момент</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Повторение пройденного материала</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rPr>
        <w:t>Проверка домашнего задания. Учащиеся читают выполненные ими задания.</w:t>
      </w:r>
    </w:p>
    <w:p w:rsidR="00451A23" w:rsidRPr="0081603E" w:rsidRDefault="00451A23" w:rsidP="00451A23">
      <w:pPr>
        <w:widowControl w:val="0"/>
        <w:rPr>
          <w:rFonts w:eastAsia="Courier New"/>
          <w:color w:val="000000"/>
          <w:sz w:val="28"/>
          <w:szCs w:val="28"/>
          <w:lang w:val="uz-Cyrl-UZ"/>
        </w:rPr>
      </w:pPr>
      <w:r w:rsidRPr="0081603E">
        <w:rPr>
          <w:rFonts w:eastAsia="Courier New"/>
          <w:b/>
          <w:bCs/>
          <w:color w:val="000000"/>
          <w:sz w:val="28"/>
          <w:szCs w:val="28"/>
          <w:shd w:val="clear" w:color="auto" w:fill="FFFFFF"/>
        </w:rPr>
        <w:t>Объяснение новой темы</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 xml:space="preserve">Подготовка к первичному чтению рассказа. </w:t>
      </w:r>
      <w:r w:rsidRPr="0081603E">
        <w:rPr>
          <w:rFonts w:eastAsia="Courier New"/>
          <w:color w:val="000000"/>
          <w:sz w:val="28"/>
          <w:szCs w:val="28"/>
          <w:shd w:val="clear" w:color="auto" w:fill="FFFFFF"/>
        </w:rPr>
        <w:t>Знакомство с новыми словами и выражениями (по учебнику).</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Чтение текста учителем.</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Закрепление</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 xml:space="preserve">Работа с текстом. </w:t>
      </w:r>
      <w:r w:rsidRPr="0081603E">
        <w:rPr>
          <w:rFonts w:eastAsia="Courier New"/>
          <w:color w:val="000000"/>
          <w:sz w:val="28"/>
          <w:szCs w:val="28"/>
          <w:shd w:val="clear" w:color="auto" w:fill="FFFFFF"/>
        </w:rPr>
        <w:t>Чтение рассказа учащимися по абзацам, для рассмотрения художественного текста по смысловым частям, для составления монологической речи.</w:t>
      </w:r>
      <w:r w:rsidRPr="0081603E">
        <w:rPr>
          <w:rFonts w:eastAsia="Courier New"/>
          <w:color w:val="000000"/>
          <w:sz w:val="28"/>
          <w:szCs w:val="28"/>
        </w:rPr>
        <w:t xml:space="preserve">           Ответы на вопросы:</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В каком классе учится главный герой рассказа?</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Как звали девочку которая нравилась главному герою?</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Почему он перестал ходить в изокружок?</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С кем хотела увидеться бабушка больше всего?</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Как вы думаете, почему бабушка не разрешила внуку написать дочерям?</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Как бы вы поступила на месте главного героя? Написали бы письмо или нет?</w:t>
      </w:r>
    </w:p>
    <w:p w:rsidR="00451A23" w:rsidRPr="0081603E" w:rsidRDefault="00451A23" w:rsidP="00451A23">
      <w:pPr>
        <w:widowControl w:val="0"/>
        <w:rPr>
          <w:rFonts w:eastAsia="Courier New"/>
          <w:color w:val="000000"/>
          <w:sz w:val="28"/>
          <w:szCs w:val="28"/>
          <w:shd w:val="clear" w:color="auto" w:fill="FFFFFF"/>
        </w:rPr>
      </w:pPr>
      <w:r w:rsidRPr="0081603E">
        <w:rPr>
          <w:rFonts w:eastAsia="Courier New"/>
          <w:b/>
          <w:bCs/>
          <w:i/>
          <w:iCs/>
          <w:color w:val="000000"/>
          <w:sz w:val="28"/>
          <w:szCs w:val="28"/>
          <w:shd w:val="clear" w:color="auto" w:fill="FFFFFF"/>
        </w:rPr>
        <w:t>Задание на дом.</w:t>
      </w:r>
      <w:r w:rsidRPr="0081603E">
        <w:rPr>
          <w:rFonts w:eastAsia="Courier New"/>
          <w:color w:val="000000"/>
          <w:sz w:val="28"/>
          <w:szCs w:val="28"/>
          <w:shd w:val="clear" w:color="auto" w:fill="FFFFFF"/>
        </w:rPr>
        <w:t xml:space="preserve"> Прочитать рассказ и ответить на вопросы учебника.</w:t>
      </w:r>
    </w:p>
    <w:p w:rsidR="00451A23" w:rsidRPr="0081603E" w:rsidRDefault="00451A23" w:rsidP="00451A23">
      <w:pPr>
        <w:rPr>
          <w:color w:val="000000"/>
          <w:sz w:val="22"/>
          <w:szCs w:val="22"/>
        </w:rPr>
      </w:pPr>
    </w:p>
    <w:p w:rsidR="00451A23" w:rsidRPr="0081603E"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6129B1" w:rsidRDefault="006129B1" w:rsidP="00451A23">
      <w:pPr>
        <w:rPr>
          <w:color w:val="000000"/>
          <w:sz w:val="22"/>
          <w:szCs w:val="22"/>
          <w:lang w:val="uz-Cyrl-UZ"/>
        </w:rPr>
      </w:pPr>
    </w:p>
    <w:p w:rsidR="006129B1" w:rsidRPr="0081603E" w:rsidRDefault="006129B1" w:rsidP="00451A23">
      <w:pPr>
        <w:rPr>
          <w:color w:val="000000"/>
          <w:sz w:val="22"/>
          <w:szCs w:val="22"/>
          <w:lang w:val="uz-Cyrl-UZ"/>
        </w:rPr>
      </w:pPr>
    </w:p>
    <w:p w:rsidR="00BC7FD0" w:rsidRDefault="00BC7FD0" w:rsidP="00451A23">
      <w:pPr>
        <w:widowControl w:val="0"/>
        <w:rPr>
          <w:rFonts w:eastAsia="Candara"/>
          <w:b/>
          <w:i/>
          <w:color w:val="000000"/>
          <w:spacing w:val="40"/>
          <w:sz w:val="28"/>
          <w:szCs w:val="28"/>
        </w:rPr>
      </w:pPr>
    </w:p>
    <w:p w:rsidR="00451A23" w:rsidRPr="00140DD7" w:rsidRDefault="00451A23" w:rsidP="00451A23">
      <w:pPr>
        <w:widowControl w:val="0"/>
        <w:rPr>
          <w:rFonts w:eastAsia="Candara"/>
          <w:b/>
          <w:i/>
          <w:color w:val="000000"/>
          <w:spacing w:val="40"/>
          <w:sz w:val="28"/>
          <w:szCs w:val="28"/>
        </w:rPr>
      </w:pPr>
      <w:r w:rsidRPr="00140DD7">
        <w:rPr>
          <w:rFonts w:eastAsia="Candara"/>
          <w:b/>
          <w:i/>
          <w:color w:val="000000"/>
          <w:spacing w:val="40"/>
          <w:sz w:val="28"/>
          <w:szCs w:val="28"/>
        </w:rPr>
        <w:t>Дата урока:              Класс     8 «А,Б»</w:t>
      </w:r>
    </w:p>
    <w:p w:rsidR="00451A23" w:rsidRPr="00140DD7" w:rsidRDefault="00451A23" w:rsidP="00451A23">
      <w:pPr>
        <w:rPr>
          <w:b/>
        </w:rPr>
      </w:pPr>
      <w:r w:rsidRPr="00140DD7">
        <w:rPr>
          <w:b/>
          <w:spacing w:val="40"/>
        </w:rPr>
        <w:t>Тема:</w:t>
      </w:r>
      <w:r w:rsidRPr="00140DD7">
        <w:rPr>
          <w:b/>
        </w:rPr>
        <w:t xml:space="preserve"> Как указать на однородные действия, факты, явления (продолжение)</w:t>
      </w:r>
    </w:p>
    <w:tbl>
      <w:tblPr>
        <w:tblW w:w="0" w:type="auto"/>
        <w:tblInd w:w="5" w:type="dxa"/>
        <w:tblLayout w:type="fixed"/>
        <w:tblCellMar>
          <w:left w:w="0" w:type="dxa"/>
          <w:right w:w="0" w:type="dxa"/>
        </w:tblCellMar>
        <w:tblLook w:val="0000"/>
      </w:tblPr>
      <w:tblGrid>
        <w:gridCol w:w="1843"/>
        <w:gridCol w:w="1028"/>
        <w:gridCol w:w="720"/>
        <w:gridCol w:w="432"/>
        <w:gridCol w:w="6467"/>
      </w:tblGrid>
      <w:tr w:rsidR="00451A23" w:rsidRPr="0081603E" w:rsidTr="006129B1">
        <w:trPr>
          <w:trHeight w:hRule="exact" w:val="403"/>
        </w:trPr>
        <w:tc>
          <w:tcPr>
            <w:tcW w:w="1843"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lastRenderedPageBreak/>
              <w:t>Тема</w:t>
            </w:r>
          </w:p>
        </w:tc>
        <w:tc>
          <w:tcPr>
            <w:tcW w:w="8647"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Знаки препинания при однородных членах.</w:t>
            </w:r>
          </w:p>
        </w:tc>
      </w:tr>
      <w:tr w:rsidR="00451A23" w:rsidRPr="0081603E" w:rsidTr="006129B1">
        <w:trPr>
          <w:trHeight w:hRule="exact" w:val="294"/>
        </w:trPr>
        <w:tc>
          <w:tcPr>
            <w:tcW w:w="1843"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t>Цель</w:t>
            </w:r>
          </w:p>
        </w:tc>
        <w:tc>
          <w:tcPr>
            <w:tcW w:w="174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t>Образовательная</w:t>
            </w:r>
          </w:p>
        </w:tc>
        <w:tc>
          <w:tcPr>
            <w:tcW w:w="689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Дать понятие постановке знаков препинания при однородных членах.</w:t>
            </w:r>
          </w:p>
        </w:tc>
      </w:tr>
      <w:tr w:rsidR="00451A23" w:rsidRPr="0081603E" w:rsidTr="006129B1">
        <w:trPr>
          <w:trHeight w:hRule="exact" w:val="567"/>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74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t>Развивающая</w:t>
            </w:r>
          </w:p>
        </w:tc>
        <w:tc>
          <w:tcPr>
            <w:tcW w:w="689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Выработать умение правильно интонировать и ставить знаки препинания в предложениях с однородными членами.</w:t>
            </w:r>
          </w:p>
        </w:tc>
      </w:tr>
      <w:tr w:rsidR="00451A23" w:rsidRPr="0081603E" w:rsidTr="006129B1">
        <w:trPr>
          <w:trHeight w:hRule="exact" w:val="312"/>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74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t>Воспитательная</w:t>
            </w:r>
          </w:p>
        </w:tc>
        <w:tc>
          <w:tcPr>
            <w:tcW w:w="689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Воспитание чувства слова.</w:t>
            </w:r>
          </w:p>
        </w:tc>
      </w:tr>
      <w:tr w:rsidR="00451A23" w:rsidRPr="0081603E" w:rsidTr="006129B1">
        <w:trPr>
          <w:trHeight w:hRule="exact" w:val="815"/>
        </w:trPr>
        <w:tc>
          <w:tcPr>
            <w:tcW w:w="1843"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Задачи</w:t>
            </w:r>
          </w:p>
        </w:tc>
        <w:tc>
          <w:tcPr>
            <w:tcW w:w="8647"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lang w:val="uz-Cyrl-UZ"/>
              </w:rPr>
              <w:t xml:space="preserve"> </w:t>
            </w:r>
            <w:r w:rsidRPr="0081603E">
              <w:t>Подготовить к активному восприятию новых сведений.</w:t>
            </w:r>
          </w:p>
          <w:p w:rsidR="00451A23" w:rsidRPr="0081603E" w:rsidRDefault="00451A23" w:rsidP="006129B1">
            <w:r w:rsidRPr="0081603E">
              <w:rPr>
                <w:lang w:val="uz-Cyrl-UZ"/>
              </w:rPr>
              <w:t xml:space="preserve"> </w:t>
            </w:r>
            <w:r w:rsidRPr="0081603E">
              <w:t>Конструировать предложения.</w:t>
            </w:r>
          </w:p>
          <w:p w:rsidR="00451A23" w:rsidRPr="0081603E" w:rsidRDefault="00451A23" w:rsidP="006129B1">
            <w:r w:rsidRPr="0081603E">
              <w:rPr>
                <w:lang w:val="uz-Cyrl-UZ"/>
              </w:rPr>
              <w:t xml:space="preserve"> </w:t>
            </w:r>
            <w:r w:rsidRPr="0081603E">
              <w:t>Обогащать словарь учащихся.</w:t>
            </w:r>
          </w:p>
        </w:tc>
      </w:tr>
      <w:tr w:rsidR="00451A23" w:rsidRPr="0081603E" w:rsidTr="006129B1">
        <w:trPr>
          <w:trHeight w:hRule="exact" w:val="324"/>
        </w:trPr>
        <w:tc>
          <w:tcPr>
            <w:tcW w:w="1843"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Лексическая тема</w:t>
            </w:r>
          </w:p>
        </w:tc>
        <w:tc>
          <w:tcPr>
            <w:tcW w:w="8647"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Зерновые культуры.</w:t>
            </w:r>
          </w:p>
        </w:tc>
      </w:tr>
      <w:tr w:rsidR="00451A23" w:rsidRPr="0081603E" w:rsidTr="006129B1">
        <w:trPr>
          <w:trHeight w:hRule="exact" w:val="298"/>
        </w:trPr>
        <w:tc>
          <w:tcPr>
            <w:tcW w:w="1843"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t>Технология и организация учебного процесса</w:t>
            </w:r>
          </w:p>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Метод</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Объяснительно-иллюстративный.</w:t>
            </w:r>
          </w:p>
        </w:tc>
      </w:tr>
      <w:tr w:rsidR="00451A23" w:rsidRPr="0081603E" w:rsidTr="006129B1">
        <w:trPr>
          <w:trHeight w:hRule="exact" w:val="545"/>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Форма</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Аудирование, говорение, чтение, письмо (индивидуальная работа, работа в парах, коллективная учебная деятельность).</w:t>
            </w:r>
          </w:p>
        </w:tc>
      </w:tr>
      <w:tr w:rsidR="00451A23" w:rsidRPr="0081603E" w:rsidTr="006129B1">
        <w:trPr>
          <w:trHeight w:hRule="exact" w:val="302"/>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Средства</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Мультимедийная учебная презентация.</w:t>
            </w:r>
          </w:p>
        </w:tc>
      </w:tr>
      <w:tr w:rsidR="00451A23" w:rsidRPr="0081603E" w:rsidTr="006129B1">
        <w:trPr>
          <w:trHeight w:hRule="exact" w:val="558"/>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Приемы</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Комментированное письмо, работа в малых группах, проблемная ситуация, пунктуационная сказка, выборочный диктант.</w:t>
            </w:r>
          </w:p>
        </w:tc>
      </w:tr>
      <w:tr w:rsidR="00451A23" w:rsidRPr="0081603E" w:rsidTr="006129B1">
        <w:trPr>
          <w:trHeight w:hRule="exact" w:val="374"/>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Контроль</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Вопросно-ответная беседа, контрольное списывание.</w:t>
            </w:r>
          </w:p>
        </w:tc>
      </w:tr>
      <w:tr w:rsidR="00451A23" w:rsidRPr="0081603E" w:rsidTr="006129B1">
        <w:trPr>
          <w:trHeight w:hRule="exact" w:val="374"/>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Оценка</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1-5 баллов.</w:t>
            </w:r>
          </w:p>
        </w:tc>
      </w:tr>
      <w:tr w:rsidR="00451A23" w:rsidRPr="0081603E" w:rsidTr="006129B1">
        <w:trPr>
          <w:trHeight w:hRule="exact" w:val="317"/>
        </w:trPr>
        <w:tc>
          <w:tcPr>
            <w:tcW w:w="1843"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t>Ожидаемый</w:t>
            </w:r>
          </w:p>
          <w:p w:rsidR="00451A23" w:rsidRPr="0081603E" w:rsidRDefault="00451A23" w:rsidP="006129B1">
            <w:r w:rsidRPr="0081603E">
              <w:t>результат</w:t>
            </w:r>
          </w:p>
        </w:tc>
        <w:tc>
          <w:tcPr>
            <w:tcW w:w="2180" w:type="dxa"/>
            <w:gridSpan w:val="3"/>
            <w:tcBorders>
              <w:top w:val="single" w:sz="4" w:space="0" w:color="auto"/>
              <w:left w:val="single" w:sz="4" w:space="0" w:color="auto"/>
              <w:bottom w:val="nil"/>
              <w:right w:val="nil"/>
            </w:tcBorders>
            <w:shd w:val="clear" w:color="auto" w:fill="FFFFFF"/>
          </w:tcPr>
          <w:p w:rsidR="00451A23" w:rsidRPr="0081603E" w:rsidRDefault="00451A23" w:rsidP="006129B1">
            <w:r w:rsidRPr="0081603E">
              <w:t>Учитель</w:t>
            </w:r>
          </w:p>
        </w:tc>
        <w:tc>
          <w:tcPr>
            <w:tcW w:w="6467"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Ученик</w:t>
            </w:r>
          </w:p>
        </w:tc>
      </w:tr>
      <w:tr w:rsidR="00451A23" w:rsidRPr="0081603E" w:rsidTr="006129B1">
        <w:trPr>
          <w:trHeight w:hRule="exact" w:val="832"/>
        </w:trPr>
        <w:tc>
          <w:tcPr>
            <w:tcW w:w="1843" w:type="dxa"/>
            <w:vMerge/>
            <w:tcBorders>
              <w:top w:val="nil"/>
              <w:left w:val="single" w:sz="4" w:space="0" w:color="auto"/>
              <w:bottom w:val="single" w:sz="4" w:space="0" w:color="auto"/>
              <w:right w:val="nil"/>
            </w:tcBorders>
            <w:shd w:val="clear" w:color="auto" w:fill="FFFFFF"/>
          </w:tcPr>
          <w:p w:rsidR="00451A23" w:rsidRPr="0081603E" w:rsidRDefault="00451A23" w:rsidP="006129B1"/>
        </w:tc>
        <w:tc>
          <w:tcPr>
            <w:tcW w:w="2180" w:type="dxa"/>
            <w:gridSpan w:val="3"/>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t>Реализовать дели и за</w:t>
            </w:r>
            <w:r w:rsidRPr="0081603E">
              <w:softHyphen/>
              <w:t>дачи урока в полном объеме.</w:t>
            </w:r>
          </w:p>
        </w:tc>
        <w:tc>
          <w:tcPr>
            <w:tcW w:w="6467"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t>Видеть структуру пред</w:t>
            </w:r>
            <w:r w:rsidRPr="0081603E">
              <w:softHyphen/>
              <w:t>ложения и правильно рас</w:t>
            </w:r>
            <w:r w:rsidRPr="0081603E">
              <w:softHyphen/>
              <w:t>ставлять знаки препина</w:t>
            </w:r>
            <w:r w:rsidRPr="0081603E">
              <w:softHyphen/>
              <w:t>ния.</w:t>
            </w:r>
          </w:p>
        </w:tc>
      </w:tr>
    </w:tbl>
    <w:p w:rsidR="00451A23" w:rsidRDefault="00451A23" w:rsidP="00451A23">
      <w:pPr>
        <w:rPr>
          <w:sz w:val="21"/>
          <w:szCs w:val="21"/>
          <w:lang w:val="uz-Cyrl-UZ"/>
        </w:rPr>
      </w:pPr>
    </w:p>
    <w:p w:rsidR="00451A23" w:rsidRPr="0081603E" w:rsidRDefault="00451A23" w:rsidP="00451A23">
      <w:r w:rsidRPr="0081603E">
        <w:rPr>
          <w:lang w:val="uz-Cyrl-UZ"/>
        </w:rPr>
        <w:t xml:space="preserve">Слова </w:t>
      </w:r>
      <w:r w:rsidRPr="0081603E">
        <w:t>для активного усвоения: традиция, эксперименталь</w:t>
      </w:r>
      <w:r w:rsidRPr="0081603E">
        <w:softHyphen/>
        <w:t>ный (участок), злаки, кукуруза, подсолнечник, пшеница, овес, рожь, ячмень.</w:t>
      </w:r>
    </w:p>
    <w:p w:rsidR="00451A23" w:rsidRPr="00140DD7" w:rsidRDefault="00451A23" w:rsidP="00451A23">
      <w:pPr>
        <w:rPr>
          <w:b/>
        </w:rPr>
      </w:pPr>
      <w:r>
        <w:rPr>
          <w:b/>
        </w:rPr>
        <w:t xml:space="preserve">                          </w:t>
      </w:r>
      <w:r w:rsidRPr="00140DD7">
        <w:rPr>
          <w:b/>
        </w:rPr>
        <w:t>ХОД УРОКА</w:t>
      </w:r>
    </w:p>
    <w:p w:rsidR="00451A23" w:rsidRPr="00140DD7" w:rsidRDefault="00451A23" w:rsidP="00451A23">
      <w:pPr>
        <w:rPr>
          <w:b/>
        </w:rPr>
      </w:pPr>
      <w:r w:rsidRPr="00140DD7">
        <w:rPr>
          <w:b/>
        </w:rPr>
        <w:t xml:space="preserve">/. </w:t>
      </w:r>
      <w:r w:rsidRPr="00140DD7">
        <w:rPr>
          <w:b/>
          <w:i/>
          <w:iCs/>
        </w:rPr>
        <w:t>Организационный момент</w:t>
      </w:r>
    </w:p>
    <w:p w:rsidR="00451A23" w:rsidRPr="00140DD7" w:rsidRDefault="00451A23" w:rsidP="00451A23">
      <w:pPr>
        <w:rPr>
          <w:b/>
          <w:i/>
          <w:iCs/>
        </w:rPr>
      </w:pPr>
      <w:r w:rsidRPr="00140DD7">
        <w:rPr>
          <w:b/>
          <w:i/>
          <w:iCs/>
          <w:lang w:val="uz-Cyrl-UZ"/>
        </w:rPr>
        <w:t xml:space="preserve"> </w:t>
      </w:r>
      <w:r w:rsidRPr="00140DD7">
        <w:rPr>
          <w:b/>
          <w:i/>
          <w:iCs/>
        </w:rPr>
        <w:t>Проверка домашнего задания</w:t>
      </w:r>
    </w:p>
    <w:p w:rsidR="00451A23" w:rsidRPr="00140DD7" w:rsidRDefault="00451A23" w:rsidP="00451A23">
      <w:pPr>
        <w:rPr>
          <w:b/>
          <w:i/>
          <w:iCs/>
        </w:rPr>
      </w:pPr>
      <w:r w:rsidRPr="00140DD7">
        <w:rPr>
          <w:b/>
          <w:i/>
          <w:iCs/>
          <w:lang w:val="uz-Cyrl-UZ"/>
        </w:rPr>
        <w:t xml:space="preserve"> </w:t>
      </w:r>
      <w:r w:rsidRPr="00140DD7">
        <w:rPr>
          <w:b/>
          <w:i/>
          <w:iCs/>
        </w:rPr>
        <w:t>Объяснение нового материала.</w:t>
      </w:r>
    </w:p>
    <w:p w:rsidR="00451A23" w:rsidRPr="00140DD7" w:rsidRDefault="00451A23" w:rsidP="00451A23">
      <w:pPr>
        <w:rPr>
          <w:b/>
        </w:rPr>
      </w:pPr>
      <w:r w:rsidRPr="0081603E">
        <w:rPr>
          <w:lang w:val="uz-Cyrl-UZ"/>
        </w:rPr>
        <w:t xml:space="preserve"> </w:t>
      </w:r>
      <w:r w:rsidRPr="00140DD7">
        <w:rPr>
          <w:b/>
        </w:rPr>
        <w:t>Вступительное слово учителя.</w:t>
      </w:r>
    </w:p>
    <w:p w:rsidR="00451A23" w:rsidRPr="0081603E" w:rsidRDefault="00451A23" w:rsidP="00451A23">
      <w:r w:rsidRPr="0081603E">
        <w:t>Позади темы, где мы узнали о чем ...? (Ответы учащихся) Узнали много интересного и нового, стали намного грамотнее.</w:t>
      </w:r>
    </w:p>
    <w:p w:rsidR="00451A23" w:rsidRPr="0081603E" w:rsidRDefault="00451A23" w:rsidP="00451A23">
      <w:r w:rsidRPr="0081603E">
        <w:t>Цели нашего урока:</w:t>
      </w:r>
      <w:r w:rsidRPr="0081603E">
        <w:rPr>
          <w:lang w:val="uz-Cyrl-UZ"/>
        </w:rPr>
        <w:t xml:space="preserve">  </w:t>
      </w:r>
      <w:r w:rsidRPr="0081603E">
        <w:t>повторить сведения об однородных членах предложения;</w:t>
      </w:r>
    </w:p>
    <w:p w:rsidR="00451A23" w:rsidRPr="0081603E" w:rsidRDefault="00451A23" w:rsidP="00451A23">
      <w:r w:rsidRPr="0081603E">
        <w:rPr>
          <w:lang w:val="uz-Cyrl-UZ"/>
        </w:rPr>
        <w:t xml:space="preserve"> </w:t>
      </w:r>
      <w:r w:rsidRPr="0081603E">
        <w:t>находить в тексте однородные члены предложения;</w:t>
      </w:r>
      <w:r w:rsidRPr="0081603E">
        <w:rPr>
          <w:lang w:val="uz-Cyrl-UZ"/>
        </w:rPr>
        <w:t xml:space="preserve"> </w:t>
      </w:r>
      <w:r w:rsidRPr="0081603E">
        <w:t>употреблять в своей речи однородные члены предложения;</w:t>
      </w:r>
    </w:p>
    <w:p w:rsidR="00451A23" w:rsidRPr="0081603E" w:rsidRDefault="00451A23" w:rsidP="00451A23">
      <w:r w:rsidRPr="0081603E">
        <w:rPr>
          <w:lang w:val="uz-Cyrl-UZ"/>
        </w:rPr>
        <w:t xml:space="preserve"> </w:t>
      </w:r>
      <w:r w:rsidRPr="0081603E">
        <w:t>правильно расставлять знаки препинания в предложениях с однородными членами.</w:t>
      </w:r>
    </w:p>
    <w:p w:rsidR="00451A23" w:rsidRPr="0081603E" w:rsidRDefault="00451A23" w:rsidP="00451A23">
      <w:r w:rsidRPr="0081603E">
        <w:t>Слова есть в русской речи,</w:t>
      </w:r>
      <w:r>
        <w:t xml:space="preserve">       </w:t>
      </w:r>
      <w:r w:rsidRPr="0081603E">
        <w:t>Не очень-то внешне похожие,</w:t>
      </w:r>
    </w:p>
    <w:p w:rsidR="00451A23" w:rsidRPr="0081603E" w:rsidRDefault="00451A23" w:rsidP="00451A23">
      <w:r w:rsidRPr="0081603E">
        <w:t>Но полномочия на них Поровну возложены.</w:t>
      </w:r>
      <w:r>
        <w:t xml:space="preserve">   </w:t>
      </w:r>
      <w:r w:rsidRPr="0081603E">
        <w:t>И подчеркнуть в строке их нужно одинаково,</w:t>
      </w:r>
    </w:p>
    <w:p w:rsidR="00451A23" w:rsidRPr="0081603E" w:rsidRDefault="00451A23" w:rsidP="00451A23">
      <w:r w:rsidRPr="0081603E">
        <w:t>И между ними правильно Должны расставить знаки мы.</w:t>
      </w:r>
    </w:p>
    <w:p w:rsidR="00451A23" w:rsidRPr="0081603E" w:rsidRDefault="00451A23" w:rsidP="00451A23">
      <w:r w:rsidRPr="0081603E">
        <w:t>Шагают вереницею они за словом главным,</w:t>
      </w:r>
      <w:r>
        <w:t xml:space="preserve"> </w:t>
      </w:r>
      <w:r w:rsidRPr="0081603E">
        <w:t>Оно ими командует и за собой их тянет.</w:t>
      </w:r>
    </w:p>
    <w:p w:rsidR="00451A23" w:rsidRPr="0081603E" w:rsidRDefault="00451A23" w:rsidP="00451A23">
      <w:r w:rsidRPr="0081603E">
        <w:t>Наверное, вы поняли.</w:t>
      </w:r>
      <w:r>
        <w:t xml:space="preserve">     </w:t>
      </w:r>
      <w:r w:rsidR="00BC7FD0">
        <w:t>Слова те благородные</w:t>
      </w:r>
    </w:p>
    <w:p w:rsidR="00451A23" w:rsidRPr="0081603E" w:rsidRDefault="00451A23" w:rsidP="00451A23">
      <w:r w:rsidRPr="0081603E">
        <w:t>Конструировать модели предложений по образцу.</w:t>
      </w:r>
    </w:p>
    <w:p w:rsidR="00451A23" w:rsidRPr="0081603E" w:rsidRDefault="00451A23" w:rsidP="00451A23">
      <w:pPr>
        <w:rPr>
          <w:lang w:val="uz-Cyrl-UZ"/>
        </w:rPr>
      </w:pPr>
      <w:r w:rsidRPr="0081603E">
        <w:t xml:space="preserve">Подбирать языковой материал с учетом </w:t>
      </w:r>
      <w:r w:rsidRPr="0081603E">
        <w:rPr>
          <w:u w:val="single"/>
        </w:rPr>
        <w:t>дифференциации.</w:t>
      </w:r>
    </w:p>
    <w:p w:rsidR="00451A23" w:rsidRPr="0081603E" w:rsidRDefault="00451A23" w:rsidP="00451A23">
      <w:r w:rsidRPr="0081603E">
        <w:t>Все называют в языке Конечно...</w:t>
      </w:r>
    </w:p>
    <w:p w:rsidR="00451A23" w:rsidRPr="0081603E" w:rsidRDefault="00451A23" w:rsidP="00451A23">
      <w:r w:rsidRPr="0081603E">
        <w:rPr>
          <w:lang w:val="uz-Cyrl-UZ"/>
        </w:rPr>
        <w:t xml:space="preserve"> </w:t>
      </w:r>
      <w:r w:rsidRPr="0081603E">
        <w:t>Работа в малых группах</w:t>
      </w:r>
    </w:p>
    <w:p w:rsidR="00451A23" w:rsidRPr="0081603E" w:rsidRDefault="00451A23" w:rsidP="00451A23">
      <w:r w:rsidRPr="0081603E">
        <w:rPr>
          <w:lang w:val="uz-Cyrl-UZ"/>
        </w:rPr>
        <w:t xml:space="preserve"> </w:t>
      </w:r>
      <w:r w:rsidRPr="0081603E">
        <w:t>Ребята, посовещайтесь в группах и сформулируйте признаки однородных членов предложения. Каждая группа начинает своё вы</w:t>
      </w:r>
      <w:r w:rsidRPr="0081603E">
        <w:softHyphen/>
        <w:t>ступление со слов «Однородными называются члены предложения, которые ...» (признаки не повторять!) (Если раскрыли не все при</w:t>
      </w:r>
      <w:r w:rsidRPr="0081603E">
        <w:softHyphen/>
        <w:t>знаки, то учитель помогает).</w:t>
      </w:r>
    </w:p>
    <w:p w:rsidR="00451A23" w:rsidRPr="0081603E" w:rsidRDefault="00451A23" w:rsidP="00451A23">
      <w:r w:rsidRPr="0081603E">
        <w:rPr>
          <w:lang w:val="uz-Cyrl-UZ"/>
        </w:rPr>
        <w:t xml:space="preserve"> </w:t>
      </w:r>
      <w:r w:rsidRPr="0081603E">
        <w:t>Работа по материалу для наблюдений</w:t>
      </w:r>
    </w:p>
    <w:p w:rsidR="00451A23" w:rsidRPr="0081603E" w:rsidRDefault="00451A23" w:rsidP="00451A23">
      <w:r w:rsidRPr="0081603E">
        <w:t>Мы ехали на поезде, потом шли пешком.</w:t>
      </w:r>
      <w:r>
        <w:t xml:space="preserve">       </w:t>
      </w:r>
      <w:r w:rsidRPr="0081603E">
        <w:t>Мы ехали на поезде, а потом шли пешком.</w:t>
      </w:r>
    </w:p>
    <w:p w:rsidR="00451A23" w:rsidRPr="00140DD7" w:rsidRDefault="00451A23" w:rsidP="00451A23">
      <w:r w:rsidRPr="0081603E">
        <w:t>Мы ехали на поезде, но потом шли пешком.</w:t>
      </w:r>
      <w:r>
        <w:t xml:space="preserve">    </w:t>
      </w:r>
      <w:r w:rsidRPr="0081603E">
        <w:t>Мы ехали на поезде и шли пешком.</w:t>
      </w:r>
    </w:p>
    <w:p w:rsidR="00451A23" w:rsidRDefault="00451A23" w:rsidP="00451A23">
      <w:r w:rsidRPr="0081603E">
        <w:rPr>
          <w:lang w:val="uz-Cyrl-UZ"/>
        </w:rPr>
        <w:t xml:space="preserve"> </w:t>
      </w:r>
      <w:r w:rsidRPr="0081603E">
        <w:t>На этих примерах вы видите, что не всегда между однород</w:t>
      </w:r>
      <w:r w:rsidRPr="0081603E">
        <w:softHyphen/>
        <w:t>ными членами ставится запятая. Понаблюдаем. В каких случаях ставится запятая между однородными членами предложения. А в каких случаях не ставится?</w:t>
      </w:r>
    </w:p>
    <w:p w:rsidR="00BC7FD0" w:rsidRDefault="00BC7FD0" w:rsidP="00451A23"/>
    <w:p w:rsidR="00BC7FD0" w:rsidRPr="0081603E" w:rsidRDefault="00BC7FD0" w:rsidP="00451A23"/>
    <w:p w:rsidR="00451A23" w:rsidRPr="0081603E" w:rsidRDefault="00451A23" w:rsidP="00451A23">
      <w:r w:rsidRPr="0081603E">
        <w:t>Вывод учащихся.</w:t>
      </w:r>
    </w:p>
    <w:p w:rsidR="00451A23" w:rsidRPr="0081603E" w:rsidRDefault="00451A23" w:rsidP="00451A23">
      <w:r w:rsidRPr="0081603E">
        <w:rPr>
          <w:lang w:val="uz-Cyrl-UZ"/>
        </w:rPr>
        <w:t xml:space="preserve"> </w:t>
      </w:r>
      <w:r w:rsidRPr="0081603E">
        <w:t>Совместная выработка и запись схем пред</w:t>
      </w:r>
      <w:r w:rsidR="00BC7FD0">
        <w:t>ложений с одно</w:t>
      </w:r>
      <w:r w:rsidR="00BC7FD0">
        <w:softHyphen/>
        <w:t>родными членами.</w:t>
      </w:r>
      <w:r>
        <w:t xml:space="preserve"> </w:t>
      </w:r>
    </w:p>
    <w:p w:rsidR="00451A23" w:rsidRPr="0081603E" w:rsidRDefault="00451A23" w:rsidP="00451A23">
      <w:r w:rsidRPr="0081603E">
        <w:rPr>
          <w:lang w:val="uz-Cyrl-UZ"/>
        </w:rPr>
        <w:lastRenderedPageBreak/>
        <w:t xml:space="preserve"> </w:t>
      </w:r>
      <w:r w:rsidRPr="0081603E">
        <w:t>Чтение пунктуационной сказки</w:t>
      </w:r>
    </w:p>
    <w:p w:rsidR="00451A23" w:rsidRPr="0081603E" w:rsidRDefault="00451A23" w:rsidP="00451A23">
      <w:r w:rsidRPr="0081603E">
        <w:rPr>
          <w:lang w:val="uz-Cyrl-UZ"/>
        </w:rPr>
        <w:t xml:space="preserve"> </w:t>
      </w:r>
      <w:r w:rsidRPr="0081603E">
        <w:t>Ребята, послушайте сказку, она нам поможет в дальнейшей ра</w:t>
      </w:r>
      <w:r w:rsidRPr="0081603E">
        <w:softHyphen/>
        <w:t>боте.</w:t>
      </w:r>
    </w:p>
    <w:p w:rsidR="00451A23" w:rsidRPr="0081603E" w:rsidRDefault="00451A23" w:rsidP="00451A23">
      <w:r w:rsidRPr="0081603E">
        <w:t xml:space="preserve">Жили-были два союза: «а» и «но». Жили они дружно, никогда </w:t>
      </w:r>
      <w:r w:rsidRPr="0081603E">
        <w:rPr>
          <w:rFonts w:ascii="Corbel" w:hAnsi="Corbel" w:cs="Corbel"/>
          <w:sz w:val="20"/>
          <w:szCs w:val="20"/>
        </w:rPr>
        <w:t xml:space="preserve">не </w:t>
      </w:r>
      <w:r w:rsidRPr="0081603E">
        <w:t xml:space="preserve">ссорились. Но однажды они познакомились с запятой и стали с </w:t>
      </w:r>
      <w:r w:rsidRPr="0081603E">
        <w:rPr>
          <w:rFonts w:ascii="Corbel" w:hAnsi="Corbel" w:cs="Corbel"/>
          <w:sz w:val="20"/>
          <w:szCs w:val="20"/>
        </w:rPr>
        <w:t xml:space="preserve">ней </w:t>
      </w:r>
      <w:r w:rsidRPr="0081603E">
        <w:t>дружить. Союзы подружились с запятой так сильно, что не за</w:t>
      </w:r>
      <w:r w:rsidRPr="0081603E">
        <w:softHyphen/>
        <w:t xml:space="preserve">хотели с ней расставаться. Запятая была мудрой. Чтобы союзы из-за </w:t>
      </w:r>
      <w:r w:rsidRPr="0081603E">
        <w:rPr>
          <w:rFonts w:ascii="Corbel" w:hAnsi="Corbel" w:cs="Corbel"/>
          <w:sz w:val="20"/>
          <w:szCs w:val="20"/>
        </w:rPr>
        <w:t xml:space="preserve">нес </w:t>
      </w:r>
      <w:r w:rsidRPr="0081603E">
        <w:t>не поссорились, она сказала им: «Я буду с вами всегда, и нам не придется расставаться». Союзы были джентльменами, поэтому они</w:t>
      </w:r>
      <w:r>
        <w:t xml:space="preserve"> </w:t>
      </w:r>
      <w:r w:rsidRPr="0081603E">
        <w:t>пропустили запятую вперед. С тех пор запятая и союзы никогда не расстаются. Запятая всегда пишется и перед союзом «а», и перед союзом «но».</w:t>
      </w:r>
    </w:p>
    <w:p w:rsidR="00451A23" w:rsidRPr="00140DD7" w:rsidRDefault="00451A23" w:rsidP="00451A23">
      <w:pPr>
        <w:rPr>
          <w:b/>
          <w:i/>
          <w:iCs/>
        </w:rPr>
      </w:pPr>
      <w:r w:rsidRPr="00140DD7">
        <w:rPr>
          <w:b/>
          <w:i/>
          <w:iCs/>
          <w:lang w:val="uz-Cyrl-UZ"/>
        </w:rPr>
        <w:t xml:space="preserve"> </w:t>
      </w:r>
      <w:r w:rsidRPr="00140DD7">
        <w:rPr>
          <w:b/>
          <w:i/>
          <w:iCs/>
        </w:rPr>
        <w:t>Закрепление</w:t>
      </w:r>
    </w:p>
    <w:p w:rsidR="00451A23" w:rsidRPr="0081603E" w:rsidRDefault="00451A23" w:rsidP="00451A23">
      <w:r w:rsidRPr="0081603E">
        <w:rPr>
          <w:lang w:val="uz-Cyrl-UZ"/>
        </w:rPr>
        <w:t xml:space="preserve"> </w:t>
      </w:r>
      <w:r w:rsidRPr="0081603E">
        <w:t>Объяснительный диктант</w:t>
      </w:r>
    </w:p>
    <w:p w:rsidR="00451A23" w:rsidRPr="0081603E" w:rsidRDefault="00451A23" w:rsidP="00451A23">
      <w:r w:rsidRPr="0081603E">
        <w:t>Расставить знаки препинания, составить схемы предложений.</w:t>
      </w:r>
    </w:p>
    <w:p w:rsidR="00451A23" w:rsidRPr="0081603E" w:rsidRDefault="00451A23" w:rsidP="00451A23">
      <w:r w:rsidRPr="0081603E">
        <w:t>Желтые зеленые красные листья летят по ветру.</w:t>
      </w:r>
    </w:p>
    <w:p w:rsidR="00451A23" w:rsidRPr="0081603E" w:rsidRDefault="00451A23" w:rsidP="00451A23">
      <w:r w:rsidRPr="0081603E">
        <w:t>Улетают стрижи журавли и ласточки.</w:t>
      </w:r>
    </w:p>
    <w:p w:rsidR="00451A23" w:rsidRPr="0081603E" w:rsidRDefault="00451A23" w:rsidP="00451A23">
      <w:r w:rsidRPr="0081603E">
        <w:t>Трава завяла пожухла потемнела.</w:t>
      </w:r>
    </w:p>
    <w:p w:rsidR="00451A23" w:rsidRPr="0081603E" w:rsidRDefault="00451A23" w:rsidP="00451A23">
      <w:r w:rsidRPr="0081603E">
        <w:rPr>
          <w:lang w:val="uz-Cyrl-UZ"/>
        </w:rPr>
        <w:t xml:space="preserve"> </w:t>
      </w:r>
      <w:r w:rsidRPr="0081603E">
        <w:t>Работа но учебнику. Упр. 120.</w:t>
      </w:r>
    </w:p>
    <w:p w:rsidR="00451A23" w:rsidRPr="0081603E" w:rsidRDefault="00451A23" w:rsidP="00451A23">
      <w:r w:rsidRPr="0081603E">
        <w:rPr>
          <w:lang w:val="uz-Cyrl-UZ"/>
        </w:rPr>
        <w:t xml:space="preserve"> </w:t>
      </w:r>
      <w:r w:rsidRPr="0081603E">
        <w:t>Самостоятельная работа. Упр. 121.</w:t>
      </w:r>
    </w:p>
    <w:p w:rsidR="00451A23" w:rsidRPr="0081603E" w:rsidRDefault="00451A23" w:rsidP="00451A23">
      <w:r w:rsidRPr="0081603E">
        <w:rPr>
          <w:lang w:val="uz-Cyrl-UZ"/>
        </w:rPr>
        <w:t xml:space="preserve"> </w:t>
      </w:r>
      <w:r w:rsidRPr="0081603E">
        <w:t>Устная работа. Упр. 122.</w:t>
      </w:r>
    </w:p>
    <w:p w:rsidR="00451A23" w:rsidRPr="0081603E" w:rsidRDefault="00451A23" w:rsidP="00451A23">
      <w:r w:rsidRPr="0081603E">
        <w:rPr>
          <w:lang w:val="uz-Cyrl-UZ"/>
        </w:rPr>
        <w:t xml:space="preserve"> </w:t>
      </w:r>
      <w:r w:rsidRPr="0081603E">
        <w:t>Выборочный диктант. Текст подбирается по усмотрению учителя.</w:t>
      </w:r>
    </w:p>
    <w:p w:rsidR="00451A23" w:rsidRPr="00140DD7" w:rsidRDefault="00451A23" w:rsidP="00451A23">
      <w:pPr>
        <w:rPr>
          <w:b/>
        </w:rPr>
      </w:pPr>
      <w:r w:rsidRPr="00140DD7">
        <w:rPr>
          <w:b/>
          <w:i/>
          <w:iCs/>
        </w:rPr>
        <w:t>V Итоги урока</w:t>
      </w:r>
    </w:p>
    <w:p w:rsidR="00451A23" w:rsidRPr="0081603E" w:rsidRDefault="00451A23" w:rsidP="00451A23">
      <w:r w:rsidRPr="0081603E">
        <w:rPr>
          <w:lang w:val="uz-Cyrl-UZ"/>
        </w:rPr>
        <w:t xml:space="preserve"> </w:t>
      </w:r>
      <w:r w:rsidRPr="0081603E">
        <w:t>С какой темой мы познакомились на уроке?</w:t>
      </w:r>
    </w:p>
    <w:p w:rsidR="00451A23" w:rsidRPr="0081603E" w:rsidRDefault="00451A23" w:rsidP="00451A23">
      <w:r w:rsidRPr="0081603E">
        <w:rPr>
          <w:lang w:val="uz-Cyrl-UZ"/>
        </w:rPr>
        <w:t xml:space="preserve"> </w:t>
      </w:r>
      <w:r w:rsidRPr="0081603E">
        <w:t>Какие трудности вы испытывали на уроке?</w:t>
      </w:r>
    </w:p>
    <w:p w:rsidR="00451A23" w:rsidRPr="0081603E" w:rsidRDefault="00451A23" w:rsidP="00451A23">
      <w:r w:rsidRPr="0081603E">
        <w:t>Какие члены предложения называются однородными?</w:t>
      </w:r>
    </w:p>
    <w:p w:rsidR="00451A23" w:rsidRPr="0081603E" w:rsidRDefault="00451A23" w:rsidP="00451A23">
      <w:r w:rsidRPr="0081603E">
        <w:rPr>
          <w:lang w:val="uz-Cyrl-UZ"/>
        </w:rPr>
        <w:t xml:space="preserve"> </w:t>
      </w:r>
      <w:r w:rsidRPr="0081603E">
        <w:t>Как связываются между собой однородные члены предложе</w:t>
      </w:r>
      <w:r w:rsidRPr="0081603E">
        <w:softHyphen/>
        <w:t>ния?</w:t>
      </w:r>
    </w:p>
    <w:p w:rsidR="00451A23" w:rsidRPr="0081603E" w:rsidRDefault="00451A23" w:rsidP="00451A23">
      <w:r w:rsidRPr="0081603E">
        <w:rPr>
          <w:lang w:val="uz-Cyrl-UZ"/>
        </w:rPr>
        <w:t xml:space="preserve"> </w:t>
      </w:r>
      <w:r w:rsidRPr="0081603E">
        <w:t>Какие члены предложения могут выступать в роли однород</w:t>
      </w:r>
      <w:r w:rsidRPr="0081603E">
        <w:softHyphen/>
        <w:t>ных?</w:t>
      </w:r>
    </w:p>
    <w:p w:rsidR="00451A23" w:rsidRPr="0081603E" w:rsidRDefault="00451A23" w:rsidP="00451A23">
      <w:r w:rsidRPr="0081603E">
        <w:rPr>
          <w:lang w:val="uz-Cyrl-UZ"/>
        </w:rPr>
        <w:t xml:space="preserve"> </w:t>
      </w:r>
      <w:r w:rsidRPr="0081603E">
        <w:t>Какие знаки препинания могут быть поставлены при однород</w:t>
      </w:r>
      <w:r w:rsidRPr="0081603E">
        <w:softHyphen/>
        <w:t>ных членах?</w:t>
      </w:r>
    </w:p>
    <w:p w:rsidR="00451A23" w:rsidRPr="00140DD7" w:rsidRDefault="00451A23" w:rsidP="00451A23">
      <w:pPr>
        <w:rPr>
          <w:b/>
          <w:i/>
          <w:iCs/>
        </w:rPr>
      </w:pPr>
      <w:r w:rsidRPr="00140DD7">
        <w:rPr>
          <w:b/>
          <w:i/>
          <w:iCs/>
        </w:rPr>
        <w:t>Задание на дом.</w:t>
      </w:r>
      <w:r w:rsidRPr="00140DD7">
        <w:rPr>
          <w:b/>
        </w:rPr>
        <w:t xml:space="preserve"> Упр. 123.</w:t>
      </w:r>
    </w:p>
    <w:p w:rsidR="00451A23" w:rsidRPr="00140DD7" w:rsidRDefault="00451A23" w:rsidP="00451A23">
      <w:pPr>
        <w:rPr>
          <w:b/>
          <w:sz w:val="22"/>
          <w:szCs w:val="22"/>
        </w:rPr>
      </w:pPr>
    </w:p>
    <w:p w:rsidR="00451A23" w:rsidRPr="0081603E" w:rsidRDefault="00451A23" w:rsidP="00451A23">
      <w:pPr>
        <w:rPr>
          <w:sz w:val="22"/>
          <w:szCs w:val="22"/>
        </w:rPr>
      </w:pPr>
    </w:p>
    <w:p w:rsidR="00451A23" w:rsidRPr="007952FF" w:rsidRDefault="00451A23" w:rsidP="00451A23">
      <w:pPr>
        <w:rPr>
          <w:sz w:val="22"/>
          <w:szCs w:val="22"/>
        </w:rPr>
        <w:sectPr w:rsidR="00451A23" w:rsidRPr="007952FF" w:rsidSect="00451A23">
          <w:pgSz w:w="11909" w:h="16834"/>
          <w:pgMar w:top="426" w:right="569" w:bottom="142" w:left="709" w:header="0" w:footer="3" w:gutter="0"/>
          <w:pgBorders w:offsetFrom="page">
            <w:top w:val="triple" w:sz="4" w:space="24" w:color="auto"/>
            <w:left w:val="triple" w:sz="4" w:space="24" w:color="auto"/>
            <w:bottom w:val="triple" w:sz="4" w:space="24" w:color="auto"/>
            <w:right w:val="triple" w:sz="4" w:space="24" w:color="auto"/>
          </w:pgBorders>
          <w:pgNumType w:start="2"/>
          <w:cols w:space="720"/>
          <w:noEndnote/>
          <w:docGrid w:linePitch="360"/>
        </w:sectPr>
      </w:pPr>
    </w:p>
    <w:p w:rsidR="00451A23" w:rsidRDefault="00451A23" w:rsidP="00451A23">
      <w:pPr>
        <w:rPr>
          <w:b/>
          <w:i/>
          <w:iCs/>
          <w:sz w:val="28"/>
          <w:szCs w:val="28"/>
        </w:rPr>
      </w:pPr>
    </w:p>
    <w:p w:rsidR="00451A23" w:rsidRPr="007952FF" w:rsidRDefault="00451A23" w:rsidP="00451A23">
      <w:pPr>
        <w:rPr>
          <w:b/>
          <w:u w:color="FFFFFF" w:themeColor="accent2" w:themeTint="0" w:themeShade="0"/>
          <w:lang w:val="uz-Cyrl-UZ"/>
        </w:rPr>
      </w:pPr>
      <w:r w:rsidRPr="0081603E">
        <w:rPr>
          <w:b/>
          <w:i/>
          <w:iCs/>
          <w:sz w:val="28"/>
          <w:szCs w:val="28"/>
        </w:rPr>
        <w:t>Дата урока:__________________                       ________ «АБ»   класс</w:t>
      </w:r>
    </w:p>
    <w:p w:rsidR="00451A23" w:rsidRPr="0081603E" w:rsidRDefault="00451A23" w:rsidP="00451A23">
      <w:pPr>
        <w:rPr>
          <w:sz w:val="28"/>
          <w:szCs w:val="28"/>
          <w:u w:color="FFFFFF" w:themeColor="accent2" w:themeTint="0" w:themeShade="0"/>
          <w:lang w:val="uz-Cyrl-UZ"/>
        </w:rPr>
      </w:pPr>
      <w:r w:rsidRPr="0081603E">
        <w:rPr>
          <w:b/>
          <w:i/>
          <w:iCs/>
          <w:sz w:val="28"/>
          <w:szCs w:val="28"/>
        </w:rPr>
        <w:t>Тема урока</w:t>
      </w:r>
      <w:r w:rsidRPr="0081603E">
        <w:rPr>
          <w:i/>
          <w:iCs/>
        </w:rPr>
        <w:t>: _</w:t>
      </w:r>
      <w:r w:rsidRPr="0081603E">
        <w:rPr>
          <w:b/>
          <w:u w:color="FFFFFF" w:themeColor="accent2" w:themeTint="0" w:themeShade="0"/>
        </w:rPr>
        <w:t xml:space="preserve"> </w:t>
      </w:r>
      <w:r w:rsidRPr="0081603E">
        <w:rPr>
          <w:b/>
          <w:sz w:val="28"/>
          <w:szCs w:val="28"/>
          <w:u w:color="FFFFFF" w:themeColor="accent2" w:themeTint="0" w:themeShade="0"/>
        </w:rPr>
        <w:t xml:space="preserve">Контрольная работа № </w:t>
      </w:r>
      <w:r w:rsidRPr="0081603E">
        <w:rPr>
          <w:b/>
          <w:sz w:val="28"/>
          <w:szCs w:val="28"/>
          <w:u w:color="FFFFFF" w:themeColor="accent2" w:themeTint="0" w:themeShade="0"/>
          <w:lang w:val="uz-Cyrl-UZ"/>
        </w:rPr>
        <w:t xml:space="preserve">6 </w:t>
      </w:r>
      <w:r w:rsidRPr="0081603E">
        <w:rPr>
          <w:b/>
          <w:u w:color="FFFFFF" w:themeColor="accent2" w:themeTint="0" w:themeShade="0"/>
        </w:rPr>
        <w:t>Вид: Изложение</w:t>
      </w:r>
    </w:p>
    <w:p w:rsidR="00451A23" w:rsidRPr="0081603E" w:rsidRDefault="00451A23" w:rsidP="00451A23">
      <w:pPr>
        <w:ind w:left="-426"/>
        <w:rPr>
          <w:b/>
          <w:sz w:val="28"/>
          <w:szCs w:val="28"/>
        </w:rPr>
      </w:pPr>
    </w:p>
    <w:p w:rsidR="00451A23" w:rsidRPr="0081603E" w:rsidRDefault="00451A23" w:rsidP="00451A23">
      <w:pPr>
        <w:ind w:left="-426"/>
        <w:rPr>
          <w:b/>
          <w:i/>
          <w:iCs/>
          <w:sz w:val="28"/>
          <w:szCs w:val="28"/>
        </w:rPr>
      </w:pPr>
      <w:r w:rsidRPr="0081603E">
        <w:rPr>
          <w:b/>
          <w:i/>
          <w:iCs/>
          <w:sz w:val="28"/>
          <w:szCs w:val="28"/>
          <w:lang w:val="uz-Cyrl-UZ"/>
        </w:rPr>
        <w:t xml:space="preserve"> </w:t>
      </w:r>
      <w:r w:rsidRPr="0081603E">
        <w:rPr>
          <w:b/>
          <w:i/>
          <w:iCs/>
          <w:sz w:val="28"/>
          <w:szCs w:val="28"/>
        </w:rPr>
        <w:t>Цель урока</w:t>
      </w:r>
      <w:r w:rsidRPr="0081603E">
        <w:rPr>
          <w:i/>
          <w:iCs/>
        </w:rPr>
        <w:t xml:space="preserve"> </w:t>
      </w:r>
      <w:r w:rsidRPr="0081603E">
        <w:rPr>
          <w:b/>
          <w:i/>
          <w:iCs/>
          <w:sz w:val="28"/>
          <w:szCs w:val="28"/>
        </w:rPr>
        <w:t xml:space="preserve">: </w:t>
      </w:r>
      <w:r w:rsidRPr="0081603E">
        <w:rPr>
          <w:b/>
          <w:i/>
          <w:iCs/>
          <w:sz w:val="28"/>
          <w:szCs w:val="28"/>
          <w:lang w:val="en-US"/>
        </w:rPr>
        <w:t>A</w:t>
      </w:r>
      <w:r w:rsidRPr="0081603E">
        <w:rPr>
          <w:b/>
          <w:i/>
          <w:iCs/>
          <w:sz w:val="28"/>
          <w:szCs w:val="28"/>
        </w:rPr>
        <w:t>)</w:t>
      </w:r>
      <w:r w:rsidRPr="0081603E">
        <w:rPr>
          <w:b/>
          <w:i/>
          <w:iCs/>
          <w:sz w:val="28"/>
          <w:szCs w:val="28"/>
          <w:lang w:val="uz-Cyrl-UZ"/>
        </w:rPr>
        <w:t xml:space="preserve"> </w:t>
      </w:r>
      <w:r w:rsidRPr="0081603E">
        <w:rPr>
          <w:b/>
          <w:i/>
          <w:iCs/>
          <w:sz w:val="28"/>
          <w:szCs w:val="28"/>
        </w:rPr>
        <w:t xml:space="preserve"> образовательная</w:t>
      </w:r>
      <w:r w:rsidRPr="0081603E">
        <w:rPr>
          <w:i/>
          <w:iCs/>
          <w:sz w:val="28"/>
          <w:szCs w:val="28"/>
        </w:rPr>
        <w:t>: ознакомить учащихся с идейным содержанием</w:t>
      </w:r>
    </w:p>
    <w:p w:rsidR="00451A23" w:rsidRPr="0081603E" w:rsidRDefault="00451A23" w:rsidP="00451A23">
      <w:pPr>
        <w:rPr>
          <w:i/>
          <w:iCs/>
          <w:sz w:val="28"/>
          <w:szCs w:val="28"/>
        </w:rPr>
      </w:pPr>
      <w:r w:rsidRPr="0081603E">
        <w:rPr>
          <w:i/>
          <w:iCs/>
          <w:sz w:val="28"/>
          <w:szCs w:val="28"/>
        </w:rPr>
        <w:t>темы,</w:t>
      </w:r>
      <w:r w:rsidRPr="0081603E">
        <w:rPr>
          <w:u w:color="FFFFFF" w:themeColor="accent2" w:themeTint="0" w:themeShade="0"/>
        </w:rPr>
        <w:t xml:space="preserve"> </w:t>
      </w:r>
      <w:r w:rsidRPr="0081603E">
        <w:rPr>
          <w:i/>
          <w:sz w:val="28"/>
          <w:szCs w:val="28"/>
          <w:u w:color="FFFFFF" w:themeColor="accent2" w:themeTint="0" w:themeShade="0"/>
        </w:rPr>
        <w:t xml:space="preserve">Проверить знания об изученных конструкциях, навыки и умения их использования в речи </w:t>
      </w:r>
      <w:r w:rsidRPr="0081603E">
        <w:rPr>
          <w:i/>
          <w:sz w:val="28"/>
          <w:szCs w:val="28"/>
          <w:u w:color="FFFFFF" w:themeColor="accent2" w:themeTint="0" w:themeShade="0"/>
          <w:lang w:val="uz-Cyrl-UZ"/>
        </w:rPr>
        <w:t xml:space="preserve"> </w:t>
      </w:r>
      <w:r w:rsidRPr="0081603E">
        <w:rPr>
          <w:i/>
          <w:sz w:val="28"/>
          <w:szCs w:val="28"/>
          <w:u w:color="FFFFFF" w:themeColor="accent2" w:themeTint="0" w:themeShade="0"/>
        </w:rPr>
        <w:t>.</w:t>
      </w:r>
    </w:p>
    <w:p w:rsidR="00451A23" w:rsidRPr="0081603E" w:rsidRDefault="00451A23" w:rsidP="00451A23">
      <w:pPr>
        <w:ind w:left="-426"/>
        <w:rPr>
          <w:i/>
          <w:iCs/>
          <w:sz w:val="28"/>
          <w:szCs w:val="28"/>
        </w:rPr>
      </w:pPr>
      <w:r w:rsidRPr="0081603E">
        <w:rPr>
          <w:b/>
          <w:i/>
          <w:iCs/>
          <w:sz w:val="28"/>
          <w:szCs w:val="28"/>
          <w:lang w:val="uz-Cyrl-UZ"/>
        </w:rPr>
        <w:t xml:space="preserve">      </w:t>
      </w:r>
      <w:r w:rsidRPr="0081603E">
        <w:rPr>
          <w:b/>
          <w:i/>
          <w:iCs/>
          <w:sz w:val="28"/>
          <w:szCs w:val="28"/>
        </w:rPr>
        <w:t>Б</w:t>
      </w:r>
      <w:r w:rsidRPr="0081603E">
        <w:rPr>
          <w:b/>
          <w:i/>
          <w:iCs/>
          <w:sz w:val="28"/>
          <w:szCs w:val="28"/>
          <w:lang w:val="uz-Cyrl-UZ"/>
        </w:rPr>
        <w:t xml:space="preserve"> </w:t>
      </w:r>
      <w:r w:rsidRPr="0081603E">
        <w:rPr>
          <w:b/>
          <w:i/>
          <w:iCs/>
          <w:sz w:val="28"/>
          <w:szCs w:val="28"/>
        </w:rPr>
        <w:t>)</w:t>
      </w:r>
      <w:r w:rsidRPr="0081603E">
        <w:rPr>
          <w:b/>
          <w:i/>
          <w:iCs/>
          <w:sz w:val="28"/>
          <w:szCs w:val="28"/>
          <w:lang w:val="uz-Cyrl-UZ"/>
        </w:rPr>
        <w:t xml:space="preserve"> </w:t>
      </w:r>
      <w:r w:rsidRPr="0081603E">
        <w:rPr>
          <w:b/>
          <w:i/>
          <w:iCs/>
          <w:sz w:val="28"/>
          <w:szCs w:val="28"/>
        </w:rPr>
        <w:t>воспитательная</w:t>
      </w:r>
      <w:r w:rsidRPr="0081603E">
        <w:rPr>
          <w:i/>
          <w:iCs/>
          <w:sz w:val="28"/>
          <w:szCs w:val="28"/>
        </w:rPr>
        <w:t>: воспитывать чувство любви к изучению русского языка,</w:t>
      </w:r>
      <w:r w:rsidRPr="0081603E">
        <w:rPr>
          <w:i/>
          <w:iCs/>
          <w:sz w:val="28"/>
          <w:szCs w:val="28"/>
          <w:lang w:val="uz-Cyrl-UZ"/>
        </w:rPr>
        <w:t xml:space="preserve"> </w:t>
      </w:r>
      <w:r w:rsidRPr="0081603E">
        <w:rPr>
          <w:i/>
          <w:iCs/>
          <w:sz w:val="28"/>
          <w:szCs w:val="28"/>
        </w:rPr>
        <w:t>____________________________________________________________________________</w:t>
      </w:r>
    </w:p>
    <w:p w:rsidR="00451A23" w:rsidRPr="0081603E" w:rsidRDefault="00451A23" w:rsidP="00451A23">
      <w:pPr>
        <w:rPr>
          <w:i/>
          <w:iCs/>
          <w:sz w:val="28"/>
          <w:szCs w:val="28"/>
        </w:rPr>
      </w:pPr>
      <w:r w:rsidRPr="0081603E">
        <w:rPr>
          <w:b/>
          <w:i/>
          <w:iCs/>
          <w:sz w:val="28"/>
          <w:szCs w:val="28"/>
        </w:rPr>
        <w:t>В)</w:t>
      </w:r>
      <w:r w:rsidRPr="0081603E">
        <w:rPr>
          <w:b/>
          <w:i/>
          <w:iCs/>
          <w:sz w:val="28"/>
          <w:szCs w:val="28"/>
          <w:lang w:val="uz-Cyrl-UZ"/>
        </w:rPr>
        <w:t xml:space="preserve"> </w:t>
      </w:r>
      <w:r w:rsidRPr="0081603E">
        <w:rPr>
          <w:b/>
          <w:i/>
          <w:iCs/>
          <w:sz w:val="28"/>
          <w:szCs w:val="28"/>
        </w:rPr>
        <w:t>развивающая</w:t>
      </w:r>
      <w:r w:rsidRPr="0081603E">
        <w:rPr>
          <w:i/>
          <w:iCs/>
          <w:sz w:val="28"/>
          <w:szCs w:val="28"/>
        </w:rPr>
        <w:t>: развивать речь учащихся, обогащать словарный запас учеников___</w:t>
      </w:r>
    </w:p>
    <w:p w:rsidR="00451A23" w:rsidRPr="0081603E" w:rsidRDefault="00451A23" w:rsidP="00451A23">
      <w:pPr>
        <w:shd w:val="clear" w:color="auto" w:fill="FFFFFF"/>
        <w:spacing w:before="86" w:line="254" w:lineRule="exact"/>
        <w:ind w:right="158"/>
        <w:rPr>
          <w:b/>
          <w:iCs/>
          <w:sz w:val="28"/>
          <w:szCs w:val="28"/>
        </w:rPr>
      </w:pPr>
      <w:r w:rsidRPr="0081603E">
        <w:rPr>
          <w:b/>
          <w:i/>
          <w:iCs/>
          <w:sz w:val="32"/>
          <w:szCs w:val="32"/>
        </w:rPr>
        <w:t xml:space="preserve">Оборудование </w:t>
      </w:r>
      <w:r w:rsidRPr="0081603E">
        <w:rPr>
          <w:b/>
          <w:iCs/>
          <w:sz w:val="32"/>
          <w:szCs w:val="32"/>
        </w:rPr>
        <w:t>:</w:t>
      </w:r>
      <w:r w:rsidRPr="0081603E">
        <w:rPr>
          <w:i/>
          <w:iCs/>
          <w:sz w:val="28"/>
          <w:szCs w:val="28"/>
        </w:rPr>
        <w:t xml:space="preserve">учебник, </w:t>
      </w:r>
      <w:r w:rsidRPr="0081603E">
        <w:rPr>
          <w:i/>
          <w:iCs/>
          <w:sz w:val="28"/>
          <w:szCs w:val="28"/>
          <w:lang w:val="uz-Cyrl-UZ"/>
        </w:rPr>
        <w:t>слайд</w:t>
      </w:r>
      <w:r w:rsidRPr="0081603E">
        <w:rPr>
          <w:i/>
          <w:iCs/>
          <w:sz w:val="28"/>
          <w:szCs w:val="28"/>
        </w:rPr>
        <w:t>ы, карточки</w:t>
      </w:r>
      <w:r w:rsidRPr="0081603E">
        <w:rPr>
          <w:b/>
          <w:iCs/>
          <w:sz w:val="32"/>
          <w:szCs w:val="32"/>
          <w:lang w:val="uz-Cyrl-UZ"/>
        </w:rPr>
        <w:t>-----</w:t>
      </w:r>
      <w:r w:rsidRPr="0081603E">
        <w:rPr>
          <w:b/>
          <w:iCs/>
          <w:sz w:val="32"/>
          <w:szCs w:val="32"/>
        </w:rPr>
        <w:t xml:space="preserve"> ---------------------------------------------------------------------------------------------------------------------------</w:t>
      </w:r>
    </w:p>
    <w:p w:rsidR="00451A23" w:rsidRPr="0081603E" w:rsidRDefault="00451A23" w:rsidP="00451A23">
      <w:pPr>
        <w:rPr>
          <w:i/>
          <w:iCs/>
          <w:sz w:val="28"/>
          <w:szCs w:val="28"/>
          <w:lang w:val="uz-Cyrl-UZ"/>
        </w:rPr>
      </w:pPr>
      <w:r w:rsidRPr="0081603E">
        <w:rPr>
          <w:b/>
          <w:i/>
          <w:iCs/>
          <w:sz w:val="28"/>
          <w:szCs w:val="28"/>
        </w:rPr>
        <w:t>Тип урока</w:t>
      </w:r>
      <w:r w:rsidRPr="0081603E">
        <w:rPr>
          <w:i/>
          <w:iCs/>
          <w:sz w:val="28"/>
          <w:szCs w:val="28"/>
        </w:rPr>
        <w:t xml:space="preserve">: </w:t>
      </w:r>
      <w:r w:rsidRPr="0081603E">
        <w:rPr>
          <w:i/>
          <w:iCs/>
          <w:sz w:val="28"/>
          <w:szCs w:val="28"/>
          <w:lang w:val="uz-Cyrl-UZ"/>
        </w:rPr>
        <w:t xml:space="preserve">     ------------------------------------------------------------------------------------</w:t>
      </w:r>
    </w:p>
    <w:p w:rsidR="00451A23" w:rsidRPr="0081603E" w:rsidRDefault="00451A23" w:rsidP="00451A23">
      <w:pPr>
        <w:rPr>
          <w:i/>
          <w:iCs/>
          <w:sz w:val="28"/>
          <w:szCs w:val="28"/>
          <w:lang w:val="uz-Cyrl-UZ"/>
        </w:rPr>
      </w:pPr>
      <w:r w:rsidRPr="0081603E">
        <w:rPr>
          <w:b/>
          <w:i/>
          <w:iCs/>
          <w:sz w:val="28"/>
          <w:szCs w:val="28"/>
        </w:rPr>
        <w:t>Метод  урока</w:t>
      </w:r>
      <w:r w:rsidRPr="0081603E">
        <w:rPr>
          <w:b/>
          <w:i/>
          <w:iCs/>
          <w:sz w:val="28"/>
          <w:szCs w:val="28"/>
          <w:lang w:val="uz-Cyrl-UZ"/>
        </w:rPr>
        <w:t xml:space="preserve"> </w:t>
      </w:r>
      <w:r w:rsidRPr="0081603E">
        <w:rPr>
          <w:i/>
          <w:iCs/>
          <w:sz w:val="28"/>
          <w:szCs w:val="28"/>
          <w:lang w:val="uz-Cyrl-UZ"/>
        </w:rPr>
        <w:t>----------------------------------------------------------------------------------</w:t>
      </w:r>
    </w:p>
    <w:p w:rsidR="00451A23" w:rsidRPr="0081603E" w:rsidRDefault="00451A23" w:rsidP="00451A23">
      <w:pPr>
        <w:rPr>
          <w:b/>
          <w:i/>
          <w:iCs/>
          <w:sz w:val="28"/>
          <w:szCs w:val="28"/>
        </w:rPr>
      </w:pPr>
      <w:r w:rsidRPr="0081603E">
        <w:rPr>
          <w:b/>
          <w:i/>
          <w:iCs/>
          <w:sz w:val="28"/>
          <w:szCs w:val="28"/>
        </w:rPr>
        <w:t>Х О Д       У  Р  О  К А</w:t>
      </w:r>
    </w:p>
    <w:p w:rsidR="00451A23" w:rsidRPr="0081603E" w:rsidRDefault="00451A23" w:rsidP="00451A23">
      <w:pPr>
        <w:rPr>
          <w:i/>
          <w:iCs/>
          <w:sz w:val="28"/>
          <w:szCs w:val="28"/>
          <w:lang w:val="uz-Cyrl-UZ"/>
        </w:rPr>
      </w:pPr>
      <w:r w:rsidRPr="0081603E">
        <w:rPr>
          <w:b/>
          <w:i/>
          <w:iCs/>
          <w:sz w:val="28"/>
          <w:szCs w:val="28"/>
          <w:lang w:val="uz-Latn-UZ"/>
        </w:rPr>
        <w:t>I.</w:t>
      </w:r>
      <w:r w:rsidRPr="0081603E">
        <w:rPr>
          <w:b/>
          <w:i/>
          <w:iCs/>
          <w:sz w:val="28"/>
          <w:szCs w:val="28"/>
        </w:rPr>
        <w:t xml:space="preserve">     </w:t>
      </w:r>
      <w:r w:rsidRPr="0081603E">
        <w:rPr>
          <w:b/>
          <w:i/>
          <w:iCs/>
        </w:rPr>
        <w:t xml:space="preserve"> </w:t>
      </w:r>
      <w:r w:rsidRPr="0081603E">
        <w:rPr>
          <w:b/>
          <w:i/>
          <w:iCs/>
          <w:sz w:val="28"/>
          <w:szCs w:val="28"/>
        </w:rPr>
        <w:t>Организационный  момент</w:t>
      </w:r>
      <w:r w:rsidRPr="0081603E">
        <w:rPr>
          <w:i/>
          <w:iCs/>
          <w:sz w:val="28"/>
          <w:szCs w:val="28"/>
        </w:rPr>
        <w:t>: Проверка о  готовности учащихся к уроку</w:t>
      </w:r>
      <w:r w:rsidRPr="0081603E">
        <w:rPr>
          <w:i/>
          <w:iCs/>
          <w:sz w:val="28"/>
          <w:szCs w:val="28"/>
          <w:lang w:val="uz-Cyrl-UZ"/>
        </w:rPr>
        <w:t xml:space="preserve">               Рапорт дежурного------------------------------------------------------------------------------------</w:t>
      </w:r>
    </w:p>
    <w:p w:rsidR="00451A23" w:rsidRPr="0081603E" w:rsidRDefault="00451A23" w:rsidP="00451A23">
      <w:pPr>
        <w:shd w:val="clear" w:color="auto" w:fill="FFFFFF"/>
        <w:spacing w:line="235" w:lineRule="exact"/>
        <w:rPr>
          <w:bCs/>
          <w:i/>
          <w:spacing w:val="1"/>
          <w:sz w:val="28"/>
          <w:szCs w:val="28"/>
        </w:rPr>
      </w:pPr>
      <w:r w:rsidRPr="0081603E">
        <w:rPr>
          <w:b/>
          <w:bCs/>
          <w:i/>
          <w:spacing w:val="1"/>
          <w:sz w:val="28"/>
          <w:szCs w:val="28"/>
          <w:lang w:val="uz-Cyrl-UZ"/>
        </w:rPr>
        <w:t>Разговорная пятиминутка  Беседа на тему:</w:t>
      </w:r>
      <w:r w:rsidRPr="0081603E">
        <w:rPr>
          <w:bCs/>
          <w:i/>
          <w:spacing w:val="1"/>
          <w:sz w:val="28"/>
          <w:szCs w:val="28"/>
          <w:lang w:val="uz-Cyrl-UZ"/>
        </w:rPr>
        <w:t>--------------------------------------------------------------------------------------------------------------------------------------------------</w:t>
      </w:r>
    </w:p>
    <w:p w:rsidR="00451A23" w:rsidRPr="0081603E" w:rsidRDefault="00451A23" w:rsidP="00451A23">
      <w:pPr>
        <w:shd w:val="clear" w:color="auto" w:fill="FFFFFF"/>
        <w:spacing w:line="235" w:lineRule="exact"/>
        <w:rPr>
          <w:rFonts w:ascii="Arial" w:hAnsi="Arial"/>
          <w:bCs/>
          <w:i/>
          <w:spacing w:val="4"/>
          <w:sz w:val="28"/>
          <w:szCs w:val="28"/>
          <w:lang w:val="uz-Cyrl-UZ"/>
        </w:rPr>
      </w:pPr>
      <w:r w:rsidRPr="0081603E">
        <w:rPr>
          <w:bCs/>
          <w:i/>
          <w:spacing w:val="1"/>
          <w:sz w:val="28"/>
          <w:szCs w:val="28"/>
          <w:lang w:val="uz-Cyrl-UZ"/>
        </w:rPr>
        <w:t>Ответы на вопросы----------------------------------------------------------------------------</w:t>
      </w:r>
      <w:r w:rsidRPr="0081603E">
        <w:rPr>
          <w:bCs/>
          <w:i/>
          <w:spacing w:val="1"/>
          <w:sz w:val="28"/>
          <w:szCs w:val="28"/>
        </w:rPr>
        <w:t>------------------------------------------------------------------------------------------------------------------------------------------------------------------------------------------------------------------------</w:t>
      </w:r>
    </w:p>
    <w:p w:rsidR="00451A23" w:rsidRPr="0081603E" w:rsidRDefault="00451A23" w:rsidP="00451A23">
      <w:pPr>
        <w:shd w:val="clear" w:color="auto" w:fill="FFFFFF"/>
        <w:spacing w:before="106" w:line="245" w:lineRule="exact"/>
        <w:rPr>
          <w:i/>
          <w:iCs/>
          <w:lang w:val="uz-Cyrl-UZ"/>
        </w:rPr>
      </w:pPr>
      <w:r w:rsidRPr="0081603E">
        <w:rPr>
          <w:b/>
          <w:i/>
          <w:iCs/>
          <w:sz w:val="28"/>
          <w:szCs w:val="28"/>
          <w:lang w:val="uz-Latn-UZ"/>
        </w:rPr>
        <w:t>II.</w:t>
      </w:r>
      <w:r w:rsidRPr="0081603E">
        <w:rPr>
          <w:i/>
          <w:iCs/>
          <w:sz w:val="28"/>
          <w:szCs w:val="28"/>
        </w:rPr>
        <w:t xml:space="preserve"> </w:t>
      </w:r>
      <w:r w:rsidRPr="0081603E">
        <w:rPr>
          <w:b/>
          <w:i/>
          <w:iCs/>
          <w:sz w:val="28"/>
          <w:szCs w:val="28"/>
        </w:rPr>
        <w:t>Повторение материала предыдущего урока</w:t>
      </w:r>
      <w:r w:rsidRPr="0081603E">
        <w:rPr>
          <w:i/>
          <w:iCs/>
        </w:rPr>
        <w:t>.</w:t>
      </w:r>
      <w:r w:rsidRPr="0081603E">
        <w:rPr>
          <w:i/>
          <w:iCs/>
          <w:lang w:val="uz-Cyrl-UZ"/>
        </w:rPr>
        <w:t>-</w:t>
      </w:r>
    </w:p>
    <w:p w:rsidR="00451A23" w:rsidRPr="0081603E" w:rsidRDefault="00451A23" w:rsidP="00451A23">
      <w:pPr>
        <w:shd w:val="clear" w:color="auto" w:fill="FFFFFF"/>
        <w:spacing w:before="106" w:line="245" w:lineRule="exact"/>
        <w:rPr>
          <w:i/>
          <w:iCs/>
          <w:lang w:val="uz-Cyrl-UZ"/>
        </w:rPr>
      </w:pPr>
      <w:r w:rsidRPr="0081603E">
        <w:rPr>
          <w:i/>
          <w:iCs/>
          <w:sz w:val="28"/>
          <w:szCs w:val="28"/>
          <w:lang w:val="uz-Cyrl-UZ"/>
        </w:rPr>
        <w:t>Проверка домашнего задания</w:t>
      </w:r>
      <w:r w:rsidRPr="0081603E">
        <w:rPr>
          <w:i/>
          <w:iCs/>
          <w:lang w:val="uz-Cyrl-UZ"/>
        </w:rPr>
        <w:t>---</w:t>
      </w:r>
      <w:r w:rsidRPr="0081603E">
        <w:rPr>
          <w:i/>
          <w:iCs/>
        </w:rPr>
        <w:t>--------------------------------------------------------------------------------------------------------------------------------------------------------------------------------------</w:t>
      </w:r>
      <w:r w:rsidRPr="0081603E">
        <w:rPr>
          <w:i/>
          <w:iCs/>
          <w:lang w:val="uz-Cyrl-UZ"/>
        </w:rPr>
        <w:t>-----------------------------</w:t>
      </w:r>
    </w:p>
    <w:p w:rsidR="00451A23" w:rsidRPr="0081603E" w:rsidRDefault="00451A23" w:rsidP="00451A23">
      <w:pPr>
        <w:shd w:val="clear" w:color="auto" w:fill="FFFFFF"/>
        <w:spacing w:before="106" w:line="245" w:lineRule="exact"/>
        <w:rPr>
          <w:i/>
          <w:iCs/>
          <w:lang w:val="uz-Cyrl-UZ"/>
        </w:rPr>
      </w:pPr>
      <w:r w:rsidRPr="0081603E">
        <w:rPr>
          <w:i/>
          <w:iCs/>
          <w:sz w:val="28"/>
          <w:szCs w:val="28"/>
          <w:lang w:val="uz-Cyrl-UZ"/>
        </w:rPr>
        <w:t>Взаимопроверка учащихся</w:t>
      </w:r>
      <w:r w:rsidRPr="0081603E">
        <w:rPr>
          <w:i/>
          <w:iCs/>
          <w:lang w:val="uz-Cyrl-UZ"/>
        </w:rPr>
        <w:t>--------------------------------------------------------------------------------------</w:t>
      </w:r>
      <w:r w:rsidRPr="0081603E">
        <w:rPr>
          <w:i/>
          <w:iCs/>
          <w:sz w:val="28"/>
          <w:szCs w:val="28"/>
          <w:lang w:val="uz-Cyrl-UZ"/>
        </w:rPr>
        <w:t>Оценивание учащихся</w:t>
      </w:r>
      <w:r w:rsidRPr="0081603E">
        <w:rPr>
          <w:i/>
          <w:iCs/>
          <w:lang w:val="uz-Cyrl-UZ"/>
        </w:rPr>
        <w:t>---------------------------------------------------------------------------------------------</w:t>
      </w:r>
    </w:p>
    <w:p w:rsidR="00451A23" w:rsidRPr="0081603E" w:rsidRDefault="00451A23" w:rsidP="00451A23">
      <w:pPr>
        <w:rPr>
          <w:b/>
          <w:sz w:val="28"/>
          <w:szCs w:val="28"/>
          <w:u w:color="FFFFFF" w:themeColor="accent2" w:themeTint="0" w:themeShade="0"/>
        </w:rPr>
      </w:pPr>
      <w:r w:rsidRPr="0081603E">
        <w:rPr>
          <w:b/>
          <w:i/>
          <w:iCs/>
          <w:lang w:val="uz-Latn-UZ"/>
        </w:rPr>
        <w:t>III.</w:t>
      </w:r>
      <w:r w:rsidRPr="0081603E">
        <w:rPr>
          <w:b/>
          <w:i/>
          <w:iCs/>
          <w:sz w:val="28"/>
          <w:szCs w:val="28"/>
        </w:rPr>
        <w:t>Объяснение нового материала.</w:t>
      </w:r>
      <w:r w:rsidRPr="0081603E">
        <w:rPr>
          <w:sz w:val="28"/>
          <w:szCs w:val="28"/>
          <w:u w:color="FFFFFF" w:themeColor="accent2" w:themeTint="0" w:themeShade="0"/>
        </w:rPr>
        <w:t xml:space="preserve">                            </w:t>
      </w:r>
      <w:r w:rsidRPr="0081603E">
        <w:rPr>
          <w:b/>
          <w:sz w:val="28"/>
          <w:szCs w:val="28"/>
          <w:u w:color="FFFFFF" w:themeColor="accent2" w:themeTint="0" w:themeShade="0"/>
        </w:rPr>
        <w:t>Лесной хор.</w:t>
      </w:r>
    </w:p>
    <w:p w:rsidR="00451A23" w:rsidRPr="0081603E" w:rsidRDefault="00451A23" w:rsidP="00451A23">
      <w:pPr>
        <w:rPr>
          <w:sz w:val="28"/>
          <w:szCs w:val="28"/>
          <w:u w:color="FFFFFF" w:themeColor="accent2" w:themeTint="0" w:themeShade="0"/>
        </w:rPr>
      </w:pPr>
      <w:r w:rsidRPr="0081603E">
        <w:rPr>
          <w:u w:color="FFFFFF" w:themeColor="accent2" w:themeTint="0" w:themeShade="0"/>
        </w:rPr>
        <w:t xml:space="preserve">          </w:t>
      </w:r>
      <w:r w:rsidRPr="0081603E">
        <w:rPr>
          <w:sz w:val="28"/>
          <w:szCs w:val="28"/>
          <w:u w:color="FFFFFF" w:themeColor="accent2" w:themeTint="0" w:themeShade="0"/>
        </w:rPr>
        <w:t>На утренних и вечерних зорях все лесные жители поют и играют. Тут  услышишь звонкие голоса, скрипку, барабаны, флейту, лай, вой, писк, жужжание и кваканье.</w:t>
      </w:r>
    </w:p>
    <w:p w:rsidR="00451A23" w:rsidRPr="0081603E" w:rsidRDefault="00451A23" w:rsidP="00451A23">
      <w:pPr>
        <w:rPr>
          <w:sz w:val="28"/>
          <w:szCs w:val="28"/>
          <w:u w:color="FFFFFF" w:themeColor="accent2" w:themeTint="0" w:themeShade="0"/>
        </w:rPr>
      </w:pPr>
      <w:r w:rsidRPr="0081603E">
        <w:rPr>
          <w:sz w:val="28"/>
          <w:szCs w:val="28"/>
          <w:u w:color="FFFFFF" w:themeColor="accent2" w:themeTint="0" w:themeShade="0"/>
        </w:rPr>
        <w:t xml:space="preserve">        Звонкими, чистыми голосами поют зяблики, соловьи, певчие дрозды. Барабанят дятлы. Свистят флейтой иволги и маленькие дрозды – белобровки. Лают лисица и белая куропатка. Воет волк, квакают лягушки.</w:t>
      </w:r>
    </w:p>
    <w:p w:rsidR="00451A23" w:rsidRPr="0081603E" w:rsidRDefault="00451A23" w:rsidP="00451A23">
      <w:pPr>
        <w:rPr>
          <w:sz w:val="28"/>
          <w:szCs w:val="28"/>
          <w:u w:color="FFFFFF" w:themeColor="accent2" w:themeTint="0" w:themeShade="0"/>
        </w:rPr>
      </w:pPr>
      <w:r w:rsidRPr="0081603E">
        <w:rPr>
          <w:sz w:val="28"/>
          <w:szCs w:val="28"/>
          <w:u w:color="FFFFFF" w:themeColor="accent2" w:themeTint="0" w:themeShade="0"/>
        </w:rPr>
        <w:t xml:space="preserve">       Никто не смущается, если у него нет голоса. Каждый выбирает себе музыкальный инструмент по своему вкусу.</w:t>
      </w:r>
    </w:p>
    <w:p w:rsidR="00451A23" w:rsidRPr="0081603E" w:rsidRDefault="00451A23" w:rsidP="00451A23">
      <w:pPr>
        <w:rPr>
          <w:u w:color="FFFFFF" w:themeColor="accent2" w:themeTint="0" w:themeShade="0"/>
        </w:rPr>
      </w:pPr>
      <w:r w:rsidRPr="0081603E">
        <w:rPr>
          <w:sz w:val="28"/>
          <w:szCs w:val="28"/>
          <w:u w:color="FFFFFF" w:themeColor="accent2" w:themeTint="0" w:themeShade="0"/>
        </w:rPr>
        <w:t xml:space="preserve">       Дятлы отыскивают звонкие сухие сучья. Это у них – барабан. А вместо палочек у них отличный крепкий нос. Бекас же хвостом умудряется петь. Взовьётся ввысь да вниз головой оттуда с распущенным хвостом, а в хвосте у него ветер гудит. Вот какой хор в лесу</w:t>
      </w:r>
      <w:r w:rsidRPr="0081603E">
        <w:rPr>
          <w:u w:color="FFFFFF" w:themeColor="accent2" w:themeTint="0" w:themeShade="0"/>
        </w:rPr>
        <w:t>.</w:t>
      </w:r>
    </w:p>
    <w:p w:rsidR="00451A23" w:rsidRPr="0081603E" w:rsidRDefault="00451A23" w:rsidP="00451A23">
      <w:pPr>
        <w:widowControl w:val="0"/>
        <w:shd w:val="clear" w:color="auto" w:fill="FFFFFF"/>
        <w:tabs>
          <w:tab w:val="left" w:pos="874"/>
        </w:tabs>
        <w:autoSpaceDE w:val="0"/>
        <w:autoSpaceDN w:val="0"/>
        <w:adjustRightInd w:val="0"/>
        <w:spacing w:line="245" w:lineRule="exact"/>
        <w:rPr>
          <w:b/>
          <w:i/>
          <w:iCs/>
          <w:lang w:val="uz-Cyrl-UZ"/>
        </w:rPr>
      </w:pPr>
      <w:r w:rsidRPr="0081603E">
        <w:rPr>
          <w:b/>
          <w:i/>
          <w:iCs/>
        </w:rPr>
        <w:t>IV.</w:t>
      </w:r>
      <w:r w:rsidRPr="0081603E">
        <w:rPr>
          <w:b/>
          <w:i/>
          <w:iCs/>
        </w:rPr>
        <w:tab/>
      </w:r>
      <w:r w:rsidRPr="0081603E">
        <w:rPr>
          <w:b/>
          <w:i/>
          <w:iCs/>
          <w:sz w:val="28"/>
          <w:szCs w:val="28"/>
        </w:rPr>
        <w:t>Закрепление материала</w:t>
      </w:r>
      <w:r w:rsidRPr="0081603E">
        <w:rPr>
          <w:i/>
          <w:iCs/>
        </w:rPr>
        <w:t>.</w:t>
      </w:r>
      <w:r w:rsidRPr="0081603E">
        <w:rPr>
          <w:i/>
          <w:iCs/>
          <w:lang w:val="uz-Cyrl-UZ"/>
        </w:rPr>
        <w:t>-----------------------------------------------------------------------------------------------------------------------------------------------------------------------------------------------------------------------------------------------------------------------------------------------------------------------------------------------------------------------------------------------------------------------------------------------------------------------------------------------------------------------------------------------------------------------------------------------------------------------------------------------------------------------------------------------------------------------------------------------------------------------------------------------------------------------------------------------------------------------------------------------------------------</w:t>
      </w:r>
      <w:r w:rsidRPr="0081603E">
        <w:rPr>
          <w:b/>
          <w:i/>
          <w:iCs/>
          <w:sz w:val="28"/>
          <w:szCs w:val="28"/>
        </w:rPr>
        <w:t>Подведение итога урока</w:t>
      </w:r>
      <w:r w:rsidRPr="0081603E">
        <w:rPr>
          <w:b/>
          <w:i/>
          <w:iCs/>
        </w:rPr>
        <w:t xml:space="preserve">  </w:t>
      </w:r>
    </w:p>
    <w:p w:rsidR="00451A23" w:rsidRPr="0081603E" w:rsidRDefault="00451A23" w:rsidP="00451A23">
      <w:pPr>
        <w:widowControl w:val="0"/>
        <w:shd w:val="clear" w:color="auto" w:fill="FFFFFF"/>
        <w:tabs>
          <w:tab w:val="left" w:pos="874"/>
        </w:tabs>
        <w:autoSpaceDE w:val="0"/>
        <w:autoSpaceDN w:val="0"/>
        <w:adjustRightInd w:val="0"/>
        <w:spacing w:line="245" w:lineRule="exact"/>
        <w:rPr>
          <w:i/>
          <w:iCs/>
          <w:lang w:val="uz-Cyrl-UZ"/>
        </w:rPr>
      </w:pPr>
    </w:p>
    <w:p w:rsidR="00451A23" w:rsidRPr="0081603E" w:rsidRDefault="00451A23" w:rsidP="00451A23">
      <w:pPr>
        <w:shd w:val="clear" w:color="auto" w:fill="FFFFFF"/>
        <w:tabs>
          <w:tab w:val="left" w:pos="682"/>
        </w:tabs>
        <w:spacing w:line="245" w:lineRule="exact"/>
        <w:rPr>
          <w:b/>
          <w:i/>
          <w:iCs/>
          <w:lang w:val="uz-Cyrl-UZ"/>
        </w:rPr>
      </w:pPr>
      <w:r w:rsidRPr="0081603E">
        <w:rPr>
          <w:b/>
          <w:i/>
          <w:iCs/>
          <w:sz w:val="28"/>
          <w:szCs w:val="28"/>
          <w:lang w:val="uz-Cyrl-UZ"/>
        </w:rPr>
        <w:t>Оценки уча</w:t>
      </w:r>
      <w:r w:rsidRPr="0081603E">
        <w:rPr>
          <w:b/>
          <w:i/>
          <w:iCs/>
          <w:sz w:val="28"/>
          <w:szCs w:val="28"/>
        </w:rPr>
        <w:t>щихся</w:t>
      </w:r>
      <w:r w:rsidRPr="0081603E">
        <w:rPr>
          <w:b/>
          <w:i/>
          <w:iCs/>
        </w:rPr>
        <w:t xml:space="preserve"> </w:t>
      </w:r>
    </w:p>
    <w:p w:rsidR="00451A23" w:rsidRPr="0081603E" w:rsidRDefault="00451A23" w:rsidP="00451A23">
      <w:pPr>
        <w:rPr>
          <w:rFonts w:eastAsiaTheme="minorEastAsia"/>
          <w:b/>
          <w:bCs/>
          <w:lang w:val="uz-Cyrl-UZ"/>
        </w:rPr>
      </w:pPr>
      <w:r w:rsidRPr="0081603E">
        <w:rPr>
          <w:b/>
          <w:i/>
          <w:iCs/>
          <w:lang w:val="en-US"/>
        </w:rPr>
        <w:t>VI</w:t>
      </w:r>
      <w:r w:rsidRPr="0081603E">
        <w:rPr>
          <w:b/>
          <w:i/>
          <w:iCs/>
        </w:rPr>
        <w:t>.</w:t>
      </w:r>
      <w:r w:rsidRPr="0081603E">
        <w:rPr>
          <w:b/>
          <w:i/>
          <w:iCs/>
          <w:sz w:val="28"/>
          <w:szCs w:val="28"/>
        </w:rPr>
        <w:t>Домашнее задание</w:t>
      </w:r>
      <w:r w:rsidRPr="0081603E">
        <w:rPr>
          <w:i/>
          <w:iCs/>
        </w:rPr>
        <w:t>._____________________________________________</w:t>
      </w:r>
    </w:p>
    <w:p w:rsidR="00451A23" w:rsidRPr="0081603E" w:rsidRDefault="00451A23" w:rsidP="00451A23">
      <w:pPr>
        <w:rPr>
          <w:u w:color="FFFFFF" w:themeColor="accent2" w:themeTint="0" w:themeShade="0"/>
          <w:lang w:val="uz-Cyrl-UZ"/>
        </w:rPr>
        <w:sectPr w:rsidR="00451A23" w:rsidRPr="0081603E" w:rsidSect="00451A23">
          <w:pgSz w:w="11909" w:h="16834"/>
          <w:pgMar w:top="383" w:right="569" w:bottom="709" w:left="993" w:header="0" w:footer="3" w:gutter="0"/>
          <w:pgBorders w:offsetFrom="page">
            <w:top w:val="triple" w:sz="4" w:space="24" w:color="auto"/>
            <w:left w:val="triple" w:sz="4" w:space="24" w:color="auto"/>
            <w:bottom w:val="triple" w:sz="4" w:space="24" w:color="auto"/>
            <w:right w:val="triple" w:sz="4" w:space="24" w:color="auto"/>
          </w:pgBorders>
          <w:pgNumType w:start="2"/>
          <w:cols w:space="720"/>
          <w:noEndnote/>
          <w:docGrid w:linePitch="360"/>
        </w:sectPr>
      </w:pPr>
    </w:p>
    <w:p w:rsidR="00451A23" w:rsidRPr="0081603E" w:rsidRDefault="00451A23" w:rsidP="00451A23">
      <w:pPr>
        <w:tabs>
          <w:tab w:val="center" w:pos="4677"/>
          <w:tab w:val="right" w:pos="9355"/>
        </w:tabs>
        <w:rPr>
          <w:rFonts w:asciiTheme="minorHAnsi" w:eastAsiaTheme="minorEastAsia" w:hAnsiTheme="minorHAnsi" w:cstheme="minorBidi"/>
        </w:rPr>
      </w:pPr>
    </w:p>
    <w:p w:rsidR="00451A23" w:rsidRPr="001C54D0" w:rsidRDefault="00451A23" w:rsidP="00451A23">
      <w:pPr>
        <w:tabs>
          <w:tab w:val="center" w:pos="4677"/>
          <w:tab w:val="right" w:pos="9355"/>
        </w:tabs>
        <w:rPr>
          <w:rFonts w:eastAsiaTheme="minorEastAsia"/>
          <w:b/>
          <w:i/>
        </w:rPr>
      </w:pPr>
      <w:r w:rsidRPr="001C54D0">
        <w:rPr>
          <w:rFonts w:eastAsiaTheme="minorEastAsia"/>
          <w:b/>
          <w:i/>
        </w:rPr>
        <w:t>ДАТА УРОКА:                               8 «АБ»КЛАСС</w:t>
      </w:r>
      <w:r w:rsidR="00BC7FD0">
        <w:rPr>
          <w:rFonts w:eastAsiaTheme="minorEastAsia"/>
          <w:b/>
          <w:i/>
        </w:rPr>
        <w:t xml:space="preserve">   2часа</w:t>
      </w:r>
    </w:p>
    <w:p w:rsidR="00451A23" w:rsidRPr="0081603E" w:rsidRDefault="00451A23" w:rsidP="00451A23">
      <w:r w:rsidRPr="0081603E">
        <w:rPr>
          <w:b/>
          <w:bCs/>
          <w:color w:val="000000"/>
          <w:spacing w:val="30"/>
          <w:sz w:val="21"/>
          <w:szCs w:val="21"/>
        </w:rPr>
        <w:t xml:space="preserve">Тема: Как </w:t>
      </w:r>
      <w:r w:rsidRPr="0081603E">
        <w:rPr>
          <w:rFonts w:ascii="Arial" w:hAnsi="Arial" w:cs="Arial"/>
          <w:b/>
          <w:bCs/>
          <w:color w:val="000000"/>
          <w:sz w:val="19"/>
          <w:szCs w:val="19"/>
        </w:rPr>
        <w:t xml:space="preserve">указать на однородные действия, факты, явления. (Окончание. Обобщающие слова </w:t>
      </w:r>
      <w:r w:rsidRPr="0081603E">
        <w:rPr>
          <w:b/>
          <w:bCs/>
          <w:color w:val="000000"/>
          <w:spacing w:val="30"/>
          <w:sz w:val="21"/>
          <w:szCs w:val="21"/>
        </w:rPr>
        <w:t xml:space="preserve">при </w:t>
      </w:r>
      <w:r w:rsidRPr="0081603E">
        <w:rPr>
          <w:rFonts w:ascii="Arial" w:hAnsi="Arial" w:cs="Arial"/>
          <w:b/>
          <w:bCs/>
          <w:color w:val="000000"/>
          <w:sz w:val="19"/>
          <w:szCs w:val="19"/>
        </w:rPr>
        <w:t>однородных членах предложения)</w:t>
      </w:r>
    </w:p>
    <w:tbl>
      <w:tblPr>
        <w:tblW w:w="0" w:type="auto"/>
        <w:tblInd w:w="5" w:type="dxa"/>
        <w:tblLayout w:type="fixed"/>
        <w:tblCellMar>
          <w:left w:w="0" w:type="dxa"/>
          <w:right w:w="0" w:type="dxa"/>
        </w:tblCellMar>
        <w:tblLook w:val="0000"/>
      </w:tblPr>
      <w:tblGrid>
        <w:gridCol w:w="1891"/>
        <w:gridCol w:w="8457"/>
      </w:tblGrid>
      <w:tr w:rsidR="00451A23" w:rsidRPr="0081603E" w:rsidTr="006129B1">
        <w:trPr>
          <w:trHeight w:hRule="exact" w:val="242"/>
        </w:trPr>
        <w:tc>
          <w:tcPr>
            <w:tcW w:w="189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Образовательная</w:t>
            </w:r>
          </w:p>
        </w:tc>
        <w:tc>
          <w:tcPr>
            <w:tcW w:w="8457"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Формировать представление учащихся об обобщающих сло</w:t>
            </w:r>
            <w:r w:rsidRPr="0081603E">
              <w:rPr>
                <w:color w:val="000000"/>
                <w:sz w:val="21"/>
                <w:szCs w:val="21"/>
              </w:rPr>
              <w:softHyphen/>
              <w:t>вах, их роли в речи.</w:t>
            </w:r>
          </w:p>
        </w:tc>
      </w:tr>
      <w:tr w:rsidR="00451A23" w:rsidRPr="0081603E" w:rsidTr="006129B1">
        <w:trPr>
          <w:trHeight w:hRule="exact" w:val="572"/>
        </w:trPr>
        <w:tc>
          <w:tcPr>
            <w:tcW w:w="1891"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spacing w:line="210" w:lineRule="exact"/>
            </w:pPr>
            <w:r w:rsidRPr="0081603E">
              <w:rPr>
                <w:b/>
                <w:bCs/>
                <w:color w:val="000000"/>
                <w:sz w:val="21"/>
                <w:szCs w:val="21"/>
              </w:rPr>
              <w:t>Развивающая</w:t>
            </w:r>
          </w:p>
        </w:tc>
        <w:tc>
          <w:tcPr>
            <w:tcW w:w="8457"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1"/>
                <w:szCs w:val="21"/>
              </w:rPr>
              <w:t>Выработать умение правиль</w:t>
            </w:r>
            <w:r w:rsidRPr="0081603E">
              <w:rPr>
                <w:color w:val="000000"/>
                <w:sz w:val="21"/>
                <w:szCs w:val="21"/>
              </w:rPr>
              <w:softHyphen/>
              <w:t>но ставить знаки препинания в предложениях с обобщающим словом.</w:t>
            </w:r>
          </w:p>
        </w:tc>
      </w:tr>
    </w:tbl>
    <w:p w:rsidR="00451A23" w:rsidRPr="0081603E" w:rsidRDefault="00451A23" w:rsidP="00451A23">
      <w:pPr>
        <w:rPr>
          <w:color w:val="000000"/>
          <w:sz w:val="20"/>
          <w:szCs w:val="20"/>
        </w:rPr>
      </w:pPr>
    </w:p>
    <w:tbl>
      <w:tblPr>
        <w:tblW w:w="0" w:type="auto"/>
        <w:tblInd w:w="5" w:type="dxa"/>
        <w:tblLayout w:type="fixed"/>
        <w:tblCellMar>
          <w:left w:w="0" w:type="dxa"/>
          <w:right w:w="0" w:type="dxa"/>
        </w:tblCellMar>
        <w:tblLook w:val="0000"/>
      </w:tblPr>
      <w:tblGrid>
        <w:gridCol w:w="1709"/>
        <w:gridCol w:w="1877"/>
        <w:gridCol w:w="581"/>
        <w:gridCol w:w="6181"/>
      </w:tblGrid>
      <w:tr w:rsidR="00451A23" w:rsidRPr="0081603E" w:rsidTr="006129B1">
        <w:trPr>
          <w:trHeight w:hRule="exact" w:val="576"/>
        </w:trPr>
        <w:tc>
          <w:tcPr>
            <w:tcW w:w="1709"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Цель</w:t>
            </w: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Воспитательная</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Воспитывать патриотические чувства, любовь к родине.</w:t>
            </w:r>
          </w:p>
        </w:tc>
      </w:tr>
      <w:tr w:rsidR="00451A23" w:rsidRPr="0081603E" w:rsidTr="006129B1">
        <w:trPr>
          <w:trHeight w:hRule="exact" w:val="1172"/>
        </w:trPr>
        <w:tc>
          <w:tcPr>
            <w:tcW w:w="1709"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63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rPr>
                <w:color w:val="000000"/>
                <w:sz w:val="21"/>
                <w:szCs w:val="21"/>
              </w:rPr>
            </w:pPr>
            <w:r w:rsidRPr="0081603E">
              <w:rPr>
                <w:color w:val="000000"/>
                <w:sz w:val="21"/>
                <w:szCs w:val="21"/>
                <w:lang w:val="uz-Cyrl-UZ"/>
              </w:rPr>
              <w:t xml:space="preserve"> </w:t>
            </w:r>
            <w:r w:rsidRPr="0081603E">
              <w:rPr>
                <w:color w:val="000000"/>
                <w:sz w:val="21"/>
                <w:szCs w:val="21"/>
              </w:rPr>
              <w:t>Научить находить обобщающие слова.</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Развивать умение анализировать, обобщать и си</w:t>
            </w:r>
            <w:r w:rsidRPr="0081603E">
              <w:rPr>
                <w:color w:val="000000"/>
                <w:sz w:val="21"/>
                <w:szCs w:val="21"/>
              </w:rPr>
              <w:softHyphen/>
              <w:t>стематизировать полученные знания.</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Развивать пунктуационную зоркость.</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Продолжить работу по краеведению.</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Конструировать предложения по образцу.</w:t>
            </w:r>
          </w:p>
        </w:tc>
      </w:tr>
      <w:tr w:rsidR="00451A23" w:rsidRPr="0081603E" w:rsidTr="006129B1">
        <w:trPr>
          <w:trHeight w:hRule="exact" w:val="424"/>
        </w:trPr>
        <w:tc>
          <w:tcPr>
            <w:tcW w:w="1709"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Лексическая</w:t>
            </w:r>
          </w:p>
          <w:p w:rsidR="00451A23" w:rsidRPr="0081603E" w:rsidRDefault="00451A23" w:rsidP="006129B1">
            <w:pPr>
              <w:spacing w:line="210" w:lineRule="exact"/>
            </w:pPr>
            <w:r w:rsidRPr="0081603E">
              <w:rPr>
                <w:b/>
                <w:bCs/>
                <w:color w:val="000000"/>
                <w:sz w:val="21"/>
                <w:szCs w:val="21"/>
              </w:rPr>
              <w:t>тема</w:t>
            </w:r>
          </w:p>
        </w:tc>
        <w:tc>
          <w:tcPr>
            <w:tcW w:w="863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Родной край.</w:t>
            </w:r>
          </w:p>
        </w:tc>
      </w:tr>
      <w:tr w:rsidR="00451A23" w:rsidRPr="0081603E" w:rsidTr="006129B1">
        <w:trPr>
          <w:trHeight w:hRule="exact" w:val="298"/>
        </w:trPr>
        <w:tc>
          <w:tcPr>
            <w:tcW w:w="1709"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Метод</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Частично-поисковый.</w:t>
            </w:r>
          </w:p>
        </w:tc>
      </w:tr>
      <w:tr w:rsidR="00451A23" w:rsidRPr="0081603E" w:rsidTr="006129B1">
        <w:trPr>
          <w:trHeight w:hRule="exact" w:val="547"/>
        </w:trPr>
        <w:tc>
          <w:tcPr>
            <w:tcW w:w="1709"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Приемы</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Объяснительный диктант, ком</w:t>
            </w:r>
            <w:r w:rsidRPr="0081603E">
              <w:rPr>
                <w:color w:val="000000"/>
                <w:sz w:val="21"/>
                <w:szCs w:val="21"/>
              </w:rPr>
              <w:softHyphen/>
              <w:t>ментированное письмо,творчес</w:t>
            </w:r>
            <w:r w:rsidRPr="0081603E">
              <w:rPr>
                <w:color w:val="000000"/>
                <w:sz w:val="21"/>
                <w:szCs w:val="21"/>
              </w:rPr>
              <w:softHyphen/>
              <w:t>кое письмо, цифровой диктант.</w:t>
            </w:r>
          </w:p>
        </w:tc>
      </w:tr>
      <w:tr w:rsidR="00451A23" w:rsidRPr="0081603E" w:rsidTr="006129B1">
        <w:trPr>
          <w:trHeight w:hRule="exact" w:val="285"/>
        </w:trPr>
        <w:tc>
          <w:tcPr>
            <w:tcW w:w="1709" w:type="dxa"/>
            <w:vMerge/>
            <w:tcBorders>
              <w:top w:val="nil"/>
              <w:left w:val="single" w:sz="4" w:space="0" w:color="auto"/>
              <w:bottom w:val="nil"/>
              <w:right w:val="nil"/>
            </w:tcBorders>
            <w:shd w:val="clear" w:color="auto" w:fill="FFFFFF"/>
          </w:tcPr>
          <w:p w:rsidR="00451A23" w:rsidRPr="0081603E" w:rsidRDefault="00451A23" w:rsidP="006129B1"/>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Форма</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Беседа, работа в парах, работа в группах.</w:t>
            </w:r>
          </w:p>
        </w:tc>
      </w:tr>
      <w:tr w:rsidR="00451A23" w:rsidRPr="0081603E" w:rsidTr="006129B1">
        <w:trPr>
          <w:trHeight w:hRule="exact" w:val="290"/>
        </w:trPr>
        <w:tc>
          <w:tcPr>
            <w:tcW w:w="1709" w:type="dxa"/>
            <w:vMerge/>
            <w:tcBorders>
              <w:top w:val="nil"/>
              <w:left w:val="single" w:sz="4" w:space="0" w:color="auto"/>
              <w:bottom w:val="nil"/>
              <w:right w:val="nil"/>
            </w:tcBorders>
            <w:shd w:val="clear" w:color="auto" w:fill="FFFFFF"/>
          </w:tcPr>
          <w:p w:rsidR="00451A23" w:rsidRPr="0081603E" w:rsidRDefault="00451A23" w:rsidP="006129B1"/>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Средства</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Мультимедийная учебная пре</w:t>
            </w:r>
            <w:r w:rsidRPr="0081603E">
              <w:rPr>
                <w:color w:val="000000"/>
                <w:sz w:val="21"/>
                <w:szCs w:val="21"/>
              </w:rPr>
              <w:softHyphen/>
              <w:t>зентация.</w:t>
            </w:r>
          </w:p>
        </w:tc>
      </w:tr>
      <w:tr w:rsidR="00451A23" w:rsidRPr="0081603E" w:rsidTr="006129B1">
        <w:trPr>
          <w:trHeight w:hRule="exact" w:val="307"/>
        </w:trPr>
        <w:tc>
          <w:tcPr>
            <w:tcW w:w="1709" w:type="dxa"/>
            <w:vMerge/>
            <w:tcBorders>
              <w:top w:val="nil"/>
              <w:left w:val="single" w:sz="4" w:space="0" w:color="auto"/>
              <w:bottom w:val="nil"/>
              <w:right w:val="nil"/>
            </w:tcBorders>
            <w:shd w:val="clear" w:color="auto" w:fill="FFFFFF"/>
          </w:tcPr>
          <w:p w:rsidR="00451A23" w:rsidRPr="0081603E" w:rsidRDefault="00451A23" w:rsidP="006129B1"/>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Контроль</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Тест.</w:t>
            </w:r>
          </w:p>
        </w:tc>
      </w:tr>
      <w:tr w:rsidR="00451A23" w:rsidRPr="0081603E" w:rsidTr="006129B1">
        <w:trPr>
          <w:trHeight w:hRule="exact" w:val="317"/>
        </w:trPr>
        <w:tc>
          <w:tcPr>
            <w:tcW w:w="1709"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Оценка</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1-5 баллов.</w:t>
            </w:r>
          </w:p>
        </w:tc>
      </w:tr>
      <w:tr w:rsidR="00451A23" w:rsidRPr="0081603E" w:rsidTr="006129B1">
        <w:trPr>
          <w:trHeight w:hRule="exact" w:val="298"/>
        </w:trPr>
        <w:tc>
          <w:tcPr>
            <w:tcW w:w="1709"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b/>
                <w:bCs/>
                <w:color w:val="000000"/>
                <w:sz w:val="21"/>
                <w:szCs w:val="21"/>
              </w:rPr>
              <w:t>результат</w:t>
            </w:r>
          </w:p>
        </w:tc>
        <w:tc>
          <w:tcPr>
            <w:tcW w:w="2458"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618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1320"/>
        </w:trPr>
        <w:tc>
          <w:tcPr>
            <w:tcW w:w="1709"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245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rPr>
                <w:color w:val="000000"/>
                <w:sz w:val="21"/>
                <w:szCs w:val="21"/>
              </w:rPr>
              <w:t>Подробно, логически по</w:t>
            </w:r>
            <w:r w:rsidRPr="0081603E">
              <w:rPr>
                <w:color w:val="000000"/>
                <w:sz w:val="21"/>
                <w:szCs w:val="21"/>
              </w:rPr>
              <w:softHyphen/>
              <w:t>следовательно излагать материал об обобщаю</w:t>
            </w:r>
            <w:r w:rsidRPr="0081603E">
              <w:rPr>
                <w:color w:val="000000"/>
                <w:sz w:val="21"/>
                <w:szCs w:val="21"/>
              </w:rPr>
              <w:softHyphen/>
              <w:t>щих словах при однород</w:t>
            </w:r>
            <w:r w:rsidRPr="0081603E">
              <w:rPr>
                <w:color w:val="000000"/>
                <w:sz w:val="21"/>
                <w:szCs w:val="21"/>
              </w:rPr>
              <w:softHyphen/>
              <w:t>ных членах предложения.</w:t>
            </w:r>
          </w:p>
        </w:tc>
        <w:tc>
          <w:tcPr>
            <w:tcW w:w="618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Находить обобщающие слова в предложениях и правильно расставлять знаки препинания.</w:t>
            </w:r>
          </w:p>
        </w:tc>
      </w:tr>
      <w:tr w:rsidR="00451A23" w:rsidRPr="0081603E" w:rsidTr="006129B1">
        <w:trPr>
          <w:trHeight w:hRule="exact" w:val="302"/>
        </w:trPr>
        <w:tc>
          <w:tcPr>
            <w:tcW w:w="1709"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Перспектива</w:t>
            </w:r>
          </w:p>
        </w:tc>
        <w:tc>
          <w:tcPr>
            <w:tcW w:w="2458"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618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1280"/>
        </w:trPr>
        <w:tc>
          <w:tcPr>
            <w:tcW w:w="1709"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2458" w:type="dxa"/>
            <w:gridSpan w:val="2"/>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1"/>
                <w:szCs w:val="21"/>
              </w:rPr>
              <w:t>Проводить дополнитель</w:t>
            </w:r>
            <w:r w:rsidRPr="0081603E">
              <w:rPr>
                <w:color w:val="000000"/>
                <w:sz w:val="21"/>
                <w:szCs w:val="21"/>
              </w:rPr>
              <w:softHyphen/>
              <w:t>ное занятие по теме с ис</w:t>
            </w:r>
            <w:r w:rsidRPr="0081603E">
              <w:rPr>
                <w:color w:val="000000"/>
                <w:sz w:val="21"/>
                <w:szCs w:val="21"/>
              </w:rPr>
              <w:softHyphen/>
              <w:t>пользованием электрон</w:t>
            </w:r>
            <w:r w:rsidRPr="0081603E">
              <w:rPr>
                <w:color w:val="000000"/>
                <w:sz w:val="21"/>
                <w:szCs w:val="21"/>
              </w:rPr>
              <w:softHyphen/>
              <w:t>ного тренажера с целью подготовки к дикганту.</w:t>
            </w:r>
          </w:p>
        </w:tc>
        <w:tc>
          <w:tcPr>
            <w:tcW w:w="6181"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1"/>
                <w:szCs w:val="21"/>
              </w:rPr>
              <w:t>Писать мини-сочинение с использованием обобща</w:t>
            </w:r>
            <w:r w:rsidRPr="0081603E">
              <w:rPr>
                <w:color w:val="000000"/>
                <w:sz w:val="21"/>
                <w:szCs w:val="21"/>
              </w:rPr>
              <w:softHyphen/>
              <w:t>ющих слов при однород</w:t>
            </w:r>
            <w:r w:rsidRPr="0081603E">
              <w:rPr>
                <w:color w:val="000000"/>
                <w:sz w:val="21"/>
                <w:szCs w:val="21"/>
              </w:rPr>
              <w:softHyphen/>
              <w:t>ных членах предложения на тему: «Мой Узбекис</w:t>
            </w:r>
            <w:r w:rsidRPr="0081603E">
              <w:rPr>
                <w:color w:val="000000"/>
                <w:sz w:val="21"/>
                <w:szCs w:val="21"/>
              </w:rPr>
              <w:softHyphen/>
              <w:t>тан».</w:t>
            </w:r>
          </w:p>
        </w:tc>
      </w:tr>
    </w:tbl>
    <w:p w:rsidR="00451A23" w:rsidRPr="0081603E" w:rsidRDefault="00451A23" w:rsidP="00451A23">
      <w:pPr>
        <w:rPr>
          <w:lang w:val="uz-Cyrl-UZ"/>
        </w:rPr>
      </w:pPr>
      <w:r w:rsidRPr="0081603E">
        <w:rPr>
          <w:b/>
          <w:bCs/>
          <w:color w:val="000000"/>
          <w:sz w:val="21"/>
          <w:szCs w:val="21"/>
          <w:lang w:val="uz-Cyrl-UZ"/>
        </w:rPr>
        <w:t xml:space="preserve">                                                                       </w:t>
      </w:r>
      <w:r w:rsidRPr="0081603E">
        <w:rPr>
          <w:b/>
          <w:bCs/>
          <w:color w:val="000000"/>
          <w:sz w:val="21"/>
          <w:szCs w:val="21"/>
        </w:rPr>
        <w:t>ХОД УРОКА</w:t>
      </w:r>
    </w:p>
    <w:p w:rsidR="00451A23" w:rsidRPr="0081603E" w:rsidRDefault="00451A23" w:rsidP="00BD7C0C">
      <w:pPr>
        <w:numPr>
          <w:ilvl w:val="0"/>
          <w:numId w:val="7"/>
        </w:numPr>
        <w:spacing w:after="200" w:line="276" w:lineRule="auto"/>
        <w:contextualSpacing/>
        <w:rPr>
          <w:b/>
          <w:bCs/>
          <w:i/>
          <w:iCs/>
          <w:color w:val="000000"/>
          <w:sz w:val="21"/>
          <w:szCs w:val="21"/>
          <w:lang w:val="uz-Cyrl-UZ"/>
        </w:rPr>
      </w:pPr>
      <w:r w:rsidRPr="0081603E">
        <w:rPr>
          <w:b/>
          <w:bCs/>
          <w:i/>
          <w:iCs/>
          <w:color w:val="000000"/>
          <w:sz w:val="21"/>
          <w:szCs w:val="21"/>
        </w:rPr>
        <w:t>Организационный момент</w:t>
      </w:r>
    </w:p>
    <w:p w:rsidR="00451A23" w:rsidRPr="0081603E" w:rsidRDefault="00451A23" w:rsidP="00BD7C0C">
      <w:pPr>
        <w:numPr>
          <w:ilvl w:val="0"/>
          <w:numId w:val="7"/>
        </w:numPr>
        <w:spacing w:after="200" w:line="276" w:lineRule="auto"/>
        <w:contextualSpacing/>
      </w:pPr>
      <w:r w:rsidRPr="0081603E">
        <w:rPr>
          <w:b/>
          <w:bCs/>
          <w:i/>
          <w:iCs/>
          <w:color w:val="000000"/>
          <w:sz w:val="21"/>
          <w:szCs w:val="21"/>
        </w:rPr>
        <w:t xml:space="preserve"> </w:t>
      </w:r>
      <w:r w:rsidRPr="0081603E">
        <w:rPr>
          <w:b/>
          <w:bCs/>
          <w:color w:val="000000"/>
          <w:sz w:val="21"/>
          <w:szCs w:val="21"/>
        </w:rPr>
        <w:t>Цели урока:</w:t>
      </w:r>
    </w:p>
    <w:p w:rsidR="00451A23" w:rsidRPr="0081603E" w:rsidRDefault="00451A23" w:rsidP="00451A23">
      <w:pPr>
        <w:rPr>
          <w:color w:val="000000"/>
          <w:sz w:val="20"/>
          <w:szCs w:val="20"/>
        </w:rPr>
      </w:pPr>
    </w:p>
    <w:p w:rsidR="00451A23" w:rsidRPr="0081603E" w:rsidRDefault="00451A23" w:rsidP="00451A23">
      <w:pPr>
        <w:jc w:val="both"/>
      </w:pPr>
      <w:r w:rsidRPr="0081603E">
        <w:rPr>
          <w:color w:val="000000"/>
          <w:sz w:val="21"/>
          <w:szCs w:val="21"/>
        </w:rPr>
        <w:t xml:space="preserve">-повторить сведения об однородных членах предложения; повторить постановку знаков препинания при однородных </w:t>
      </w:r>
      <w:r w:rsidRPr="0081603E">
        <w:rPr>
          <w:rFonts w:ascii="Corbel" w:hAnsi="Corbel" w:cs="Corbel"/>
          <w:b/>
          <w:bCs/>
          <w:color w:val="000000"/>
          <w:sz w:val="20"/>
          <w:szCs w:val="20"/>
        </w:rPr>
        <w:t xml:space="preserve">членах </w:t>
      </w:r>
      <w:r w:rsidRPr="0081603E">
        <w:rPr>
          <w:color w:val="000000"/>
          <w:sz w:val="21"/>
          <w:szCs w:val="21"/>
        </w:rPr>
        <w:t>предложения;</w:t>
      </w:r>
    </w:p>
    <w:p w:rsidR="00451A23" w:rsidRPr="0081603E" w:rsidRDefault="00451A23" w:rsidP="00451A23">
      <w:pPr>
        <w:jc w:val="both"/>
      </w:pPr>
      <w:r w:rsidRPr="0081603E">
        <w:rPr>
          <w:color w:val="000000"/>
          <w:sz w:val="21"/>
          <w:szCs w:val="21"/>
        </w:rPr>
        <w:t>-познакомиться с особыми словами при однородных членах предложения... Мы узнаем, что это за слова.</w:t>
      </w:r>
    </w:p>
    <w:p w:rsidR="00451A23" w:rsidRPr="0081603E" w:rsidRDefault="00451A23" w:rsidP="00451A23">
      <w:pPr>
        <w:jc w:val="both"/>
      </w:pPr>
      <w:r w:rsidRPr="0081603E">
        <w:rPr>
          <w:color w:val="000000"/>
          <w:sz w:val="21"/>
          <w:szCs w:val="21"/>
        </w:rPr>
        <w:t>-А еще я приглашаю вас в удивительное путешествие по нашей стране. Готовы?</w:t>
      </w:r>
    </w:p>
    <w:p w:rsidR="00451A23" w:rsidRPr="0081603E" w:rsidRDefault="00451A23" w:rsidP="00451A23">
      <w:r w:rsidRPr="0081603E">
        <w:rPr>
          <w:b/>
          <w:color w:val="000000"/>
          <w:sz w:val="21"/>
          <w:szCs w:val="21"/>
        </w:rPr>
        <w:t>//</w:t>
      </w:r>
      <w:r w:rsidRPr="0081603E">
        <w:rPr>
          <w:color w:val="000000"/>
          <w:sz w:val="21"/>
          <w:szCs w:val="21"/>
        </w:rPr>
        <w:t xml:space="preserve">. </w:t>
      </w:r>
      <w:r w:rsidRPr="0081603E">
        <w:rPr>
          <w:b/>
          <w:bCs/>
          <w:i/>
          <w:iCs/>
          <w:color w:val="000000"/>
          <w:sz w:val="21"/>
          <w:szCs w:val="21"/>
        </w:rPr>
        <w:t>Проверка домашнего задания и повторение пройденного материала.</w:t>
      </w:r>
    </w:p>
    <w:p w:rsidR="00451A23" w:rsidRPr="0081603E" w:rsidRDefault="00451A23" w:rsidP="00451A23">
      <w:r w:rsidRPr="0081603E">
        <w:rPr>
          <w:b/>
          <w:bCs/>
          <w:color w:val="000000"/>
          <w:sz w:val="21"/>
          <w:szCs w:val="21"/>
        </w:rPr>
        <w:t>Слово учителя</w:t>
      </w:r>
    </w:p>
    <w:p w:rsidR="00451A23" w:rsidRPr="0081603E" w:rsidRDefault="00451A23" w:rsidP="00451A23">
      <w:r w:rsidRPr="0081603E">
        <w:rPr>
          <w:color w:val="000000"/>
          <w:sz w:val="21"/>
          <w:szCs w:val="21"/>
        </w:rPr>
        <w:t>Человек с детства хочет узнать о том, что там за горизонтом, за лесом, за рекою, за горами и морями... Вот и мечтает о путешествии в дальние страны. Но сколько еще много интересного, незамеченно</w:t>
      </w:r>
      <w:r w:rsidRPr="0081603E">
        <w:rPr>
          <w:color w:val="000000"/>
          <w:sz w:val="21"/>
          <w:szCs w:val="21"/>
        </w:rPr>
        <w:softHyphen/>
        <w:t>го, неизведанного рядом. Надо лишь быть внимательными и любоз</w:t>
      </w:r>
      <w:r w:rsidRPr="0081603E">
        <w:rPr>
          <w:color w:val="000000"/>
          <w:sz w:val="21"/>
          <w:szCs w:val="21"/>
        </w:rPr>
        <w:softHyphen/>
        <w:t>нательными. А еще надо любить родной край!</w:t>
      </w:r>
    </w:p>
    <w:p w:rsidR="00451A23" w:rsidRPr="0081603E" w:rsidRDefault="00451A23" w:rsidP="00451A23">
      <w:pPr>
        <w:rPr>
          <w:b/>
          <w:bCs/>
          <w:color w:val="000000"/>
          <w:sz w:val="21"/>
          <w:szCs w:val="21"/>
        </w:rPr>
      </w:pPr>
      <w:r w:rsidRPr="0081603E">
        <w:rPr>
          <w:b/>
          <w:bCs/>
          <w:color w:val="000000"/>
          <w:sz w:val="21"/>
          <w:szCs w:val="21"/>
        </w:rPr>
        <w:t xml:space="preserve"> Проверка письменного задания</w:t>
      </w:r>
    </w:p>
    <w:p w:rsidR="00451A23" w:rsidRPr="0081603E" w:rsidRDefault="00451A23" w:rsidP="00451A23">
      <w:r w:rsidRPr="0081603E">
        <w:rPr>
          <w:color w:val="000000"/>
          <w:sz w:val="21"/>
          <w:szCs w:val="21"/>
        </w:rPr>
        <w:t>Проверяем по цепочке.</w:t>
      </w:r>
    </w:p>
    <w:p w:rsidR="00451A23" w:rsidRPr="0081603E" w:rsidRDefault="00451A23" w:rsidP="00451A23">
      <w:pPr>
        <w:rPr>
          <w:b/>
          <w:bCs/>
          <w:color w:val="000000"/>
          <w:sz w:val="21"/>
          <w:szCs w:val="21"/>
        </w:rPr>
      </w:pPr>
      <w:r w:rsidRPr="0081603E">
        <w:rPr>
          <w:b/>
          <w:bCs/>
          <w:color w:val="000000"/>
          <w:sz w:val="21"/>
          <w:szCs w:val="21"/>
        </w:rPr>
        <w:t xml:space="preserve"> Синтаксическая пятиминутка</w:t>
      </w:r>
    </w:p>
    <w:p w:rsidR="00451A23" w:rsidRPr="0081603E" w:rsidRDefault="00451A23" w:rsidP="00451A23">
      <w:r w:rsidRPr="0081603E">
        <w:rPr>
          <w:color w:val="000000"/>
          <w:sz w:val="21"/>
          <w:szCs w:val="21"/>
        </w:rPr>
        <w:t>На доске предложение с однородными членами. Вам нужно по</w:t>
      </w:r>
      <w:r w:rsidRPr="0081603E">
        <w:rPr>
          <w:color w:val="000000"/>
          <w:sz w:val="21"/>
          <w:szCs w:val="21"/>
        </w:rPr>
        <w:softHyphen/>
        <w:t>ставить знаки препинания и составить схему этого предложения.</w:t>
      </w:r>
    </w:p>
    <w:p w:rsidR="00451A23" w:rsidRPr="0081603E" w:rsidRDefault="00451A23" w:rsidP="00451A23">
      <w:r w:rsidRPr="0081603E">
        <w:rPr>
          <w:i/>
          <w:iCs/>
          <w:color w:val="000000"/>
          <w:sz w:val="21"/>
          <w:szCs w:val="21"/>
        </w:rPr>
        <w:t>Чужая сторона и без ветра сушит, и без зимы знобит.</w:t>
      </w:r>
    </w:p>
    <w:p w:rsidR="00451A23" w:rsidRPr="0081603E" w:rsidRDefault="00451A23" w:rsidP="00451A23">
      <w:r w:rsidRPr="0081603E">
        <w:rPr>
          <w:color w:val="000000"/>
          <w:sz w:val="21"/>
          <w:szCs w:val="21"/>
        </w:rPr>
        <w:t>(Один ученик у доски выполняет эту работу).</w:t>
      </w:r>
    </w:p>
    <w:p w:rsidR="00451A23" w:rsidRPr="0081603E" w:rsidRDefault="00451A23" w:rsidP="00451A23">
      <w:pPr>
        <w:rPr>
          <w:color w:val="000000"/>
          <w:sz w:val="21"/>
          <w:szCs w:val="21"/>
        </w:rPr>
      </w:pPr>
      <w:r w:rsidRPr="0081603E">
        <w:rPr>
          <w:color w:val="000000"/>
          <w:sz w:val="21"/>
          <w:szCs w:val="21"/>
        </w:rPr>
        <w:t xml:space="preserve"> Прежде чем проверять схему, попробуем объяснить смысл по</w:t>
      </w:r>
      <w:r w:rsidRPr="0081603E">
        <w:rPr>
          <w:color w:val="000000"/>
          <w:sz w:val="21"/>
          <w:szCs w:val="21"/>
        </w:rPr>
        <w:softHyphen/>
        <w:t>словицы.</w:t>
      </w:r>
    </w:p>
    <w:p w:rsidR="00451A23" w:rsidRPr="0081603E" w:rsidRDefault="00451A23" w:rsidP="00451A23">
      <w:pPr>
        <w:rPr>
          <w:b/>
          <w:bCs/>
          <w:color w:val="000000"/>
          <w:sz w:val="21"/>
          <w:szCs w:val="21"/>
        </w:rPr>
      </w:pPr>
      <w:r w:rsidRPr="0081603E">
        <w:rPr>
          <w:b/>
          <w:bCs/>
          <w:color w:val="000000"/>
          <w:sz w:val="21"/>
          <w:szCs w:val="21"/>
        </w:rPr>
        <w:t xml:space="preserve"> Вопросно-ответная беседа</w:t>
      </w:r>
    </w:p>
    <w:p w:rsidR="00451A23" w:rsidRPr="0081603E" w:rsidRDefault="00451A23" w:rsidP="00451A23">
      <w:r w:rsidRPr="0081603E">
        <w:rPr>
          <w:color w:val="000000"/>
          <w:sz w:val="21"/>
          <w:szCs w:val="21"/>
        </w:rPr>
        <w:t>Вы сейчас составляли схему предложения с однородными чле</w:t>
      </w:r>
      <w:r w:rsidRPr="0081603E">
        <w:rPr>
          <w:color w:val="000000"/>
          <w:sz w:val="21"/>
          <w:szCs w:val="21"/>
        </w:rPr>
        <w:softHyphen/>
        <w:t>нами. Вспомните:</w:t>
      </w:r>
    </w:p>
    <w:p w:rsidR="00451A23" w:rsidRPr="0081603E" w:rsidRDefault="00451A23" w:rsidP="00451A23">
      <w:pPr>
        <w:rPr>
          <w:color w:val="000000"/>
          <w:sz w:val="21"/>
          <w:szCs w:val="21"/>
        </w:rPr>
      </w:pPr>
      <w:r w:rsidRPr="0081603E">
        <w:rPr>
          <w:color w:val="000000"/>
          <w:sz w:val="21"/>
          <w:szCs w:val="21"/>
        </w:rPr>
        <w:t xml:space="preserve"> Какие члены предложения называются однородными?</w:t>
      </w:r>
    </w:p>
    <w:p w:rsidR="00451A23" w:rsidRPr="0081603E" w:rsidRDefault="00451A23" w:rsidP="00451A23">
      <w:pPr>
        <w:rPr>
          <w:color w:val="000000"/>
          <w:sz w:val="21"/>
          <w:szCs w:val="21"/>
        </w:rPr>
      </w:pPr>
      <w:r w:rsidRPr="0081603E">
        <w:rPr>
          <w:color w:val="000000"/>
          <w:sz w:val="21"/>
          <w:szCs w:val="21"/>
        </w:rPr>
        <w:t xml:space="preserve"> Как связываются между собой однородные члены предложения?</w:t>
      </w:r>
    </w:p>
    <w:p w:rsidR="00451A23" w:rsidRPr="0081603E" w:rsidRDefault="00451A23" w:rsidP="00451A23">
      <w:pPr>
        <w:sectPr w:rsidR="00451A23" w:rsidRPr="0081603E" w:rsidSect="00451A23">
          <w:pgSz w:w="11909" w:h="16834"/>
          <w:pgMar w:top="383" w:right="710" w:bottom="709" w:left="709" w:header="0" w:footer="3" w:gutter="0"/>
          <w:pgBorders w:offsetFrom="page">
            <w:top w:val="triple" w:sz="4" w:space="24" w:color="auto"/>
            <w:left w:val="triple" w:sz="4" w:space="24" w:color="auto"/>
            <w:bottom w:val="triple" w:sz="4" w:space="24" w:color="auto"/>
            <w:right w:val="triple" w:sz="4" w:space="24" w:color="auto"/>
          </w:pgBorders>
          <w:pgNumType w:start="2"/>
          <w:cols w:space="720"/>
          <w:noEndnote/>
          <w:docGrid w:linePitch="360"/>
        </w:sectPr>
      </w:pPr>
    </w:p>
    <w:p w:rsidR="00451A23" w:rsidRPr="0081603E" w:rsidRDefault="00451A23" w:rsidP="00451A23">
      <w:r w:rsidRPr="0081603E">
        <w:rPr>
          <w:b/>
          <w:bCs/>
          <w:color w:val="000000"/>
          <w:sz w:val="21"/>
          <w:szCs w:val="21"/>
        </w:rPr>
        <w:lastRenderedPageBreak/>
        <w:t xml:space="preserve"> </w:t>
      </w:r>
    </w:p>
    <w:p w:rsidR="00451A23" w:rsidRPr="0081603E" w:rsidRDefault="00451A23" w:rsidP="00451A23">
      <w:pPr>
        <w:rPr>
          <w:color w:val="000000"/>
          <w:sz w:val="21"/>
          <w:szCs w:val="21"/>
        </w:rPr>
      </w:pPr>
      <w:r w:rsidRPr="0081603E">
        <w:rPr>
          <w:color w:val="000000"/>
          <w:sz w:val="21"/>
          <w:szCs w:val="21"/>
        </w:rPr>
        <w:t xml:space="preserve"> Когда ставится запятая при однородных членах предложе</w:t>
      </w:r>
      <w:r w:rsidRPr="0081603E">
        <w:rPr>
          <w:color w:val="000000"/>
          <w:sz w:val="21"/>
          <w:szCs w:val="21"/>
        </w:rPr>
        <w:softHyphen/>
        <w:t>ния? Когда не ставится?</w:t>
      </w:r>
    </w:p>
    <w:p w:rsidR="00451A23" w:rsidRPr="0081603E" w:rsidRDefault="00451A23" w:rsidP="00451A23">
      <w:pPr>
        <w:rPr>
          <w:b/>
          <w:bCs/>
          <w:color w:val="000000"/>
          <w:sz w:val="21"/>
          <w:szCs w:val="21"/>
        </w:rPr>
      </w:pPr>
      <w:r w:rsidRPr="0081603E">
        <w:rPr>
          <w:b/>
          <w:bCs/>
          <w:color w:val="000000"/>
          <w:sz w:val="21"/>
          <w:szCs w:val="21"/>
        </w:rPr>
        <w:t xml:space="preserve"> Устная работа. </w:t>
      </w:r>
      <w:r w:rsidRPr="0081603E">
        <w:rPr>
          <w:color w:val="000000"/>
          <w:sz w:val="21"/>
          <w:szCs w:val="21"/>
        </w:rPr>
        <w:t>Работа в группах.</w:t>
      </w:r>
    </w:p>
    <w:p w:rsidR="00451A23" w:rsidRPr="0081603E" w:rsidRDefault="00451A23" w:rsidP="00451A23">
      <w:r w:rsidRPr="0081603E">
        <w:rPr>
          <w:color w:val="000000"/>
          <w:sz w:val="21"/>
          <w:szCs w:val="21"/>
        </w:rPr>
        <w:t>Объяснить постановку знаков препинания, найти однородные члены предложения.</w:t>
      </w:r>
    </w:p>
    <w:p w:rsidR="00451A23" w:rsidRPr="0081603E" w:rsidRDefault="00451A23" w:rsidP="00451A23">
      <w:pPr>
        <w:spacing w:after="200" w:line="276" w:lineRule="auto"/>
      </w:pPr>
      <w:r w:rsidRPr="0081603E">
        <w:rPr>
          <w:color w:val="000000"/>
          <w:sz w:val="21"/>
          <w:szCs w:val="21"/>
        </w:rPr>
        <w:t>Мы ходили по горам и вышли на обширное плато. По траве бе</w:t>
      </w:r>
      <w:r w:rsidRPr="0081603E">
        <w:rPr>
          <w:color w:val="000000"/>
          <w:sz w:val="21"/>
          <w:szCs w:val="21"/>
        </w:rPr>
        <w:softHyphen/>
        <w:t>гали дрофы, кеклики. На плато заметили родник. Вода была про зрачной, холодной. Родник этот назывался Оби-зем-зем. Легенда гласит, что красавица Зайнаб была слепою с детства. Мать напоила ее горной водой, омыла лицо дочери влагою этого ручья. И Зайнаб впервые увидела прекрасный мир: горы, белый снег, синее небо, зо</w:t>
      </w:r>
      <w:r w:rsidRPr="0081603E">
        <w:rPr>
          <w:color w:val="000000"/>
          <w:sz w:val="21"/>
          <w:szCs w:val="21"/>
        </w:rPr>
        <w:softHyphen/>
        <w:t>лотое солнце. С тех пор к этому роднику идут люди.</w:t>
      </w:r>
    </w:p>
    <w:p w:rsidR="00451A23" w:rsidRPr="0081603E" w:rsidRDefault="00451A23" w:rsidP="00451A23">
      <w:r w:rsidRPr="0081603E">
        <w:rPr>
          <w:i/>
          <w:iCs/>
          <w:color w:val="000000"/>
          <w:sz w:val="21"/>
          <w:szCs w:val="21"/>
        </w:rPr>
        <w:t>(По Е. Березикову «Легенды и тайны Узбекистана».)</w:t>
      </w:r>
    </w:p>
    <w:p w:rsidR="00451A23" w:rsidRPr="0081603E" w:rsidRDefault="00451A23" w:rsidP="00451A23">
      <w:pPr>
        <w:rPr>
          <w:b/>
          <w:bCs/>
          <w:color w:val="000000"/>
          <w:sz w:val="21"/>
          <w:szCs w:val="21"/>
        </w:rPr>
      </w:pPr>
      <w:r w:rsidRPr="0081603E">
        <w:rPr>
          <w:b/>
          <w:bCs/>
          <w:color w:val="000000"/>
          <w:sz w:val="21"/>
          <w:szCs w:val="21"/>
        </w:rPr>
        <w:t xml:space="preserve"> Слово учителя</w:t>
      </w:r>
    </w:p>
    <w:p w:rsidR="00451A23" w:rsidRPr="0081603E" w:rsidRDefault="00451A23" w:rsidP="00451A23">
      <w:r w:rsidRPr="0081603E">
        <w:rPr>
          <w:color w:val="000000"/>
          <w:sz w:val="21"/>
          <w:szCs w:val="21"/>
        </w:rPr>
        <w:t>Красота природы нашей земли восхищает! Художники, поэты воспевают красоту родной земли:</w:t>
      </w:r>
    </w:p>
    <w:p w:rsidR="00451A23" w:rsidRPr="0081603E" w:rsidRDefault="00451A23" w:rsidP="00451A23">
      <w:r w:rsidRPr="0081603E">
        <w:rPr>
          <w:color w:val="000000"/>
          <w:sz w:val="21"/>
          <w:szCs w:val="21"/>
        </w:rPr>
        <w:t>О,</w:t>
      </w:r>
      <w:r w:rsidRPr="0081603E">
        <w:rPr>
          <w:color w:val="000000"/>
          <w:sz w:val="21"/>
          <w:szCs w:val="21"/>
        </w:rPr>
        <w:tab/>
        <w:t>мой родной Узбекистан! Полей бескрайних караван,</w:t>
      </w:r>
    </w:p>
    <w:p w:rsidR="00451A23" w:rsidRPr="0081603E" w:rsidRDefault="00451A23" w:rsidP="00451A23">
      <w:r w:rsidRPr="0081603E">
        <w:rPr>
          <w:color w:val="000000"/>
          <w:sz w:val="21"/>
          <w:szCs w:val="21"/>
        </w:rPr>
        <w:t>Ты самый солнечный, красивый. Гостеприимный край,любимый.</w:t>
      </w:r>
    </w:p>
    <w:p w:rsidR="00451A23" w:rsidRPr="0081603E" w:rsidRDefault="00451A23" w:rsidP="00451A23">
      <w:r w:rsidRPr="0081603E">
        <w:rPr>
          <w:color w:val="000000"/>
          <w:sz w:val="21"/>
          <w:szCs w:val="21"/>
        </w:rPr>
        <w:t>Твои цветущие поля и вдоль дороги тополя.</w:t>
      </w:r>
    </w:p>
    <w:p w:rsidR="00451A23" w:rsidRPr="0081603E" w:rsidRDefault="00451A23" w:rsidP="00451A23">
      <w:r w:rsidRPr="0081603E">
        <w:rPr>
          <w:color w:val="000000"/>
          <w:sz w:val="21"/>
          <w:szCs w:val="21"/>
        </w:rPr>
        <w:t>Сады, леса, гор снежных башни, которых нет на свете краше. Все говорит о красоте, земли великой доброте.</w:t>
      </w:r>
    </w:p>
    <w:p w:rsidR="00451A23" w:rsidRPr="0081603E" w:rsidRDefault="00451A23" w:rsidP="00451A23">
      <w:r w:rsidRPr="0081603E">
        <w:rPr>
          <w:i/>
          <w:iCs/>
          <w:color w:val="000000"/>
          <w:sz w:val="21"/>
          <w:szCs w:val="21"/>
        </w:rPr>
        <w:t>(Хамиджан Икрамов.)</w:t>
      </w:r>
    </w:p>
    <w:p w:rsidR="00451A23" w:rsidRPr="0081603E" w:rsidRDefault="00451A23" w:rsidP="00BD7C0C">
      <w:pPr>
        <w:numPr>
          <w:ilvl w:val="0"/>
          <w:numId w:val="1"/>
        </w:numPr>
        <w:spacing w:after="200" w:line="276" w:lineRule="auto"/>
        <w:rPr>
          <w:b/>
          <w:bCs/>
          <w:i/>
          <w:iCs/>
          <w:color w:val="000000"/>
          <w:sz w:val="21"/>
          <w:szCs w:val="21"/>
        </w:rPr>
      </w:pPr>
      <w:r w:rsidRPr="0081603E">
        <w:rPr>
          <w:b/>
          <w:bCs/>
          <w:i/>
          <w:iCs/>
          <w:color w:val="000000"/>
          <w:sz w:val="21"/>
          <w:szCs w:val="21"/>
        </w:rPr>
        <w:t>Объяснение нового материала</w:t>
      </w:r>
    </w:p>
    <w:p w:rsidR="00451A23" w:rsidRPr="0081603E" w:rsidRDefault="00451A23" w:rsidP="00451A23">
      <w:pPr>
        <w:rPr>
          <w:b/>
          <w:bCs/>
          <w:color w:val="000000"/>
          <w:sz w:val="21"/>
          <w:szCs w:val="21"/>
        </w:rPr>
      </w:pPr>
      <w:r w:rsidRPr="0081603E">
        <w:rPr>
          <w:b/>
          <w:bCs/>
          <w:color w:val="000000"/>
          <w:sz w:val="21"/>
          <w:szCs w:val="21"/>
        </w:rPr>
        <w:t xml:space="preserve"> Вступительное слово учителя</w:t>
      </w:r>
    </w:p>
    <w:p w:rsidR="00451A23" w:rsidRPr="0081603E" w:rsidRDefault="00451A23" w:rsidP="00451A23">
      <w:pPr>
        <w:rPr>
          <w:color w:val="000000"/>
          <w:sz w:val="21"/>
          <w:szCs w:val="21"/>
        </w:rPr>
      </w:pPr>
      <w:r w:rsidRPr="0081603E">
        <w:rPr>
          <w:color w:val="000000"/>
          <w:sz w:val="21"/>
          <w:szCs w:val="21"/>
        </w:rPr>
        <w:t xml:space="preserve"> Я вам сейчас прочитаю шутки-рифмовки, а вы попробуйте до</w:t>
      </w:r>
      <w:r w:rsidRPr="0081603E">
        <w:rPr>
          <w:color w:val="000000"/>
          <w:sz w:val="21"/>
          <w:szCs w:val="21"/>
        </w:rPr>
        <w:softHyphen/>
        <w:t>гадаться, о каких знаках препинания пойдет речь.</w:t>
      </w:r>
    </w:p>
    <w:p w:rsidR="00451A23" w:rsidRPr="0081603E" w:rsidRDefault="00451A23" w:rsidP="00451A23">
      <w:r w:rsidRPr="0081603E">
        <w:rPr>
          <w:color w:val="000000"/>
          <w:sz w:val="21"/>
          <w:szCs w:val="21"/>
        </w:rPr>
        <w:t>Я важней, чем запятая Или точка с запятой, Потому что я в два раза Больше точки одноглазой. В оба глаза я гляжу,</w:t>
      </w:r>
    </w:p>
    <w:p w:rsidR="00451A23" w:rsidRPr="0081603E" w:rsidRDefault="00451A23" w:rsidP="00451A23">
      <w:r w:rsidRPr="0081603E">
        <w:rPr>
          <w:color w:val="000000"/>
          <w:sz w:val="21"/>
          <w:szCs w:val="21"/>
        </w:rPr>
        <w:t>За порядком я слежу.</w:t>
      </w:r>
    </w:p>
    <w:p w:rsidR="00451A23" w:rsidRPr="0081603E" w:rsidRDefault="00451A23" w:rsidP="00451A23">
      <w:pPr>
        <w:rPr>
          <w:color w:val="000000"/>
          <w:sz w:val="21"/>
          <w:szCs w:val="21"/>
        </w:rPr>
      </w:pPr>
      <w:r w:rsidRPr="0081603E">
        <w:rPr>
          <w:color w:val="000000"/>
          <w:sz w:val="21"/>
          <w:szCs w:val="21"/>
        </w:rPr>
        <w:t xml:space="preserve"> Какой знак препинания мог так «сказать» о себе? (Двоеточие) Этот знак препинания вы увидели в предложении «</w:t>
      </w:r>
      <w:r w:rsidRPr="0081603E">
        <w:rPr>
          <w:i/>
          <w:iCs/>
          <w:color w:val="000000"/>
          <w:sz w:val="21"/>
          <w:szCs w:val="21"/>
        </w:rPr>
        <w:t>И Зайнаб</w:t>
      </w:r>
    </w:p>
    <w:p w:rsidR="00451A23" w:rsidRPr="0081603E" w:rsidRDefault="00451A23" w:rsidP="00451A23">
      <w:r w:rsidRPr="0081603E">
        <w:rPr>
          <w:i/>
          <w:iCs/>
          <w:color w:val="000000"/>
          <w:sz w:val="21"/>
          <w:szCs w:val="21"/>
        </w:rPr>
        <w:t>«первые увидела прекрасный мир: горы, белый снег, синее небо, зо</w:t>
      </w:r>
      <w:r w:rsidRPr="0081603E">
        <w:rPr>
          <w:i/>
          <w:iCs/>
          <w:color w:val="000000"/>
          <w:sz w:val="21"/>
          <w:szCs w:val="21"/>
        </w:rPr>
        <w:softHyphen/>
        <w:t>лотое солнце».</w:t>
      </w:r>
    </w:p>
    <w:p w:rsidR="00451A23" w:rsidRPr="0081603E" w:rsidRDefault="00451A23" w:rsidP="00451A23">
      <w:r w:rsidRPr="0081603E">
        <w:rPr>
          <w:color w:val="000000"/>
          <w:sz w:val="21"/>
          <w:szCs w:val="21"/>
        </w:rPr>
        <w:t>Я не черточка, не минус, Я прошу не путать нас. Все меня «тире» зовут, Нужно - буду тут как тут.</w:t>
      </w:r>
    </w:p>
    <w:p w:rsidR="00451A23" w:rsidRPr="0081603E" w:rsidRDefault="00451A23" w:rsidP="00451A23">
      <w:pPr>
        <w:spacing w:after="200" w:line="276" w:lineRule="auto"/>
      </w:pPr>
      <w:r w:rsidRPr="0081603E">
        <w:rPr>
          <w:color w:val="000000"/>
          <w:sz w:val="21"/>
          <w:szCs w:val="21"/>
        </w:rPr>
        <w:t>- )ти знаки препинания могут появиться в предложении, когда при однородных членах предложения стоит обобщающее слово.</w:t>
      </w:r>
    </w:p>
    <w:p w:rsidR="00451A23" w:rsidRPr="0081603E" w:rsidRDefault="00451A23" w:rsidP="00451A23">
      <w:pPr>
        <w:rPr>
          <w:b/>
          <w:bCs/>
          <w:color w:val="000000"/>
          <w:sz w:val="21"/>
          <w:szCs w:val="21"/>
        </w:rPr>
      </w:pPr>
      <w:r w:rsidRPr="0081603E">
        <w:rPr>
          <w:b/>
          <w:bCs/>
          <w:color w:val="000000"/>
          <w:sz w:val="21"/>
          <w:szCs w:val="21"/>
        </w:rPr>
        <w:t xml:space="preserve"> Работа но материалу для наблюдений</w:t>
      </w:r>
    </w:p>
    <w:p w:rsidR="00451A23" w:rsidRPr="0081603E" w:rsidRDefault="00451A23" w:rsidP="00451A23">
      <w:r w:rsidRPr="0081603E">
        <w:rPr>
          <w:b/>
          <w:bCs/>
          <w:color w:val="000000"/>
          <w:sz w:val="21"/>
          <w:szCs w:val="21"/>
        </w:rPr>
        <w:t>Создание проблемной ситуации</w:t>
      </w:r>
    </w:p>
    <w:p w:rsidR="00451A23" w:rsidRPr="0081603E" w:rsidRDefault="00451A23" w:rsidP="00451A23">
      <w:r w:rsidRPr="0081603E">
        <w:rPr>
          <w:color w:val="000000"/>
          <w:sz w:val="21"/>
          <w:szCs w:val="21"/>
        </w:rPr>
        <w:t>Теперь посмотрите внимательно на слова: ляган, косушка, пиала, посуда.</w:t>
      </w:r>
    </w:p>
    <w:p w:rsidR="00451A23" w:rsidRPr="0081603E" w:rsidRDefault="00451A23" w:rsidP="00451A23">
      <w:r w:rsidRPr="0081603E">
        <w:rPr>
          <w:color w:val="000000"/>
          <w:sz w:val="21"/>
          <w:szCs w:val="21"/>
        </w:rPr>
        <w:t>Как вы думаете, могут ли все эти слова являться однородными членами? Или здесь какое-либо слово лишнее? Почему?</w:t>
      </w:r>
    </w:p>
    <w:p w:rsidR="00451A23" w:rsidRPr="0081603E" w:rsidRDefault="00451A23" w:rsidP="00451A23">
      <w:r w:rsidRPr="0081603E">
        <w:rPr>
          <w:b/>
          <w:bCs/>
          <w:color w:val="000000"/>
          <w:sz w:val="21"/>
          <w:szCs w:val="21"/>
        </w:rPr>
        <w:t xml:space="preserve">Вывод учащихся. </w:t>
      </w:r>
      <w:r w:rsidRPr="0081603E">
        <w:rPr>
          <w:color w:val="000000"/>
          <w:sz w:val="21"/>
          <w:szCs w:val="21"/>
        </w:rPr>
        <w:t>Слово «посуда» является общим для всех остальных слов, его значение шире.</w:t>
      </w:r>
    </w:p>
    <w:p w:rsidR="00451A23" w:rsidRPr="0081603E" w:rsidRDefault="00451A23" w:rsidP="00451A23">
      <w:pPr>
        <w:rPr>
          <w:color w:val="000000"/>
          <w:sz w:val="21"/>
          <w:szCs w:val="21"/>
        </w:rPr>
      </w:pPr>
      <w:r w:rsidRPr="0081603E">
        <w:rPr>
          <w:color w:val="000000"/>
          <w:sz w:val="21"/>
          <w:szCs w:val="21"/>
        </w:rPr>
        <w:t xml:space="preserve">  Как вы думаете, что такое обобщающее слово?</w:t>
      </w:r>
    </w:p>
    <w:p w:rsidR="00451A23" w:rsidRPr="0081603E" w:rsidRDefault="00451A23" w:rsidP="00451A23">
      <w:r w:rsidRPr="0081603E">
        <w:rPr>
          <w:b/>
          <w:bCs/>
          <w:color w:val="000000"/>
          <w:sz w:val="21"/>
          <w:szCs w:val="21"/>
        </w:rPr>
        <w:t xml:space="preserve">Вывод учащихся. </w:t>
      </w:r>
      <w:r w:rsidRPr="0081603E">
        <w:rPr>
          <w:color w:val="000000"/>
          <w:sz w:val="21"/>
          <w:szCs w:val="21"/>
        </w:rPr>
        <w:t>Это общее название предметов или их при</w:t>
      </w:r>
      <w:r w:rsidRPr="0081603E">
        <w:rPr>
          <w:color w:val="000000"/>
          <w:sz w:val="21"/>
          <w:szCs w:val="21"/>
        </w:rPr>
        <w:softHyphen/>
        <w:t>знаков, которые перечисляются с помощью однородных членов предложения.</w:t>
      </w:r>
    </w:p>
    <w:p w:rsidR="00451A23" w:rsidRPr="0081603E" w:rsidRDefault="00451A23" w:rsidP="00451A23">
      <w:pPr>
        <w:rPr>
          <w:color w:val="000000"/>
          <w:sz w:val="21"/>
          <w:szCs w:val="21"/>
        </w:rPr>
      </w:pPr>
      <w:r w:rsidRPr="0081603E">
        <w:rPr>
          <w:color w:val="000000"/>
          <w:sz w:val="21"/>
          <w:szCs w:val="21"/>
        </w:rPr>
        <w:t xml:space="preserve"> Найдите обобщающее слово в предложениях:</w:t>
      </w:r>
    </w:p>
    <w:p w:rsidR="00451A23" w:rsidRPr="0081603E" w:rsidRDefault="00451A23" w:rsidP="00451A23">
      <w:r w:rsidRPr="0081603E">
        <w:rPr>
          <w:i/>
          <w:iCs/>
          <w:color w:val="000000"/>
          <w:sz w:val="21"/>
          <w:szCs w:val="21"/>
        </w:rPr>
        <w:t>Интересна и своеобразна посуда в Узбекистане: ляган</w:t>
      </w:r>
      <w:r w:rsidRPr="0081603E">
        <w:rPr>
          <w:b/>
          <w:bCs/>
          <w:color w:val="000000"/>
          <w:sz w:val="29"/>
          <w:szCs w:val="29"/>
        </w:rPr>
        <w:t xml:space="preserve">, </w:t>
      </w:r>
      <w:r w:rsidRPr="0081603E">
        <w:rPr>
          <w:i/>
          <w:iCs/>
          <w:color w:val="000000"/>
          <w:sz w:val="21"/>
          <w:szCs w:val="21"/>
        </w:rPr>
        <w:t>косушка,</w:t>
      </w:r>
      <w:r w:rsidRPr="0081603E">
        <w:t xml:space="preserve"> </w:t>
      </w:r>
      <w:r w:rsidRPr="0081603E">
        <w:rPr>
          <w:i/>
          <w:iCs/>
          <w:color w:val="000000"/>
          <w:sz w:val="21"/>
          <w:szCs w:val="21"/>
        </w:rPr>
        <w:t>пиала.</w:t>
      </w:r>
    </w:p>
    <w:p w:rsidR="00451A23" w:rsidRPr="0081603E" w:rsidRDefault="00451A23" w:rsidP="00451A23">
      <w:r w:rsidRPr="0081603E">
        <w:rPr>
          <w:i/>
          <w:iCs/>
          <w:color w:val="000000"/>
          <w:sz w:val="21"/>
          <w:szCs w:val="21"/>
        </w:rPr>
        <w:t>И Зайнаб впервые увидела прекрасный мир: горы, белый снег, синее небо, золотое солнце.</w:t>
      </w:r>
    </w:p>
    <w:p w:rsidR="00451A23" w:rsidRPr="0081603E" w:rsidRDefault="00451A23" w:rsidP="00451A23">
      <w:r w:rsidRPr="0081603E">
        <w:rPr>
          <w:b/>
          <w:bCs/>
          <w:color w:val="000000"/>
          <w:sz w:val="21"/>
          <w:szCs w:val="21"/>
        </w:rPr>
        <w:t xml:space="preserve">Вывод учащихся. </w:t>
      </w:r>
      <w:r w:rsidRPr="0081603E">
        <w:rPr>
          <w:color w:val="000000"/>
          <w:sz w:val="21"/>
          <w:szCs w:val="21"/>
        </w:rPr>
        <w:t>Однородные члены предложения (горы, снег, небо, солнце). Слово «мир» - их общее название. Это обобщающее слово.</w:t>
      </w:r>
    </w:p>
    <w:p w:rsidR="00451A23" w:rsidRPr="0081603E" w:rsidRDefault="00451A23" w:rsidP="00451A23">
      <w:pPr>
        <w:rPr>
          <w:color w:val="000000"/>
          <w:sz w:val="21"/>
          <w:szCs w:val="21"/>
        </w:rPr>
      </w:pPr>
      <w:r w:rsidRPr="0081603E">
        <w:rPr>
          <w:color w:val="000000"/>
          <w:sz w:val="21"/>
          <w:szCs w:val="21"/>
        </w:rPr>
        <w:t xml:space="preserve"> Обобщающее слово является тем же членом предложения, что и однородные члены. Обобщающее слово обозначается так (О).</w:t>
      </w:r>
    </w:p>
    <w:p w:rsidR="00451A23" w:rsidRPr="0081603E" w:rsidRDefault="00451A23" w:rsidP="00451A23">
      <w:pPr>
        <w:rPr>
          <w:b/>
          <w:bCs/>
          <w:color w:val="000000"/>
          <w:sz w:val="21"/>
          <w:szCs w:val="21"/>
        </w:rPr>
      </w:pPr>
      <w:r w:rsidRPr="0081603E">
        <w:rPr>
          <w:b/>
          <w:bCs/>
          <w:color w:val="000000"/>
          <w:sz w:val="21"/>
          <w:szCs w:val="21"/>
        </w:rPr>
        <w:t xml:space="preserve"> Чтение правила. </w:t>
      </w:r>
      <w:r w:rsidRPr="0081603E">
        <w:rPr>
          <w:color w:val="000000"/>
          <w:sz w:val="21"/>
          <w:szCs w:val="21"/>
        </w:rPr>
        <w:t>Знакомство с параграфом учебника. Работа в парах.</w:t>
      </w:r>
    </w:p>
    <w:p w:rsidR="00451A23" w:rsidRPr="0081603E" w:rsidRDefault="00451A23" w:rsidP="00451A23">
      <w:pPr>
        <w:rPr>
          <w:b/>
          <w:bCs/>
          <w:color w:val="000000"/>
          <w:sz w:val="21"/>
          <w:szCs w:val="21"/>
        </w:rPr>
      </w:pPr>
      <w:r w:rsidRPr="0081603E">
        <w:rPr>
          <w:b/>
          <w:bCs/>
          <w:color w:val="000000"/>
          <w:sz w:val="21"/>
          <w:szCs w:val="21"/>
        </w:rPr>
        <w:t xml:space="preserve"> Вопросы и задания.</w:t>
      </w:r>
    </w:p>
    <w:p w:rsidR="00451A23" w:rsidRPr="0081603E" w:rsidRDefault="00451A23" w:rsidP="00451A23">
      <w:pPr>
        <w:rPr>
          <w:color w:val="000000"/>
          <w:sz w:val="21"/>
          <w:szCs w:val="21"/>
        </w:rPr>
      </w:pPr>
      <w:r w:rsidRPr="0081603E">
        <w:rPr>
          <w:color w:val="000000"/>
          <w:sz w:val="21"/>
          <w:szCs w:val="21"/>
        </w:rPr>
        <w:t xml:space="preserve"> Мы узнали, что такое обобщающие слова, когда ставится двоеточие и тире в предложениях с обобщающим словом, давайте повторим.</w:t>
      </w:r>
    </w:p>
    <w:p w:rsidR="00451A23" w:rsidRPr="0081603E" w:rsidRDefault="00451A23" w:rsidP="00451A23">
      <w:pPr>
        <w:rPr>
          <w:color w:val="000000"/>
          <w:sz w:val="21"/>
          <w:szCs w:val="21"/>
        </w:rPr>
      </w:pPr>
      <w:r w:rsidRPr="0081603E">
        <w:rPr>
          <w:color w:val="000000"/>
          <w:sz w:val="21"/>
          <w:szCs w:val="21"/>
        </w:rPr>
        <w:t xml:space="preserve"> Что обозначает обобщающее слово?</w:t>
      </w:r>
    </w:p>
    <w:p w:rsidR="00451A23" w:rsidRPr="0081603E" w:rsidRDefault="00451A23" w:rsidP="00451A23">
      <w:pPr>
        <w:rPr>
          <w:color w:val="000000"/>
          <w:sz w:val="21"/>
          <w:szCs w:val="21"/>
        </w:rPr>
      </w:pPr>
      <w:r w:rsidRPr="0081603E">
        <w:rPr>
          <w:color w:val="000000"/>
          <w:sz w:val="21"/>
          <w:szCs w:val="21"/>
        </w:rPr>
        <w:t xml:space="preserve"> Какой знак препинания ставится в предложениях с обобщаю</w:t>
      </w:r>
      <w:r w:rsidRPr="0081603E">
        <w:rPr>
          <w:color w:val="000000"/>
          <w:sz w:val="21"/>
          <w:szCs w:val="21"/>
        </w:rPr>
        <w:softHyphen/>
        <w:t>щим словом при однородных членах предложения, если обобщаю</w:t>
      </w:r>
      <w:r w:rsidRPr="0081603E">
        <w:rPr>
          <w:color w:val="000000"/>
          <w:sz w:val="21"/>
          <w:szCs w:val="21"/>
        </w:rPr>
        <w:softHyphen/>
        <w:t>щее слово стоит перед однородными членами? (Двоеточие).</w:t>
      </w:r>
    </w:p>
    <w:p w:rsidR="00451A23" w:rsidRPr="0081603E" w:rsidRDefault="00451A23" w:rsidP="00451A23">
      <w:pPr>
        <w:rPr>
          <w:color w:val="000000"/>
          <w:sz w:val="21"/>
          <w:szCs w:val="21"/>
        </w:rPr>
      </w:pPr>
      <w:r w:rsidRPr="0081603E">
        <w:rPr>
          <w:color w:val="000000"/>
          <w:sz w:val="21"/>
          <w:szCs w:val="21"/>
        </w:rPr>
        <w:t xml:space="preserve"> Какой знак препинания ставится в предложениях с обобщаю</w:t>
      </w:r>
      <w:r w:rsidRPr="0081603E">
        <w:rPr>
          <w:color w:val="000000"/>
          <w:sz w:val="21"/>
          <w:szCs w:val="21"/>
        </w:rPr>
        <w:softHyphen/>
        <w:t>щим словом при однородных членах предложения, если обобщаю</w:t>
      </w:r>
      <w:r w:rsidRPr="0081603E">
        <w:rPr>
          <w:color w:val="000000"/>
          <w:sz w:val="21"/>
          <w:szCs w:val="21"/>
        </w:rPr>
        <w:softHyphen/>
        <w:t>щее слово стоит после однородных членов? (Тире).</w:t>
      </w:r>
    </w:p>
    <w:p w:rsidR="00451A23" w:rsidRPr="0081603E" w:rsidRDefault="00451A23" w:rsidP="00451A23">
      <w:r w:rsidRPr="0081603E">
        <w:rPr>
          <w:color w:val="000000"/>
          <w:sz w:val="21"/>
          <w:szCs w:val="21"/>
        </w:rPr>
        <w:t xml:space="preserve">Знаки препинания при однородных </w:t>
      </w:r>
      <w:r w:rsidRPr="0081603E">
        <w:rPr>
          <w:b/>
          <w:bCs/>
          <w:color w:val="000000"/>
          <w:sz w:val="21"/>
          <w:szCs w:val="21"/>
        </w:rPr>
        <w:t xml:space="preserve">членах и обобщающем </w:t>
      </w:r>
      <w:r w:rsidRPr="0081603E">
        <w:rPr>
          <w:color w:val="000000"/>
          <w:sz w:val="21"/>
          <w:szCs w:val="21"/>
        </w:rPr>
        <w:t>слове.</w:t>
      </w:r>
    </w:p>
    <w:p w:rsidR="00451A23" w:rsidRPr="0081603E" w:rsidRDefault="00451A23" w:rsidP="00451A23">
      <w:r w:rsidRPr="0081603E">
        <w:rPr>
          <w:color w:val="000000"/>
          <w:sz w:val="21"/>
          <w:szCs w:val="21"/>
        </w:rPr>
        <w:t>В роли обобщающих слов используются...</w:t>
      </w:r>
    </w:p>
    <w:p w:rsidR="00451A23" w:rsidRPr="0081603E" w:rsidRDefault="00451A23" w:rsidP="00451A23">
      <w:pPr>
        <w:rPr>
          <w:b/>
          <w:bCs/>
          <w:color w:val="000000"/>
          <w:sz w:val="21"/>
          <w:szCs w:val="21"/>
        </w:rPr>
      </w:pPr>
      <w:r w:rsidRPr="0081603E">
        <w:rPr>
          <w:b/>
          <w:bCs/>
          <w:color w:val="000000"/>
          <w:sz w:val="21"/>
          <w:szCs w:val="21"/>
        </w:rPr>
        <w:t xml:space="preserve"> Составление алгоритма</w:t>
      </w:r>
    </w:p>
    <w:p w:rsidR="00451A23" w:rsidRPr="0081603E" w:rsidRDefault="00451A23" w:rsidP="00451A23">
      <w:pPr>
        <w:rPr>
          <w:b/>
          <w:bCs/>
          <w:color w:val="000000"/>
          <w:sz w:val="21"/>
          <w:szCs w:val="21"/>
        </w:rPr>
      </w:pPr>
      <w:r w:rsidRPr="0081603E">
        <w:rPr>
          <w:b/>
          <w:bCs/>
          <w:color w:val="000000"/>
          <w:sz w:val="21"/>
          <w:szCs w:val="21"/>
        </w:rPr>
        <w:t xml:space="preserve"> шаг. </w:t>
      </w:r>
      <w:r w:rsidRPr="0081603E">
        <w:rPr>
          <w:color w:val="000000"/>
          <w:sz w:val="21"/>
          <w:szCs w:val="21"/>
        </w:rPr>
        <w:t>Найду в предложении однородные члены.</w:t>
      </w:r>
    </w:p>
    <w:p w:rsidR="00451A23" w:rsidRPr="0081603E" w:rsidRDefault="00451A23" w:rsidP="00451A23">
      <w:pPr>
        <w:rPr>
          <w:b/>
          <w:bCs/>
          <w:color w:val="000000"/>
          <w:sz w:val="21"/>
          <w:szCs w:val="21"/>
        </w:rPr>
      </w:pPr>
      <w:r w:rsidRPr="0081603E">
        <w:rPr>
          <w:b/>
          <w:bCs/>
          <w:color w:val="000000"/>
          <w:sz w:val="21"/>
          <w:szCs w:val="21"/>
        </w:rPr>
        <w:lastRenderedPageBreak/>
        <w:t xml:space="preserve"> шаг. </w:t>
      </w:r>
      <w:r w:rsidRPr="0081603E">
        <w:rPr>
          <w:color w:val="000000"/>
          <w:sz w:val="21"/>
          <w:szCs w:val="21"/>
        </w:rPr>
        <w:t>Определю, есть ли обобщающее слово.</w:t>
      </w:r>
    </w:p>
    <w:p w:rsidR="00451A23" w:rsidRPr="0081603E" w:rsidRDefault="00451A23" w:rsidP="00451A23">
      <w:pPr>
        <w:rPr>
          <w:b/>
          <w:bCs/>
          <w:color w:val="000000"/>
          <w:sz w:val="21"/>
          <w:szCs w:val="21"/>
        </w:rPr>
      </w:pPr>
      <w:r w:rsidRPr="0081603E">
        <w:rPr>
          <w:b/>
          <w:bCs/>
          <w:color w:val="000000"/>
          <w:sz w:val="21"/>
          <w:szCs w:val="21"/>
        </w:rPr>
        <w:t xml:space="preserve"> шаг. </w:t>
      </w:r>
      <w:r w:rsidRPr="0081603E">
        <w:rPr>
          <w:color w:val="000000"/>
          <w:sz w:val="21"/>
          <w:szCs w:val="21"/>
        </w:rPr>
        <w:t>Выберу нужный знак препинания.</w:t>
      </w:r>
    </w:p>
    <w:p w:rsidR="00451A23" w:rsidRPr="0081603E" w:rsidRDefault="00451A23" w:rsidP="00451A23">
      <w:pPr>
        <w:rPr>
          <w:b/>
          <w:bCs/>
          <w:i/>
          <w:iCs/>
          <w:color w:val="000000"/>
          <w:sz w:val="21"/>
          <w:szCs w:val="21"/>
        </w:rPr>
      </w:pPr>
      <w:r w:rsidRPr="0081603E">
        <w:rPr>
          <w:b/>
          <w:bCs/>
          <w:i/>
          <w:iCs/>
          <w:color w:val="000000"/>
          <w:sz w:val="21"/>
          <w:szCs w:val="21"/>
        </w:rPr>
        <w:t xml:space="preserve"> Закрепление</w:t>
      </w:r>
    </w:p>
    <w:p w:rsidR="00451A23" w:rsidRPr="0081603E" w:rsidRDefault="00451A23" w:rsidP="00451A23">
      <w:pPr>
        <w:rPr>
          <w:b/>
          <w:bCs/>
          <w:color w:val="000000"/>
          <w:sz w:val="21"/>
          <w:szCs w:val="21"/>
        </w:rPr>
      </w:pPr>
      <w:r w:rsidRPr="0081603E">
        <w:rPr>
          <w:b/>
          <w:bCs/>
          <w:color w:val="000000"/>
          <w:sz w:val="21"/>
          <w:szCs w:val="21"/>
        </w:rPr>
        <w:t xml:space="preserve"> Комментированное письмо</w:t>
      </w:r>
    </w:p>
    <w:p w:rsidR="00451A23" w:rsidRPr="0081603E" w:rsidRDefault="00451A23" w:rsidP="00451A23">
      <w:r w:rsidRPr="0081603E">
        <w:rPr>
          <w:color w:val="000000"/>
          <w:sz w:val="21"/>
          <w:szCs w:val="21"/>
        </w:rPr>
        <w:t xml:space="preserve">Записать предложения, объяснить постановку знаков </w:t>
      </w:r>
      <w:r w:rsidRPr="0081603E">
        <w:rPr>
          <w:b/>
          <w:bCs/>
          <w:color w:val="000000"/>
          <w:sz w:val="21"/>
          <w:szCs w:val="21"/>
        </w:rPr>
        <w:t>препина</w:t>
      </w:r>
      <w:r w:rsidRPr="0081603E">
        <w:rPr>
          <w:b/>
          <w:bCs/>
          <w:color w:val="000000"/>
          <w:sz w:val="21"/>
          <w:szCs w:val="21"/>
        </w:rPr>
        <w:softHyphen/>
      </w:r>
      <w:r w:rsidRPr="0081603E">
        <w:rPr>
          <w:color w:val="000000"/>
          <w:sz w:val="21"/>
          <w:szCs w:val="21"/>
        </w:rPr>
        <w:t>ния, нарисовать схемы предложений.</w:t>
      </w:r>
    </w:p>
    <w:p w:rsidR="00451A23" w:rsidRPr="0081603E" w:rsidRDefault="00451A23" w:rsidP="00451A23">
      <w:r w:rsidRPr="0081603E">
        <w:rPr>
          <w:i/>
          <w:iCs/>
          <w:color w:val="000000"/>
          <w:sz w:val="21"/>
          <w:szCs w:val="21"/>
        </w:rPr>
        <w:t xml:space="preserve">Самарканд нравится и местным </w:t>
      </w:r>
      <w:r w:rsidRPr="0081603E">
        <w:rPr>
          <w:b/>
          <w:bCs/>
          <w:i/>
          <w:iCs/>
          <w:color w:val="000000"/>
          <w:sz w:val="21"/>
          <w:szCs w:val="21"/>
        </w:rPr>
        <w:t>жителям, и гостям.</w:t>
      </w:r>
    </w:p>
    <w:p w:rsidR="00451A23" w:rsidRPr="0081603E" w:rsidRDefault="00451A23" w:rsidP="00451A23">
      <w:pPr>
        <w:rPr>
          <w:color w:val="000000"/>
          <w:lang w:val="uz-Cyrl-UZ"/>
        </w:rPr>
      </w:pPr>
    </w:p>
    <w:p w:rsidR="00451A23" w:rsidRPr="0081603E" w:rsidRDefault="00451A23" w:rsidP="00451A23">
      <w:r w:rsidRPr="0081603E">
        <w:rPr>
          <w:color w:val="000000"/>
        </w:rPr>
        <w:t>И О, И О</w:t>
      </w:r>
    </w:p>
    <w:p w:rsidR="00451A23" w:rsidRPr="0081603E" w:rsidRDefault="00451A23" w:rsidP="00451A23">
      <w:r w:rsidRPr="0081603E">
        <w:rPr>
          <w:i/>
          <w:iCs/>
          <w:color w:val="000000"/>
        </w:rPr>
        <w:t xml:space="preserve">Бухара нравится всем: и местным жителям, </w:t>
      </w:r>
      <w:r w:rsidRPr="0081603E">
        <w:rPr>
          <w:b/>
          <w:bCs/>
          <w:i/>
          <w:iCs/>
          <w:color w:val="000000"/>
        </w:rPr>
        <w:t>и гостям.</w:t>
      </w:r>
    </w:p>
    <w:p w:rsidR="00451A23" w:rsidRPr="0081603E" w:rsidRDefault="00451A23" w:rsidP="00451A23">
      <w:r w:rsidRPr="0081603E">
        <w:rPr>
          <w:color w:val="000000"/>
        </w:rPr>
        <w:t>(О): и О, и О</w:t>
      </w:r>
    </w:p>
    <w:p w:rsidR="00451A23" w:rsidRPr="0081603E" w:rsidRDefault="00451A23" w:rsidP="00BD7C0C">
      <w:pPr>
        <w:numPr>
          <w:ilvl w:val="0"/>
          <w:numId w:val="4"/>
        </w:numPr>
        <w:spacing w:after="200" w:line="276" w:lineRule="auto"/>
        <w:rPr>
          <w:color w:val="000000"/>
        </w:rPr>
      </w:pPr>
      <w:r w:rsidRPr="0081603E">
        <w:rPr>
          <w:color w:val="000000"/>
        </w:rPr>
        <w:t>Перестроим предложение.</w:t>
      </w:r>
    </w:p>
    <w:p w:rsidR="00451A23" w:rsidRPr="0081603E" w:rsidRDefault="00451A23" w:rsidP="00451A23">
      <w:r w:rsidRPr="0081603E">
        <w:rPr>
          <w:i/>
          <w:iCs/>
          <w:color w:val="000000"/>
        </w:rPr>
        <w:t xml:space="preserve">И местным жителям, и гостям - </w:t>
      </w:r>
      <w:r w:rsidRPr="0081603E">
        <w:rPr>
          <w:b/>
          <w:bCs/>
          <w:i/>
          <w:iCs/>
          <w:color w:val="000000"/>
        </w:rPr>
        <w:t>всем нравится Хива.</w:t>
      </w:r>
    </w:p>
    <w:p w:rsidR="00451A23" w:rsidRPr="0081603E" w:rsidRDefault="00451A23" w:rsidP="00451A23">
      <w:r w:rsidRPr="0081603E">
        <w:rPr>
          <w:b/>
          <w:bCs/>
          <w:color w:val="000000"/>
        </w:rPr>
        <w:t>И О, и О - ©</w:t>
      </w:r>
    </w:p>
    <w:p w:rsidR="00451A23" w:rsidRPr="0081603E" w:rsidRDefault="00451A23" w:rsidP="00451A23">
      <w:r w:rsidRPr="0081603E">
        <w:rPr>
          <w:i/>
          <w:iCs/>
          <w:color w:val="000000"/>
        </w:rPr>
        <w:t xml:space="preserve">Всем: и местным жителям, и гостям - </w:t>
      </w:r>
      <w:r w:rsidRPr="0081603E">
        <w:rPr>
          <w:b/>
          <w:bCs/>
          <w:i/>
          <w:iCs/>
          <w:color w:val="000000"/>
        </w:rPr>
        <w:t>нравится Ташкент.</w:t>
      </w:r>
    </w:p>
    <w:p w:rsidR="00451A23" w:rsidRPr="0081603E" w:rsidRDefault="00451A23" w:rsidP="00451A23">
      <w:r w:rsidRPr="0081603E">
        <w:rPr>
          <w:color w:val="000000"/>
        </w:rPr>
        <w:t>(О): и 0&gt; и О - —</w:t>
      </w:r>
    </w:p>
    <w:p w:rsidR="00451A23" w:rsidRPr="00BC7FD0" w:rsidRDefault="00451A23" w:rsidP="00BD7C0C">
      <w:pPr>
        <w:numPr>
          <w:ilvl w:val="0"/>
          <w:numId w:val="4"/>
        </w:numPr>
        <w:spacing w:after="200" w:line="276" w:lineRule="auto"/>
        <w:rPr>
          <w:color w:val="000000"/>
        </w:rPr>
      </w:pPr>
      <w:r w:rsidRPr="0081603E">
        <w:rPr>
          <w:color w:val="000000"/>
        </w:rPr>
        <w:t xml:space="preserve">Дети, мы называли древнейшие </w:t>
      </w:r>
      <w:r w:rsidRPr="0081603E">
        <w:rPr>
          <w:b/>
          <w:bCs/>
          <w:color w:val="000000"/>
        </w:rPr>
        <w:t xml:space="preserve">города нашей Родины и </w:t>
      </w:r>
      <w:r w:rsidRPr="0081603E">
        <w:rPr>
          <w:color w:val="000000"/>
        </w:rPr>
        <w:t xml:space="preserve">мира. Узбекистан - страна древней культуры. </w:t>
      </w:r>
      <w:r w:rsidRPr="0081603E">
        <w:rPr>
          <w:b/>
          <w:bCs/>
          <w:color w:val="000000"/>
        </w:rPr>
        <w:t xml:space="preserve">Узбекистан </w:t>
      </w:r>
      <w:r w:rsidRPr="0081603E">
        <w:rPr>
          <w:color w:val="000000"/>
        </w:rPr>
        <w:t xml:space="preserve">- </w:t>
      </w:r>
      <w:r w:rsidRPr="0081603E">
        <w:rPr>
          <w:b/>
          <w:bCs/>
          <w:color w:val="000000"/>
        </w:rPr>
        <w:t xml:space="preserve">самая </w:t>
      </w:r>
      <w:r w:rsidRPr="0081603E">
        <w:rPr>
          <w:color w:val="000000"/>
        </w:rPr>
        <w:t xml:space="preserve">настоящая сокровищница знаменитых архитектурных </w:t>
      </w:r>
      <w:r w:rsidRPr="0081603E">
        <w:rPr>
          <w:b/>
          <w:bCs/>
          <w:color w:val="000000"/>
        </w:rPr>
        <w:t>памятни</w:t>
      </w:r>
      <w:r w:rsidRPr="0081603E">
        <w:rPr>
          <w:b/>
          <w:bCs/>
          <w:color w:val="000000"/>
        </w:rPr>
        <w:softHyphen/>
      </w:r>
      <w:r w:rsidRPr="0081603E">
        <w:rPr>
          <w:color w:val="000000"/>
        </w:rPr>
        <w:t>ков.</w:t>
      </w:r>
      <w:r w:rsidRPr="00BC7FD0">
        <w:rPr>
          <w:b/>
          <w:bCs/>
          <w:color w:val="000000"/>
        </w:rPr>
        <w:t xml:space="preserve"> Творческое письмо. </w:t>
      </w:r>
      <w:r w:rsidRPr="00BC7FD0">
        <w:rPr>
          <w:color w:val="000000"/>
        </w:rPr>
        <w:t>Работа в группах.</w:t>
      </w:r>
    </w:p>
    <w:p w:rsidR="00451A23" w:rsidRPr="0081603E" w:rsidRDefault="00451A23" w:rsidP="00BD7C0C">
      <w:pPr>
        <w:numPr>
          <w:ilvl w:val="0"/>
          <w:numId w:val="4"/>
        </w:numPr>
        <w:spacing w:after="200" w:line="276" w:lineRule="auto"/>
        <w:rPr>
          <w:color w:val="000000"/>
        </w:rPr>
      </w:pPr>
      <w:r w:rsidRPr="0081603E">
        <w:rPr>
          <w:color w:val="000000"/>
        </w:rPr>
        <w:t xml:space="preserve">Продолжите предложения с однородными членами </w:t>
      </w:r>
      <w:r w:rsidRPr="0081603E">
        <w:rPr>
          <w:b/>
          <w:bCs/>
          <w:color w:val="000000"/>
        </w:rPr>
        <w:t xml:space="preserve">по данным </w:t>
      </w:r>
      <w:r w:rsidRPr="0081603E">
        <w:rPr>
          <w:color w:val="000000"/>
        </w:rPr>
        <w:t>картинкам.</w:t>
      </w:r>
    </w:p>
    <w:p w:rsidR="00451A23" w:rsidRPr="0081603E" w:rsidRDefault="00451A23" w:rsidP="00451A23">
      <w:r w:rsidRPr="0081603E">
        <w:rPr>
          <w:color w:val="000000"/>
        </w:rPr>
        <w:t>В Узбекистане растут разнообразные фрукты:...</w:t>
      </w:r>
    </w:p>
    <w:p w:rsidR="00451A23" w:rsidRPr="0081603E" w:rsidRDefault="00451A23" w:rsidP="00451A23">
      <w:r w:rsidRPr="0081603E">
        <w:rPr>
          <w:color w:val="000000"/>
        </w:rPr>
        <w:t>... - эти сладкие восточные блюда любят дети и взрослые.</w:t>
      </w:r>
    </w:p>
    <w:p w:rsidR="00451A23" w:rsidRPr="0081603E" w:rsidRDefault="00451A23" w:rsidP="00451A23">
      <w:r w:rsidRPr="0081603E">
        <w:rPr>
          <w:color w:val="000000"/>
        </w:rPr>
        <w:t>Все: ... - все народы живут дружно.</w:t>
      </w:r>
    </w:p>
    <w:p w:rsidR="00451A23" w:rsidRPr="0081603E" w:rsidRDefault="00451A23" w:rsidP="00BD7C0C">
      <w:pPr>
        <w:numPr>
          <w:ilvl w:val="0"/>
          <w:numId w:val="4"/>
        </w:numPr>
        <w:spacing w:after="200" w:line="276" w:lineRule="auto"/>
        <w:rPr>
          <w:color w:val="000000"/>
        </w:rPr>
      </w:pPr>
      <w:r w:rsidRPr="0081603E">
        <w:rPr>
          <w:color w:val="000000"/>
        </w:rPr>
        <w:t>Составьте схемы предложений.</w:t>
      </w:r>
    </w:p>
    <w:p w:rsidR="00451A23" w:rsidRPr="0081603E" w:rsidRDefault="00451A23" w:rsidP="00451A23">
      <w:pPr>
        <w:rPr>
          <w:b/>
          <w:bCs/>
          <w:color w:val="000000"/>
        </w:rPr>
      </w:pPr>
      <w:r w:rsidRPr="0081603E">
        <w:rPr>
          <w:b/>
          <w:bCs/>
          <w:color w:val="000000"/>
        </w:rPr>
        <w:t xml:space="preserve"> Цифровой диктант.</w:t>
      </w:r>
    </w:p>
    <w:p w:rsidR="00451A23" w:rsidRPr="0081603E" w:rsidRDefault="00451A23" w:rsidP="00451A23">
      <w:r w:rsidRPr="0081603E">
        <w:rPr>
          <w:color w:val="000000"/>
        </w:rPr>
        <w:t>Найдите соответствия предложений схемам (знаки препина</w:t>
      </w:r>
      <w:r w:rsidRPr="0081603E">
        <w:rPr>
          <w:color w:val="000000"/>
        </w:rPr>
        <w:softHyphen/>
        <w:t>ния не расставлены).</w:t>
      </w:r>
    </w:p>
    <w:p w:rsidR="00451A23" w:rsidRPr="00BC7FD0" w:rsidRDefault="00451A23" w:rsidP="00BD7C0C">
      <w:pPr>
        <w:numPr>
          <w:ilvl w:val="0"/>
          <w:numId w:val="6"/>
        </w:numPr>
        <w:spacing w:after="200" w:line="276" w:lineRule="auto"/>
        <w:rPr>
          <w:color w:val="000000"/>
        </w:rPr>
      </w:pPr>
      <w:r w:rsidRPr="0081603E">
        <w:rPr>
          <w:color w:val="000000"/>
        </w:rPr>
        <w:t xml:space="preserve">. Архитектурные сооружения мечети минареты и </w:t>
      </w:r>
      <w:r w:rsidRPr="0081603E">
        <w:rPr>
          <w:b/>
          <w:bCs/>
          <w:color w:val="000000"/>
        </w:rPr>
        <w:t xml:space="preserve">восточные </w:t>
      </w:r>
      <w:r w:rsidRPr="0081603E">
        <w:rPr>
          <w:color w:val="000000"/>
        </w:rPr>
        <w:t>дворцы укра</w:t>
      </w:r>
      <w:r w:rsidR="00BC7FD0">
        <w:rPr>
          <w:color w:val="000000"/>
        </w:rPr>
        <w:t>шают древние города Узбекистан</w:t>
      </w:r>
    </w:p>
    <w:p w:rsidR="00451A23" w:rsidRPr="0081603E" w:rsidRDefault="00451A23" w:rsidP="00451A23">
      <w:pPr>
        <w:rPr>
          <w:color w:val="000000"/>
        </w:rPr>
      </w:pPr>
      <w:r w:rsidRPr="0081603E">
        <w:rPr>
          <w:color w:val="000000"/>
        </w:rPr>
        <w:t xml:space="preserve"> Во всем мире известны великие ученые Ибн Сино и Аль- Хорезми.</w:t>
      </w:r>
    </w:p>
    <w:p w:rsidR="00451A23" w:rsidRPr="0081603E" w:rsidRDefault="00451A23" w:rsidP="00451A23">
      <w:pPr>
        <w:rPr>
          <w:color w:val="000000"/>
        </w:rPr>
      </w:pPr>
      <w:r w:rsidRPr="0081603E">
        <w:rPr>
          <w:color w:val="000000"/>
        </w:rPr>
        <w:t xml:space="preserve"> Раскидистая чинара и стройный тополь эти деревья состав</w:t>
      </w:r>
      <w:r w:rsidRPr="0081603E">
        <w:rPr>
          <w:color w:val="000000"/>
        </w:rPr>
        <w:softHyphen/>
        <w:t>ляют особую красоту края.</w:t>
      </w:r>
    </w:p>
    <w:p w:rsidR="00451A23" w:rsidRPr="0081603E" w:rsidRDefault="00451A23" w:rsidP="00451A23">
      <w:r w:rsidRPr="0081603E">
        <w:rPr>
          <w:color w:val="000000"/>
          <w:spacing w:val="20"/>
        </w:rPr>
        <w:t>&gt;• ©</w:t>
      </w:r>
      <w:r w:rsidRPr="0081603E">
        <w:rPr>
          <w:color w:val="000000"/>
          <w:spacing w:val="20"/>
          <w:vertAlign w:val="superscript"/>
        </w:rPr>
        <w:t>;</w:t>
      </w:r>
      <w:r w:rsidRPr="0081603E">
        <w:rPr>
          <w:color w:val="000000"/>
          <w:spacing w:val="20"/>
        </w:rPr>
        <w:t xml:space="preserve"> О’ О и о</w:t>
      </w:r>
      <w:r w:rsidRPr="0081603E">
        <w:rPr>
          <w:color w:val="000000"/>
          <w:spacing w:val="20"/>
          <w:vertAlign w:val="superscript"/>
        </w:rPr>
        <w:t>_</w:t>
      </w:r>
      <w:r w:rsidRPr="0081603E">
        <w:rPr>
          <w:color w:val="000000"/>
          <w:spacing w:val="20"/>
        </w:rPr>
        <w:t xml:space="preserve"> —</w:t>
      </w:r>
    </w:p>
    <w:p w:rsidR="00451A23" w:rsidRPr="0081603E" w:rsidRDefault="00451A23" w:rsidP="00BD7C0C">
      <w:pPr>
        <w:numPr>
          <w:ilvl w:val="0"/>
          <w:numId w:val="1"/>
        </w:numPr>
        <w:spacing w:after="200" w:line="276" w:lineRule="auto"/>
        <w:rPr>
          <w:color w:val="000000"/>
        </w:rPr>
      </w:pPr>
      <w:r w:rsidRPr="0081603E">
        <w:rPr>
          <w:color w:val="000000"/>
        </w:rPr>
        <w:t>ОиО-@.</w:t>
      </w:r>
    </w:p>
    <w:p w:rsidR="00451A23" w:rsidRPr="00BC7FD0" w:rsidRDefault="00451A23" w:rsidP="00BD7C0C">
      <w:pPr>
        <w:numPr>
          <w:ilvl w:val="0"/>
          <w:numId w:val="1"/>
        </w:numPr>
        <w:spacing w:after="200" w:line="276" w:lineRule="auto"/>
        <w:rPr>
          <w:color w:val="000000"/>
          <w:spacing w:val="20"/>
        </w:rPr>
      </w:pPr>
      <w:r w:rsidRPr="0081603E">
        <w:rPr>
          <w:color w:val="000000"/>
          <w:spacing w:val="20"/>
        </w:rPr>
        <w:t xml:space="preserve">©О: О </w:t>
      </w:r>
      <w:r w:rsidRPr="0081603E">
        <w:rPr>
          <w:color w:val="000000"/>
        </w:rPr>
        <w:t>и .</w:t>
      </w:r>
      <w:r w:rsidR="00BC7FD0">
        <w:rPr>
          <w:color w:val="000000"/>
          <w:spacing w:val="20"/>
        </w:rPr>
        <w:t xml:space="preserve"> </w:t>
      </w:r>
      <w:r w:rsidRPr="00BC7FD0">
        <w:rPr>
          <w:i/>
          <w:iCs/>
          <w:color w:val="000000"/>
        </w:rPr>
        <w:t>Ответ:</w:t>
      </w:r>
      <w:r w:rsidRPr="00BC7FD0">
        <w:rPr>
          <w:b/>
          <w:bCs/>
          <w:color w:val="000000"/>
        </w:rPr>
        <w:t xml:space="preserve"> </w:t>
      </w:r>
      <w:r w:rsidRPr="00BC7FD0">
        <w:rPr>
          <w:color w:val="000000"/>
        </w:rPr>
        <w:t>1-1, 2-3, 3-2.</w:t>
      </w:r>
    </w:p>
    <w:p w:rsidR="00451A23" w:rsidRPr="0081603E" w:rsidRDefault="00451A23" w:rsidP="00451A23">
      <w:pPr>
        <w:rPr>
          <w:b/>
          <w:bCs/>
          <w:color w:val="000000"/>
        </w:rPr>
      </w:pPr>
      <w:r w:rsidRPr="0081603E">
        <w:rPr>
          <w:b/>
          <w:bCs/>
          <w:color w:val="000000"/>
        </w:rPr>
        <w:t xml:space="preserve"> Конструирование предложений по схемам</w:t>
      </w:r>
    </w:p>
    <w:p w:rsidR="00451A23" w:rsidRPr="0081603E" w:rsidRDefault="00451A23" w:rsidP="00451A23">
      <w:pPr>
        <w:rPr>
          <w:color w:val="000000"/>
        </w:rPr>
      </w:pPr>
      <w:r w:rsidRPr="0081603E">
        <w:rPr>
          <w:color w:val="000000"/>
        </w:rPr>
        <w:t xml:space="preserve"> Давайте посмотрим на иллюстрации. Составьте предложения по схемам. Что изображено на иллюстрации? Какое слово будет об</w:t>
      </w:r>
      <w:r w:rsidRPr="0081603E">
        <w:rPr>
          <w:color w:val="000000"/>
        </w:rPr>
        <w:softHyphen/>
        <w:t>щим для клубники, малины, смородины? Обобщающее слово - яго</w:t>
      </w:r>
      <w:r w:rsidRPr="0081603E">
        <w:rPr>
          <w:color w:val="000000"/>
        </w:rPr>
        <w:softHyphen/>
        <w:t>ды. Смотрим на схему, составляем и записываем предложение. (По другим иллюстрациям работа проводится аналогично.)</w:t>
      </w:r>
    </w:p>
    <w:p w:rsidR="00451A23" w:rsidRPr="0081603E" w:rsidRDefault="00451A23" w:rsidP="00451A23">
      <w:pPr>
        <w:rPr>
          <w:b/>
          <w:bCs/>
          <w:color w:val="000000"/>
        </w:rPr>
      </w:pPr>
      <w:r w:rsidRPr="0081603E">
        <w:rPr>
          <w:b/>
          <w:bCs/>
          <w:color w:val="000000"/>
        </w:rPr>
        <w:t xml:space="preserve"> Самостоятельная работа. </w:t>
      </w:r>
      <w:r w:rsidRPr="0081603E">
        <w:rPr>
          <w:color w:val="000000"/>
        </w:rPr>
        <w:t>Работа в парах.</w:t>
      </w:r>
    </w:p>
    <w:p w:rsidR="00451A23" w:rsidRPr="0081603E" w:rsidRDefault="00451A23" w:rsidP="00451A23">
      <w:r w:rsidRPr="0081603E">
        <w:rPr>
          <w:color w:val="000000"/>
        </w:rPr>
        <w:t>На листочках составьте предложение с обобщающим словом при однородных членах, не расставляя знаки препинания. Предложите однокласснику поработать с ним: расставить знаки препинания и составить схему.</w:t>
      </w:r>
    </w:p>
    <w:p w:rsidR="00451A23" w:rsidRPr="0081603E" w:rsidRDefault="00451A23" w:rsidP="00451A23">
      <w:r w:rsidRPr="0081603E">
        <w:rPr>
          <w:color w:val="000000"/>
        </w:rPr>
        <w:t>Связать примеры с темой «Наш родной Узбекистан».</w:t>
      </w:r>
    </w:p>
    <w:p w:rsidR="00451A23" w:rsidRPr="0081603E" w:rsidRDefault="00451A23" w:rsidP="00451A23">
      <w:pPr>
        <w:rPr>
          <w:b/>
          <w:bCs/>
          <w:i/>
          <w:iCs/>
          <w:color w:val="000000"/>
        </w:rPr>
      </w:pPr>
      <w:r w:rsidRPr="0081603E">
        <w:rPr>
          <w:b/>
          <w:bCs/>
          <w:i/>
          <w:iCs/>
          <w:color w:val="000000"/>
        </w:rPr>
        <w:t xml:space="preserve"> Итоги урока</w:t>
      </w:r>
    </w:p>
    <w:p w:rsidR="00451A23" w:rsidRPr="0081603E" w:rsidRDefault="00451A23" w:rsidP="00451A23">
      <w:pPr>
        <w:rPr>
          <w:color w:val="000000"/>
        </w:rPr>
      </w:pPr>
      <w:r w:rsidRPr="0081603E">
        <w:rPr>
          <w:color w:val="000000"/>
        </w:rPr>
        <w:t xml:space="preserve"> С какой темой мы познакомились на уроке?</w:t>
      </w:r>
    </w:p>
    <w:p w:rsidR="00451A23" w:rsidRPr="0081603E" w:rsidRDefault="00451A23" w:rsidP="00451A23">
      <w:pPr>
        <w:rPr>
          <w:color w:val="000000"/>
        </w:rPr>
      </w:pPr>
      <w:r w:rsidRPr="0081603E">
        <w:rPr>
          <w:color w:val="000000"/>
        </w:rPr>
        <w:t xml:space="preserve">  Что обозначают обобщающие слова?</w:t>
      </w:r>
    </w:p>
    <w:p w:rsidR="00451A23" w:rsidRPr="0081603E" w:rsidRDefault="00451A23" w:rsidP="00451A23">
      <w:pPr>
        <w:rPr>
          <w:color w:val="000000"/>
        </w:rPr>
      </w:pPr>
      <w:r w:rsidRPr="0081603E">
        <w:rPr>
          <w:color w:val="000000"/>
        </w:rPr>
        <w:t xml:space="preserve"> Когда в предложениях с обобщающими словами ставится дво</w:t>
      </w:r>
      <w:r w:rsidRPr="0081603E">
        <w:rPr>
          <w:color w:val="000000"/>
        </w:rPr>
        <w:softHyphen/>
        <w:t>еточие?</w:t>
      </w:r>
    </w:p>
    <w:p w:rsidR="00451A23" w:rsidRPr="0081603E" w:rsidRDefault="00451A23" w:rsidP="00451A23">
      <w:pPr>
        <w:rPr>
          <w:color w:val="000000"/>
        </w:rPr>
      </w:pPr>
      <w:r w:rsidRPr="0081603E">
        <w:rPr>
          <w:color w:val="000000"/>
        </w:rPr>
        <w:t xml:space="preserve"> Когда в предложениях с обобщающими словами ставится тире?</w:t>
      </w:r>
    </w:p>
    <w:p w:rsidR="00451A23" w:rsidRPr="0081603E" w:rsidRDefault="00451A23" w:rsidP="00451A23">
      <w:pPr>
        <w:rPr>
          <w:color w:val="000000"/>
        </w:rPr>
      </w:pPr>
      <w:r w:rsidRPr="0081603E">
        <w:rPr>
          <w:color w:val="000000"/>
        </w:rPr>
        <w:t xml:space="preserve"> Каким членом предложения является обобщающее слово?</w:t>
      </w:r>
    </w:p>
    <w:p w:rsidR="00451A23" w:rsidRPr="0081603E" w:rsidRDefault="00451A23" w:rsidP="00451A23">
      <w:pPr>
        <w:rPr>
          <w:color w:val="000000"/>
        </w:rPr>
      </w:pPr>
      <w:r w:rsidRPr="0081603E">
        <w:rPr>
          <w:color w:val="000000"/>
        </w:rPr>
        <w:t xml:space="preserve"> Как схематическ</w:t>
      </w:r>
      <w:r>
        <w:rPr>
          <w:color w:val="000000"/>
        </w:rPr>
        <w:t>и обозначается обобщающее слово</w:t>
      </w:r>
    </w:p>
    <w:p w:rsidR="00451A23" w:rsidRPr="0081603E" w:rsidRDefault="00451A23" w:rsidP="00451A23">
      <w:pPr>
        <w:rPr>
          <w:color w:val="000000"/>
        </w:rPr>
      </w:pPr>
    </w:p>
    <w:p w:rsidR="00451A23" w:rsidRPr="00CA7E49" w:rsidRDefault="00451A23" w:rsidP="00451A23">
      <w:pPr>
        <w:rPr>
          <w:rStyle w:val="a7"/>
          <w:b/>
          <w:sz w:val="28"/>
          <w:szCs w:val="28"/>
        </w:rPr>
      </w:pPr>
      <w:r w:rsidRPr="00CA7E49">
        <w:rPr>
          <w:rStyle w:val="a7"/>
          <w:b/>
          <w:sz w:val="28"/>
          <w:szCs w:val="28"/>
        </w:rPr>
        <w:t xml:space="preserve">Дата урока:__________________                    </w:t>
      </w:r>
      <w:r>
        <w:rPr>
          <w:rStyle w:val="a7"/>
          <w:b/>
          <w:sz w:val="28"/>
          <w:szCs w:val="28"/>
        </w:rPr>
        <w:t>8</w:t>
      </w:r>
      <w:r w:rsidRPr="00CA7E49">
        <w:rPr>
          <w:rStyle w:val="a7"/>
          <w:b/>
          <w:sz w:val="28"/>
          <w:szCs w:val="28"/>
        </w:rPr>
        <w:t xml:space="preserve">  «АБ»   класс</w:t>
      </w:r>
    </w:p>
    <w:p w:rsidR="00451A23" w:rsidRDefault="00451A23" w:rsidP="00451A23">
      <w:pPr>
        <w:ind w:left="-426"/>
        <w:rPr>
          <w:b/>
          <w:sz w:val="28"/>
          <w:szCs w:val="28"/>
        </w:rPr>
      </w:pPr>
      <w:r w:rsidRPr="00CA7E49">
        <w:rPr>
          <w:rStyle w:val="a7"/>
          <w:b/>
          <w:sz w:val="28"/>
          <w:szCs w:val="28"/>
        </w:rPr>
        <w:t xml:space="preserve">   </w:t>
      </w:r>
      <w:r w:rsidRPr="00CA7E49">
        <w:rPr>
          <w:rStyle w:val="a7"/>
          <w:b/>
          <w:sz w:val="28"/>
          <w:szCs w:val="28"/>
          <w:lang w:val="uz-Cyrl-UZ"/>
        </w:rPr>
        <w:t xml:space="preserve">             </w:t>
      </w:r>
      <w:r w:rsidRPr="00CA7E49">
        <w:rPr>
          <w:rStyle w:val="a7"/>
          <w:b/>
          <w:sz w:val="28"/>
          <w:szCs w:val="28"/>
        </w:rPr>
        <w:t>Тема урока</w:t>
      </w:r>
      <w:r w:rsidRPr="00CA7E49">
        <w:rPr>
          <w:rStyle w:val="a7"/>
        </w:rPr>
        <w:t>: _</w:t>
      </w:r>
      <w:r w:rsidRPr="000536F5">
        <w:rPr>
          <w:rStyle w:val="a7"/>
          <w:sz w:val="32"/>
          <w:szCs w:val="32"/>
        </w:rPr>
        <w:t>Повторение пройденно</w:t>
      </w:r>
      <w:r>
        <w:rPr>
          <w:rStyle w:val="a7"/>
          <w:sz w:val="32"/>
          <w:szCs w:val="32"/>
        </w:rPr>
        <w:t>го</w:t>
      </w:r>
      <w:r w:rsidRPr="000536F5">
        <w:rPr>
          <w:rStyle w:val="a7"/>
          <w:sz w:val="32"/>
          <w:szCs w:val="32"/>
        </w:rPr>
        <w:t>___</w:t>
      </w:r>
      <w:r w:rsidRPr="000536F5">
        <w:rPr>
          <w:b/>
          <w:sz w:val="32"/>
          <w:szCs w:val="32"/>
        </w:rPr>
        <w:t>____________</w:t>
      </w:r>
    </w:p>
    <w:p w:rsidR="00451A23" w:rsidRPr="00CA7E49" w:rsidRDefault="00451A23" w:rsidP="00451A23">
      <w:pPr>
        <w:ind w:left="-426"/>
        <w:rPr>
          <w:b/>
          <w:sz w:val="28"/>
          <w:szCs w:val="28"/>
        </w:rPr>
      </w:pPr>
      <w:r>
        <w:rPr>
          <w:rStyle w:val="a7"/>
          <w:b/>
          <w:sz w:val="28"/>
          <w:szCs w:val="28"/>
        </w:rPr>
        <w:t>__________________________________________________________________________</w:t>
      </w:r>
    </w:p>
    <w:p w:rsidR="00451A23" w:rsidRPr="00CA7E49" w:rsidRDefault="00451A23" w:rsidP="00451A23">
      <w:pPr>
        <w:ind w:left="-426"/>
        <w:rPr>
          <w:rStyle w:val="a7"/>
          <w:b/>
          <w:sz w:val="28"/>
          <w:szCs w:val="28"/>
        </w:rPr>
      </w:pPr>
      <w:r w:rsidRPr="00CA7E49">
        <w:rPr>
          <w:rStyle w:val="a7"/>
          <w:b/>
          <w:sz w:val="28"/>
          <w:szCs w:val="28"/>
        </w:rPr>
        <w:t xml:space="preserve">   Цель урока</w:t>
      </w:r>
      <w:r w:rsidRPr="00CA7E49">
        <w:rPr>
          <w:rStyle w:val="a7"/>
        </w:rPr>
        <w:t xml:space="preserve"> </w:t>
      </w:r>
      <w:r w:rsidRPr="00CA7E49">
        <w:rPr>
          <w:rStyle w:val="a7"/>
          <w:b/>
          <w:sz w:val="28"/>
          <w:szCs w:val="28"/>
        </w:rPr>
        <w:t xml:space="preserve">: </w:t>
      </w:r>
      <w:r w:rsidRPr="00CA7E49">
        <w:rPr>
          <w:rStyle w:val="a7"/>
          <w:b/>
          <w:sz w:val="28"/>
          <w:szCs w:val="28"/>
          <w:lang w:val="en-US"/>
        </w:rPr>
        <w:t>A</w:t>
      </w:r>
      <w:r w:rsidRPr="00CA7E49">
        <w:rPr>
          <w:rStyle w:val="a7"/>
          <w:b/>
          <w:sz w:val="28"/>
          <w:szCs w:val="28"/>
        </w:rPr>
        <w:t>)</w:t>
      </w:r>
      <w:r w:rsidRPr="00CA7E49">
        <w:rPr>
          <w:rStyle w:val="a7"/>
          <w:b/>
          <w:sz w:val="28"/>
          <w:szCs w:val="28"/>
          <w:lang w:val="uz-Cyrl-UZ"/>
        </w:rPr>
        <w:t xml:space="preserve"> </w:t>
      </w:r>
      <w:r w:rsidRPr="00CA7E49">
        <w:rPr>
          <w:rStyle w:val="a7"/>
          <w:b/>
          <w:sz w:val="28"/>
          <w:szCs w:val="28"/>
        </w:rPr>
        <w:t xml:space="preserve"> образовательная</w:t>
      </w:r>
      <w:r w:rsidRPr="00CA7E49">
        <w:rPr>
          <w:rStyle w:val="a7"/>
          <w:sz w:val="28"/>
          <w:szCs w:val="28"/>
        </w:rPr>
        <w:t xml:space="preserve">: ознакомить учащихся с идейным содержанием </w:t>
      </w:r>
    </w:p>
    <w:p w:rsidR="00451A23" w:rsidRPr="00CA7E49" w:rsidRDefault="00451A23" w:rsidP="00451A23">
      <w:pPr>
        <w:rPr>
          <w:rStyle w:val="a7"/>
          <w:sz w:val="28"/>
          <w:szCs w:val="28"/>
        </w:rPr>
      </w:pPr>
      <w:r w:rsidRPr="00CA7E49">
        <w:rPr>
          <w:rStyle w:val="a7"/>
          <w:sz w:val="28"/>
          <w:szCs w:val="28"/>
        </w:rPr>
        <w:t>темы,__________________________________________________________________________________________________________________________________</w:t>
      </w:r>
    </w:p>
    <w:p w:rsidR="00451A23" w:rsidRPr="00CA7E49" w:rsidRDefault="00451A23" w:rsidP="00451A23">
      <w:pPr>
        <w:ind w:left="-426"/>
        <w:rPr>
          <w:rStyle w:val="a7"/>
          <w:sz w:val="28"/>
          <w:szCs w:val="28"/>
        </w:rPr>
      </w:pPr>
      <w:r w:rsidRPr="00CA7E49">
        <w:rPr>
          <w:rStyle w:val="a7"/>
          <w:sz w:val="28"/>
          <w:szCs w:val="28"/>
        </w:rPr>
        <w:t xml:space="preserve">              </w:t>
      </w:r>
      <w:r w:rsidRPr="00CA7E49">
        <w:rPr>
          <w:rStyle w:val="a7"/>
          <w:b/>
          <w:sz w:val="28"/>
          <w:szCs w:val="28"/>
        </w:rPr>
        <w:t>Б</w:t>
      </w:r>
      <w:r w:rsidRPr="00CA7E49">
        <w:rPr>
          <w:rStyle w:val="a7"/>
          <w:b/>
          <w:sz w:val="28"/>
          <w:szCs w:val="28"/>
          <w:lang w:val="uz-Cyrl-UZ"/>
        </w:rPr>
        <w:t xml:space="preserve"> </w:t>
      </w:r>
      <w:r w:rsidRPr="00CA7E49">
        <w:rPr>
          <w:rStyle w:val="a7"/>
          <w:b/>
          <w:sz w:val="28"/>
          <w:szCs w:val="28"/>
        </w:rPr>
        <w:t>)</w:t>
      </w:r>
      <w:r w:rsidRPr="00CA7E49">
        <w:rPr>
          <w:rStyle w:val="a7"/>
          <w:b/>
          <w:sz w:val="28"/>
          <w:szCs w:val="28"/>
          <w:lang w:val="uz-Cyrl-UZ"/>
        </w:rPr>
        <w:t xml:space="preserve"> </w:t>
      </w:r>
      <w:r w:rsidRPr="00CA7E49">
        <w:rPr>
          <w:rStyle w:val="a7"/>
          <w:b/>
          <w:sz w:val="28"/>
          <w:szCs w:val="28"/>
        </w:rPr>
        <w:t>воспитательная</w:t>
      </w:r>
      <w:r w:rsidRPr="00CA7E49">
        <w:rPr>
          <w:rStyle w:val="a7"/>
          <w:sz w:val="28"/>
          <w:szCs w:val="28"/>
        </w:rPr>
        <w:t>: воспитывать чувство любви к изучению русского языка,</w:t>
      </w:r>
      <w:r w:rsidRPr="00CA7E49">
        <w:rPr>
          <w:rStyle w:val="a7"/>
          <w:sz w:val="28"/>
          <w:szCs w:val="28"/>
          <w:lang w:val="uz-Cyrl-UZ"/>
        </w:rPr>
        <w:t xml:space="preserve"> </w:t>
      </w:r>
      <w:r w:rsidRPr="00CA7E49">
        <w:rPr>
          <w:rStyle w:val="a7"/>
          <w:sz w:val="28"/>
          <w:szCs w:val="28"/>
        </w:rPr>
        <w:t>____________________________________________</w:t>
      </w:r>
      <w:r w:rsidR="00BC7FD0">
        <w:rPr>
          <w:rStyle w:val="a7"/>
          <w:sz w:val="28"/>
          <w:szCs w:val="28"/>
        </w:rPr>
        <w:t>_______________________________</w:t>
      </w:r>
    </w:p>
    <w:p w:rsidR="00451A23" w:rsidRPr="00CA7E49" w:rsidRDefault="00451A23" w:rsidP="00451A23">
      <w:pPr>
        <w:rPr>
          <w:rStyle w:val="a7"/>
          <w:sz w:val="28"/>
          <w:szCs w:val="28"/>
        </w:rPr>
      </w:pPr>
      <w:r w:rsidRPr="00CA7E49">
        <w:rPr>
          <w:rStyle w:val="a7"/>
          <w:sz w:val="28"/>
          <w:szCs w:val="28"/>
        </w:rPr>
        <w:t xml:space="preserve">             </w:t>
      </w:r>
      <w:r w:rsidRPr="00CA7E49">
        <w:rPr>
          <w:rStyle w:val="a7"/>
          <w:b/>
          <w:sz w:val="28"/>
          <w:szCs w:val="28"/>
        </w:rPr>
        <w:t>В)</w:t>
      </w:r>
      <w:r w:rsidRPr="00CA7E49">
        <w:rPr>
          <w:rStyle w:val="a7"/>
          <w:b/>
          <w:sz w:val="28"/>
          <w:szCs w:val="28"/>
          <w:lang w:val="uz-Cyrl-UZ"/>
        </w:rPr>
        <w:t xml:space="preserve"> </w:t>
      </w:r>
      <w:r w:rsidRPr="00CA7E49">
        <w:rPr>
          <w:rStyle w:val="a7"/>
          <w:b/>
          <w:sz w:val="28"/>
          <w:szCs w:val="28"/>
        </w:rPr>
        <w:t>развивающая</w:t>
      </w:r>
      <w:r w:rsidRPr="00CA7E49">
        <w:rPr>
          <w:rStyle w:val="a7"/>
          <w:sz w:val="28"/>
          <w:szCs w:val="28"/>
        </w:rPr>
        <w:t>: развивать речь учащихся, обогащать словарный запас учеников__________________________________</w:t>
      </w:r>
      <w:r w:rsidR="00BC7FD0">
        <w:rPr>
          <w:rStyle w:val="a7"/>
          <w:sz w:val="28"/>
          <w:szCs w:val="28"/>
        </w:rPr>
        <w:t>_______________________________</w:t>
      </w:r>
    </w:p>
    <w:p w:rsidR="00451A23" w:rsidRPr="00CA7E49" w:rsidRDefault="00451A23" w:rsidP="00451A23">
      <w:pPr>
        <w:shd w:val="clear" w:color="auto" w:fill="FFFFFF"/>
        <w:spacing w:before="86" w:line="254" w:lineRule="exact"/>
        <w:ind w:right="158"/>
        <w:jc w:val="both"/>
        <w:rPr>
          <w:rStyle w:val="a7"/>
          <w:b/>
          <w:i w:val="0"/>
          <w:sz w:val="28"/>
          <w:szCs w:val="28"/>
        </w:rPr>
      </w:pPr>
      <w:r w:rsidRPr="00CA7E49">
        <w:rPr>
          <w:rStyle w:val="a7"/>
          <w:sz w:val="28"/>
          <w:szCs w:val="28"/>
        </w:rPr>
        <w:t xml:space="preserve">   </w:t>
      </w:r>
      <w:r w:rsidRPr="00CA7E49">
        <w:rPr>
          <w:rStyle w:val="a7"/>
          <w:sz w:val="32"/>
          <w:szCs w:val="32"/>
        </w:rPr>
        <w:t xml:space="preserve"> </w:t>
      </w:r>
      <w:r w:rsidRPr="00CA7E49">
        <w:rPr>
          <w:rStyle w:val="a7"/>
          <w:b/>
          <w:sz w:val="32"/>
          <w:szCs w:val="32"/>
        </w:rPr>
        <w:t>Оборудование :</w:t>
      </w:r>
      <w:r w:rsidRPr="00CA7E49">
        <w:rPr>
          <w:rStyle w:val="a7"/>
          <w:sz w:val="28"/>
          <w:szCs w:val="28"/>
        </w:rPr>
        <w:t>учебник,</w:t>
      </w:r>
      <w:r w:rsidRPr="00CA7E49">
        <w:rPr>
          <w:rStyle w:val="a7"/>
          <w:sz w:val="28"/>
          <w:szCs w:val="28"/>
          <w:lang w:val="uz-Cyrl-UZ"/>
        </w:rPr>
        <w:t>тетради</w:t>
      </w:r>
      <w:r w:rsidRPr="00CA7E49">
        <w:rPr>
          <w:rStyle w:val="a7"/>
          <w:b/>
          <w:sz w:val="32"/>
          <w:szCs w:val="32"/>
          <w:lang w:val="uz-Cyrl-UZ"/>
        </w:rPr>
        <w:t>,</w:t>
      </w:r>
      <w:r w:rsidRPr="00CA7E49">
        <w:rPr>
          <w:rStyle w:val="a7"/>
          <w:sz w:val="28"/>
          <w:szCs w:val="28"/>
          <w:lang w:val="uz-Cyrl-UZ"/>
        </w:rPr>
        <w:t>презентация</w:t>
      </w:r>
      <w:r w:rsidRPr="00CA7E49">
        <w:rPr>
          <w:rStyle w:val="a7"/>
          <w:b/>
          <w:sz w:val="32"/>
          <w:szCs w:val="32"/>
          <w:lang w:val="uz-Cyrl-UZ"/>
        </w:rPr>
        <w:t>-----</w:t>
      </w:r>
      <w:r w:rsidRPr="00CA7E49">
        <w:rPr>
          <w:rStyle w:val="a7"/>
          <w:b/>
          <w:sz w:val="32"/>
          <w:szCs w:val="32"/>
        </w:rPr>
        <w:t xml:space="preserve"> </w:t>
      </w:r>
      <w:r w:rsidRPr="00281836">
        <w:rPr>
          <w:rStyle w:val="a7"/>
          <w:b/>
          <w:sz w:val="32"/>
          <w:szCs w:val="32"/>
        </w:rPr>
        <w:t>---------------------------------------------------------------------------------------------------------------------------</w:t>
      </w:r>
      <w:r w:rsidRPr="00CA7E49">
        <w:rPr>
          <w:rStyle w:val="a7"/>
          <w:b/>
          <w:sz w:val="32"/>
          <w:szCs w:val="32"/>
          <w:lang w:val="uz-Cyrl-UZ"/>
        </w:rPr>
        <w:t xml:space="preserve"> </w:t>
      </w:r>
    </w:p>
    <w:p w:rsidR="00451A23" w:rsidRPr="00CA7E49" w:rsidRDefault="00451A23" w:rsidP="00451A23">
      <w:pPr>
        <w:rPr>
          <w:rStyle w:val="a7"/>
          <w:sz w:val="28"/>
          <w:szCs w:val="28"/>
          <w:lang w:val="uz-Cyrl-UZ"/>
        </w:rPr>
      </w:pPr>
      <w:r w:rsidRPr="00CA7E49">
        <w:rPr>
          <w:rStyle w:val="a7"/>
          <w:sz w:val="28"/>
          <w:szCs w:val="28"/>
        </w:rPr>
        <w:t xml:space="preserve">      </w:t>
      </w:r>
      <w:r w:rsidRPr="00CA7E49">
        <w:rPr>
          <w:rStyle w:val="a7"/>
          <w:b/>
          <w:sz w:val="28"/>
          <w:szCs w:val="28"/>
        </w:rPr>
        <w:t>Тип урока</w:t>
      </w:r>
      <w:r w:rsidRPr="00CA7E49">
        <w:rPr>
          <w:rStyle w:val="a7"/>
          <w:sz w:val="28"/>
          <w:szCs w:val="28"/>
        </w:rPr>
        <w:t xml:space="preserve">: </w:t>
      </w:r>
      <w:r w:rsidRPr="00CA7E49">
        <w:rPr>
          <w:rStyle w:val="a7"/>
          <w:sz w:val="28"/>
          <w:szCs w:val="28"/>
          <w:lang w:val="uz-Cyrl-UZ"/>
        </w:rPr>
        <w:t xml:space="preserve">     ------------------------------------------------------------------------------------</w:t>
      </w:r>
    </w:p>
    <w:p w:rsidR="00451A23" w:rsidRPr="00CA7E49" w:rsidRDefault="00451A23" w:rsidP="00451A23">
      <w:pPr>
        <w:rPr>
          <w:rStyle w:val="a7"/>
          <w:sz w:val="28"/>
          <w:szCs w:val="28"/>
          <w:lang w:val="uz-Cyrl-UZ"/>
        </w:rPr>
      </w:pPr>
      <w:r w:rsidRPr="00CA7E49">
        <w:rPr>
          <w:rStyle w:val="a7"/>
          <w:sz w:val="28"/>
          <w:szCs w:val="28"/>
        </w:rPr>
        <w:t xml:space="preserve">     </w:t>
      </w:r>
      <w:r w:rsidRPr="00CA7E49">
        <w:rPr>
          <w:rStyle w:val="a7"/>
          <w:b/>
          <w:sz w:val="28"/>
          <w:szCs w:val="28"/>
        </w:rPr>
        <w:t>Метод  урока</w:t>
      </w:r>
      <w:r w:rsidRPr="00CA7E49">
        <w:rPr>
          <w:rStyle w:val="a7"/>
          <w:b/>
          <w:sz w:val="28"/>
          <w:szCs w:val="28"/>
          <w:lang w:val="uz-Cyrl-UZ"/>
        </w:rPr>
        <w:t xml:space="preserve"> </w:t>
      </w:r>
      <w:r w:rsidRPr="00CA7E49">
        <w:rPr>
          <w:rStyle w:val="a7"/>
          <w:sz w:val="28"/>
          <w:szCs w:val="28"/>
          <w:lang w:val="uz-Cyrl-UZ"/>
        </w:rPr>
        <w:t>----------------------------------------------------------------------------------</w:t>
      </w:r>
    </w:p>
    <w:p w:rsidR="00451A23" w:rsidRPr="00CA7E49" w:rsidRDefault="00451A23" w:rsidP="00451A23">
      <w:pPr>
        <w:rPr>
          <w:rStyle w:val="a7"/>
          <w:b/>
          <w:sz w:val="28"/>
          <w:szCs w:val="28"/>
        </w:rPr>
      </w:pPr>
      <w:r w:rsidRPr="00CA7E49">
        <w:rPr>
          <w:rStyle w:val="a7"/>
          <w:sz w:val="28"/>
          <w:szCs w:val="28"/>
        </w:rPr>
        <w:t xml:space="preserve">                                                     </w:t>
      </w:r>
      <w:r w:rsidRPr="00CA7E49">
        <w:rPr>
          <w:rStyle w:val="a7"/>
          <w:b/>
          <w:sz w:val="28"/>
          <w:szCs w:val="28"/>
        </w:rPr>
        <w:t>Х О Д       У  Р  О  К А</w:t>
      </w:r>
    </w:p>
    <w:p w:rsidR="00451A23" w:rsidRPr="00CA7E49" w:rsidRDefault="00451A23" w:rsidP="00451A23">
      <w:pPr>
        <w:rPr>
          <w:rStyle w:val="a7"/>
          <w:sz w:val="28"/>
          <w:szCs w:val="28"/>
          <w:lang w:val="uz-Cyrl-UZ"/>
        </w:rPr>
      </w:pPr>
      <w:r w:rsidRPr="00CA7E49">
        <w:rPr>
          <w:rStyle w:val="a7"/>
          <w:b/>
          <w:sz w:val="28"/>
          <w:szCs w:val="28"/>
        </w:rPr>
        <w:t xml:space="preserve">  </w:t>
      </w:r>
      <w:r w:rsidRPr="00CA7E49">
        <w:rPr>
          <w:rStyle w:val="a7"/>
          <w:b/>
          <w:sz w:val="28"/>
          <w:szCs w:val="28"/>
          <w:lang w:val="uz-Latn-UZ"/>
        </w:rPr>
        <w:t>I.</w:t>
      </w:r>
      <w:r w:rsidRPr="00CA7E49">
        <w:rPr>
          <w:rStyle w:val="a7"/>
          <w:b/>
          <w:sz w:val="28"/>
          <w:szCs w:val="28"/>
        </w:rPr>
        <w:t xml:space="preserve">     </w:t>
      </w:r>
      <w:r w:rsidRPr="00CA7E49">
        <w:rPr>
          <w:rStyle w:val="a7"/>
          <w:b/>
        </w:rPr>
        <w:t xml:space="preserve"> </w:t>
      </w:r>
      <w:r w:rsidRPr="00CA7E49">
        <w:rPr>
          <w:rStyle w:val="a7"/>
          <w:b/>
          <w:sz w:val="28"/>
          <w:szCs w:val="28"/>
        </w:rPr>
        <w:t>Организационный  момент</w:t>
      </w:r>
      <w:r w:rsidRPr="00CA7E49">
        <w:rPr>
          <w:rStyle w:val="a7"/>
          <w:sz w:val="28"/>
          <w:szCs w:val="28"/>
        </w:rPr>
        <w:t xml:space="preserve">: Проверка </w:t>
      </w:r>
      <w:r w:rsidR="00BC7FD0">
        <w:rPr>
          <w:rStyle w:val="a7"/>
          <w:sz w:val="28"/>
          <w:szCs w:val="28"/>
        </w:rPr>
        <w:t xml:space="preserve"> </w:t>
      </w:r>
      <w:r w:rsidRPr="00CA7E49">
        <w:rPr>
          <w:rStyle w:val="a7"/>
          <w:sz w:val="28"/>
          <w:szCs w:val="28"/>
        </w:rPr>
        <w:t>готовности учащихся к уроку</w:t>
      </w:r>
      <w:r w:rsidRPr="00CA7E49">
        <w:rPr>
          <w:rStyle w:val="a7"/>
          <w:sz w:val="28"/>
          <w:szCs w:val="28"/>
          <w:lang w:val="uz-Cyrl-UZ"/>
        </w:rPr>
        <w:t xml:space="preserve">               Рапорт дежурного------------------------------------------------------------------------------------ </w:t>
      </w:r>
    </w:p>
    <w:p w:rsidR="00451A23" w:rsidRPr="00281836" w:rsidRDefault="00451A23" w:rsidP="00451A23">
      <w:pPr>
        <w:shd w:val="clear" w:color="auto" w:fill="FFFFFF"/>
        <w:spacing w:line="235" w:lineRule="exact"/>
        <w:rPr>
          <w:bCs/>
          <w:i/>
          <w:spacing w:val="1"/>
          <w:sz w:val="28"/>
          <w:szCs w:val="28"/>
        </w:rPr>
      </w:pPr>
      <w:r w:rsidRPr="00CA7E49">
        <w:rPr>
          <w:b/>
          <w:bCs/>
          <w:i/>
          <w:spacing w:val="1"/>
          <w:sz w:val="28"/>
          <w:szCs w:val="28"/>
          <w:lang w:val="uz-Cyrl-UZ"/>
        </w:rPr>
        <w:t xml:space="preserve">  </w:t>
      </w:r>
      <w:r w:rsidRPr="00CA7E49">
        <w:rPr>
          <w:b/>
          <w:bCs/>
          <w:i/>
          <w:spacing w:val="1"/>
          <w:sz w:val="28"/>
          <w:szCs w:val="28"/>
        </w:rPr>
        <w:t xml:space="preserve"> </w:t>
      </w:r>
      <w:r w:rsidRPr="00CA7E49">
        <w:rPr>
          <w:b/>
          <w:bCs/>
          <w:i/>
          <w:spacing w:val="1"/>
          <w:sz w:val="28"/>
          <w:szCs w:val="28"/>
          <w:lang w:val="uz-Cyrl-UZ"/>
        </w:rPr>
        <w:t>Разговорная пятиминутка  Беседа на тему:</w:t>
      </w:r>
      <w:r w:rsidRPr="00CA7E49">
        <w:rPr>
          <w:bCs/>
          <w:i/>
          <w:spacing w:val="1"/>
          <w:sz w:val="28"/>
          <w:szCs w:val="28"/>
          <w:lang w:val="uz-Cyrl-UZ"/>
        </w:rPr>
        <w:t>--------------------------------------------------------------------------------------------------------------------------------------------------</w:t>
      </w:r>
    </w:p>
    <w:p w:rsidR="00451A23" w:rsidRPr="00CA7E49" w:rsidRDefault="00451A23" w:rsidP="00451A23">
      <w:pPr>
        <w:shd w:val="clear" w:color="auto" w:fill="FFFFFF"/>
        <w:spacing w:line="235" w:lineRule="exact"/>
        <w:rPr>
          <w:rFonts w:ascii="Arial" w:hAnsi="Arial"/>
          <w:bCs/>
          <w:i/>
          <w:spacing w:val="4"/>
          <w:sz w:val="28"/>
          <w:szCs w:val="28"/>
          <w:lang w:val="uz-Cyrl-UZ"/>
        </w:rPr>
      </w:pPr>
      <w:r w:rsidRPr="00CA7E49">
        <w:rPr>
          <w:bCs/>
          <w:i/>
          <w:spacing w:val="1"/>
          <w:sz w:val="28"/>
          <w:szCs w:val="28"/>
          <w:lang w:val="uz-Cyrl-UZ"/>
        </w:rPr>
        <w:t>Ответы на вопросы----------------------------------------------------------------------------</w:t>
      </w:r>
      <w:r w:rsidRPr="00CA7E49">
        <w:rPr>
          <w:bCs/>
          <w:i/>
          <w:spacing w:val="1"/>
          <w:sz w:val="28"/>
          <w:szCs w:val="28"/>
        </w:rPr>
        <w:t>------------------------------------------------------------------------------------------------------------------------------------------------------------------------------------------------------------------------</w:t>
      </w:r>
      <w:r w:rsidRPr="00CA7E49">
        <w:rPr>
          <w:bCs/>
          <w:i/>
          <w:spacing w:val="1"/>
          <w:sz w:val="28"/>
          <w:szCs w:val="28"/>
          <w:lang w:val="uz-Cyrl-UZ"/>
        </w:rPr>
        <w:t xml:space="preserve"> </w:t>
      </w:r>
    </w:p>
    <w:p w:rsidR="00451A23" w:rsidRPr="00CA7E49" w:rsidRDefault="00451A23" w:rsidP="00451A23">
      <w:pPr>
        <w:shd w:val="clear" w:color="auto" w:fill="FFFFFF"/>
        <w:spacing w:before="106" w:line="245" w:lineRule="exact"/>
        <w:rPr>
          <w:rStyle w:val="a7"/>
          <w:lang w:val="uz-Cyrl-UZ"/>
        </w:rPr>
      </w:pPr>
      <w:r w:rsidRPr="00CA7E49">
        <w:rPr>
          <w:rStyle w:val="a7"/>
          <w:sz w:val="28"/>
          <w:szCs w:val="28"/>
        </w:rPr>
        <w:t xml:space="preserve"> </w:t>
      </w:r>
      <w:r w:rsidRPr="00CA7E49">
        <w:rPr>
          <w:rStyle w:val="a7"/>
          <w:sz w:val="28"/>
          <w:szCs w:val="28"/>
          <w:lang w:val="uz-Cyrl-UZ"/>
        </w:rPr>
        <w:t xml:space="preserve">                     </w:t>
      </w:r>
      <w:r w:rsidRPr="00CA7E49">
        <w:rPr>
          <w:rStyle w:val="a7"/>
          <w:b/>
          <w:sz w:val="28"/>
          <w:szCs w:val="28"/>
        </w:rPr>
        <w:t xml:space="preserve"> </w:t>
      </w:r>
      <w:r w:rsidRPr="00CA7E49">
        <w:rPr>
          <w:rStyle w:val="a7"/>
          <w:b/>
          <w:sz w:val="28"/>
          <w:szCs w:val="28"/>
          <w:lang w:val="uz-Latn-UZ"/>
        </w:rPr>
        <w:t>II.</w:t>
      </w:r>
      <w:r w:rsidRPr="00CA7E49">
        <w:rPr>
          <w:rStyle w:val="a7"/>
          <w:sz w:val="28"/>
          <w:szCs w:val="28"/>
        </w:rPr>
        <w:t xml:space="preserve"> </w:t>
      </w:r>
      <w:r w:rsidRPr="00CA7E49">
        <w:rPr>
          <w:rStyle w:val="a7"/>
          <w:b/>
          <w:sz w:val="28"/>
          <w:szCs w:val="28"/>
        </w:rPr>
        <w:t>Повторение материала предыдущего урока</w:t>
      </w:r>
      <w:r w:rsidRPr="00CA7E49">
        <w:rPr>
          <w:rStyle w:val="a7"/>
        </w:rPr>
        <w:t>.</w:t>
      </w:r>
      <w:r w:rsidRPr="00CA7E49">
        <w:rPr>
          <w:rStyle w:val="a7"/>
          <w:lang w:val="uz-Cyrl-UZ"/>
        </w:rPr>
        <w:t>-</w:t>
      </w:r>
    </w:p>
    <w:p w:rsidR="00451A23" w:rsidRPr="00CA7E49" w:rsidRDefault="00451A23" w:rsidP="00451A23">
      <w:pPr>
        <w:shd w:val="clear" w:color="auto" w:fill="FFFFFF"/>
        <w:spacing w:before="106" w:line="245" w:lineRule="exact"/>
        <w:rPr>
          <w:rStyle w:val="a7"/>
          <w:lang w:val="uz-Cyrl-UZ"/>
        </w:rPr>
      </w:pPr>
      <w:r w:rsidRPr="00CA7E49">
        <w:rPr>
          <w:rStyle w:val="a7"/>
          <w:sz w:val="28"/>
          <w:szCs w:val="28"/>
          <w:lang w:val="uz-Cyrl-UZ"/>
        </w:rPr>
        <w:t>Проверка домашнего задания</w:t>
      </w:r>
      <w:r w:rsidRPr="00CA7E49">
        <w:rPr>
          <w:rStyle w:val="a7"/>
          <w:lang w:val="uz-Cyrl-UZ"/>
        </w:rPr>
        <w:t>---</w:t>
      </w:r>
      <w:r w:rsidRPr="00281836">
        <w:rPr>
          <w:rStyle w:val="a7"/>
        </w:rPr>
        <w:t>--------------------------------------------------------------------------------------------------------------------------------------------------------------------------------------</w:t>
      </w:r>
      <w:r w:rsidRPr="00CA7E49">
        <w:rPr>
          <w:rStyle w:val="a7"/>
          <w:lang w:val="uz-Cyrl-UZ"/>
        </w:rPr>
        <w:t>-------------------------</w:t>
      </w:r>
      <w:r w:rsidR="00BC7FD0">
        <w:rPr>
          <w:rStyle w:val="a7"/>
          <w:lang w:val="uz-Cyrl-UZ"/>
        </w:rPr>
        <w:t xml:space="preserve"> </w:t>
      </w:r>
      <w:r w:rsidRPr="00CA7E49">
        <w:rPr>
          <w:rStyle w:val="a7"/>
          <w:lang w:val="uz-Cyrl-UZ"/>
        </w:rPr>
        <w:t xml:space="preserve">            </w:t>
      </w:r>
    </w:p>
    <w:p w:rsidR="00451A23" w:rsidRPr="00CA7E49" w:rsidRDefault="00451A23" w:rsidP="00451A23">
      <w:pPr>
        <w:shd w:val="clear" w:color="auto" w:fill="FFFFFF"/>
        <w:spacing w:before="106" w:line="245" w:lineRule="exact"/>
        <w:rPr>
          <w:rStyle w:val="a7"/>
          <w:lang w:val="uz-Cyrl-UZ"/>
        </w:rPr>
      </w:pPr>
      <w:r w:rsidRPr="00CA7E49">
        <w:rPr>
          <w:rStyle w:val="a7"/>
          <w:sz w:val="28"/>
          <w:szCs w:val="28"/>
          <w:lang w:val="uz-Cyrl-UZ"/>
        </w:rPr>
        <w:t>Взаимопроверка учащихся</w:t>
      </w:r>
      <w:r w:rsidRPr="00CA7E49">
        <w:rPr>
          <w:rStyle w:val="a7"/>
          <w:lang w:val="uz-Cyrl-UZ"/>
        </w:rPr>
        <w:t>--------------------------------------------------------------------------------------</w:t>
      </w:r>
      <w:r w:rsidRPr="00CA7E49">
        <w:rPr>
          <w:rStyle w:val="a7"/>
          <w:sz w:val="28"/>
          <w:szCs w:val="28"/>
          <w:lang w:val="uz-Cyrl-UZ"/>
        </w:rPr>
        <w:t>Оценивание учащихся</w:t>
      </w:r>
      <w:r w:rsidRPr="00CA7E49">
        <w:rPr>
          <w:rStyle w:val="a7"/>
          <w:lang w:val="uz-Cyrl-UZ"/>
        </w:rPr>
        <w:t xml:space="preserve">---------------------------------------------------------------------------------------------                 </w:t>
      </w:r>
    </w:p>
    <w:p w:rsidR="00451A23" w:rsidRPr="00281836" w:rsidRDefault="00451A23" w:rsidP="00451A23">
      <w:pPr>
        <w:rPr>
          <w:rStyle w:val="a7"/>
        </w:rPr>
      </w:pPr>
      <w:r w:rsidRPr="00CA7E49">
        <w:rPr>
          <w:rStyle w:val="a7"/>
          <w:b/>
        </w:rPr>
        <w:t xml:space="preserve">     </w:t>
      </w:r>
      <w:r w:rsidRPr="00CA7E49">
        <w:rPr>
          <w:rStyle w:val="a7"/>
          <w:b/>
          <w:lang w:val="uz-Latn-UZ"/>
        </w:rPr>
        <w:t>III.</w:t>
      </w:r>
      <w:r w:rsidRPr="00CA7E49">
        <w:rPr>
          <w:rStyle w:val="a7"/>
          <w:b/>
          <w:sz w:val="28"/>
          <w:szCs w:val="28"/>
        </w:rPr>
        <w:t>Объяснение нового материала.</w:t>
      </w:r>
      <w:r w:rsidRPr="00CA7E49">
        <w:rPr>
          <w:rStyle w:val="a7"/>
        </w:rPr>
        <w:t xml:space="preserve"> </w:t>
      </w:r>
      <w:r w:rsidRPr="00CA7E49">
        <w:rPr>
          <w:rStyle w:val="a7"/>
          <w:lang w:val="uz-Cyrl-UZ"/>
        </w:rPr>
        <w:t>-----------------------------------------------------------------------------------------------------------------------------------------------------------------------------------------------------------------------------------------------------------------------------------------------------------------------------------------------------------------------------------------------------------------------------------------------------------------------------------------------------------------------------------------------------------------------------------------------------------------------------------------------------------------------------------------------------------------------------------------------------------------------------------------------------------------------------------------------------------------------------------------------------------------------------------------------------------------------------------------------</w:t>
      </w:r>
      <w:r>
        <w:rPr>
          <w:rStyle w:val="a7"/>
          <w:lang w:val="uz-Cyrl-UZ"/>
        </w:rPr>
        <w:t xml:space="preserve"> </w:t>
      </w:r>
      <w:r w:rsidRPr="00CA7E49">
        <w:rPr>
          <w:rStyle w:val="a7"/>
          <w:lang w:val="uz-Cyrl-UZ"/>
        </w:rPr>
        <w:t>-</w:t>
      </w:r>
      <w:r>
        <w:rPr>
          <w:rStyle w:val="a7"/>
          <w:lang w:val="uz-Cyrl-UZ"/>
        </w:rPr>
        <w:t xml:space="preserve"> -</w:t>
      </w:r>
    </w:p>
    <w:p w:rsidR="00451A23" w:rsidRPr="00CA7E49" w:rsidRDefault="00451A23" w:rsidP="00451A23">
      <w:pPr>
        <w:widowControl w:val="0"/>
        <w:shd w:val="clear" w:color="auto" w:fill="FFFFFF"/>
        <w:tabs>
          <w:tab w:val="left" w:pos="874"/>
        </w:tabs>
        <w:autoSpaceDE w:val="0"/>
        <w:autoSpaceDN w:val="0"/>
        <w:adjustRightInd w:val="0"/>
        <w:spacing w:line="245" w:lineRule="exact"/>
        <w:rPr>
          <w:rStyle w:val="a7"/>
        </w:rPr>
      </w:pPr>
      <w:r w:rsidRPr="00CA7E49">
        <w:rPr>
          <w:rStyle w:val="a7"/>
        </w:rPr>
        <w:t xml:space="preserve"> </w:t>
      </w:r>
      <w:r w:rsidRPr="00CA7E49">
        <w:rPr>
          <w:rStyle w:val="a7"/>
          <w:b/>
        </w:rPr>
        <w:t>IV.</w:t>
      </w:r>
      <w:r w:rsidRPr="00CA7E49">
        <w:rPr>
          <w:rStyle w:val="a7"/>
          <w:b/>
        </w:rPr>
        <w:tab/>
      </w:r>
      <w:r w:rsidRPr="00CA7E49">
        <w:rPr>
          <w:rStyle w:val="a7"/>
          <w:b/>
          <w:sz w:val="28"/>
          <w:szCs w:val="28"/>
        </w:rPr>
        <w:t>Закрепление материала</w:t>
      </w:r>
      <w:r w:rsidRPr="00CA7E49">
        <w:rPr>
          <w:rStyle w:val="a7"/>
        </w:rPr>
        <w:t>.</w:t>
      </w:r>
      <w:r w:rsidRPr="00CA7E49">
        <w:rPr>
          <w:rStyle w:val="a7"/>
          <w:lang w:val="uz-Cyrl-UZ"/>
        </w:rPr>
        <w:t>------------------------------------------------------------------------------------------------------------------------------------------------------------------------------------------------------------------------------------------------------------------------------------------------------------------------------------------------------------------------------------------------------------------------------------------------------------------------------------------------------------------------------------------------------------------------------------------------------------------------------------------------------------------------------------------------------------------------------------------------------------------------------------------------------------------------------------------------------------------------</w:t>
      </w:r>
      <w:r>
        <w:rPr>
          <w:rStyle w:val="a7"/>
          <w:lang w:val="uz-Cyrl-UZ"/>
        </w:rPr>
        <w:t xml:space="preserve"> </w:t>
      </w:r>
    </w:p>
    <w:p w:rsidR="00451A23" w:rsidRPr="00CA7E49" w:rsidRDefault="00451A23" w:rsidP="00451A23">
      <w:pPr>
        <w:widowControl w:val="0"/>
        <w:shd w:val="clear" w:color="auto" w:fill="FFFFFF"/>
        <w:tabs>
          <w:tab w:val="left" w:pos="874"/>
        </w:tabs>
        <w:autoSpaceDE w:val="0"/>
        <w:autoSpaceDN w:val="0"/>
        <w:adjustRightInd w:val="0"/>
        <w:spacing w:line="245" w:lineRule="exact"/>
        <w:rPr>
          <w:rStyle w:val="a7"/>
          <w:b/>
          <w:lang w:val="uz-Cyrl-UZ"/>
        </w:rPr>
      </w:pPr>
      <w:r w:rsidRPr="00CA7E49">
        <w:rPr>
          <w:rStyle w:val="a7"/>
          <w:b/>
        </w:rPr>
        <w:t>V.Подведение итога урока  ____________________________________________</w:t>
      </w:r>
    </w:p>
    <w:p w:rsidR="00451A23" w:rsidRPr="00CA7E49" w:rsidRDefault="00451A23" w:rsidP="00451A23">
      <w:pPr>
        <w:widowControl w:val="0"/>
        <w:shd w:val="clear" w:color="auto" w:fill="FFFFFF"/>
        <w:tabs>
          <w:tab w:val="left" w:pos="874"/>
        </w:tabs>
        <w:autoSpaceDE w:val="0"/>
        <w:autoSpaceDN w:val="0"/>
        <w:adjustRightInd w:val="0"/>
        <w:spacing w:line="245" w:lineRule="exact"/>
        <w:rPr>
          <w:rStyle w:val="a7"/>
          <w:lang w:val="uz-Cyrl-UZ"/>
        </w:rPr>
      </w:pPr>
      <w:r w:rsidRPr="00CA7E49">
        <w:rPr>
          <w:rFonts w:ascii="Arial" w:hAnsi="Arial"/>
          <w:spacing w:val="-2"/>
        </w:rPr>
        <w:t xml:space="preserve"> </w:t>
      </w:r>
      <w:r w:rsidRPr="00CA7E49">
        <w:rPr>
          <w:rStyle w:val="a7"/>
          <w:lang w:val="uz-Cyrl-UZ"/>
        </w:rPr>
        <w:t xml:space="preserve"> </w:t>
      </w:r>
    </w:p>
    <w:p w:rsidR="00451A23" w:rsidRPr="00CA7E49" w:rsidRDefault="00451A23" w:rsidP="00451A23">
      <w:pPr>
        <w:shd w:val="clear" w:color="auto" w:fill="FFFFFF"/>
        <w:tabs>
          <w:tab w:val="left" w:pos="682"/>
        </w:tabs>
        <w:spacing w:line="245" w:lineRule="exact"/>
        <w:rPr>
          <w:rStyle w:val="a7"/>
          <w:b/>
          <w:lang w:val="uz-Cyrl-UZ"/>
        </w:rPr>
      </w:pPr>
      <w:r w:rsidRPr="00CA7E49">
        <w:rPr>
          <w:rStyle w:val="a7"/>
          <w:b/>
          <w:lang w:val="uz-Cyrl-UZ"/>
        </w:rPr>
        <w:t>Оценки уча</w:t>
      </w:r>
      <w:r w:rsidRPr="00CA7E49">
        <w:rPr>
          <w:rStyle w:val="a7"/>
          <w:b/>
        </w:rPr>
        <w:t>щихся</w:t>
      </w:r>
      <w:r w:rsidRPr="00CA7E49">
        <w:rPr>
          <w:rStyle w:val="a7"/>
          <w:b/>
          <w:lang w:val="uz-Cyrl-UZ"/>
        </w:rPr>
        <w:t xml:space="preserve"> __________________________________________________________________ </w:t>
      </w:r>
    </w:p>
    <w:p w:rsidR="00451A23" w:rsidRPr="00CA7E49" w:rsidRDefault="00451A23" w:rsidP="00451A23">
      <w:pPr>
        <w:shd w:val="clear" w:color="auto" w:fill="FFFFFF"/>
        <w:tabs>
          <w:tab w:val="left" w:pos="682"/>
        </w:tabs>
        <w:spacing w:line="245" w:lineRule="exact"/>
        <w:ind w:left="365"/>
        <w:rPr>
          <w:rStyle w:val="a7"/>
          <w:b/>
          <w:lang w:val="uz-Cyrl-UZ"/>
        </w:rPr>
      </w:pPr>
      <w:r w:rsidRPr="00CA7E49">
        <w:rPr>
          <w:rStyle w:val="a7"/>
          <w:b/>
          <w:lang w:val="uz-Cyrl-UZ"/>
        </w:rPr>
        <w:t xml:space="preserve">              </w:t>
      </w:r>
    </w:p>
    <w:p w:rsidR="007B61B8" w:rsidRDefault="00451A23">
      <w:r w:rsidRPr="00CA7E49">
        <w:rPr>
          <w:rStyle w:val="a7"/>
          <w:b/>
          <w:lang w:val="en-US"/>
        </w:rPr>
        <w:t>VI</w:t>
      </w:r>
      <w:r w:rsidRPr="00CA7E49">
        <w:rPr>
          <w:rStyle w:val="a7"/>
          <w:b/>
        </w:rPr>
        <w:t>.Домашнее задание</w:t>
      </w:r>
      <w:r w:rsidRPr="00CA7E49">
        <w:rPr>
          <w:rStyle w:val="a7"/>
        </w:rPr>
        <w:t>.___________________________________________________________</w:t>
      </w:r>
      <w:r w:rsidRPr="00CA7E49">
        <w:rPr>
          <w:spacing w:val="4"/>
        </w:rPr>
        <w:t xml:space="preserve"> ________________________________________________________________________________</w:t>
      </w:r>
    </w:p>
    <w:sectPr w:rsidR="007B61B8" w:rsidSect="00451A23">
      <w:pgSz w:w="11906" w:h="16838"/>
      <w:pgMar w:top="567" w:right="850" w:bottom="1134"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52" w:rsidRDefault="008B6C52" w:rsidP="00B3696A">
      <w:r>
        <w:separator/>
      </w:r>
    </w:p>
  </w:endnote>
  <w:endnote w:type="continuationSeparator" w:id="0">
    <w:p w:rsidR="008B6C52" w:rsidRDefault="008B6C52" w:rsidP="00B36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52" w:rsidRDefault="008B6C52" w:rsidP="00B3696A">
      <w:r>
        <w:separator/>
      </w:r>
    </w:p>
  </w:footnote>
  <w:footnote w:type="continuationSeparator" w:id="0">
    <w:p w:rsidR="008B6C52" w:rsidRDefault="008B6C52" w:rsidP="00B36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2"/>
    <w:lvl w:ilvl="0">
      <w:start w:val="1"/>
      <w:numFmt w:val="upperRoman"/>
      <w:lvlText w:val="%1."/>
      <w:lvlJc w:val="left"/>
      <w:rPr>
        <w:b/>
        <w:bCs/>
        <w:i/>
        <w:iCs/>
        <w:smallCaps w:val="0"/>
        <w:strike w:val="0"/>
        <w:color w:val="000000"/>
        <w:spacing w:val="0"/>
        <w:w w:val="100"/>
        <w:position w:val="0"/>
        <w:sz w:val="22"/>
        <w:szCs w:val="22"/>
        <w:u w:val="none"/>
      </w:rPr>
    </w:lvl>
    <w:lvl w:ilvl="1">
      <w:start w:val="1"/>
      <w:numFmt w:val="upperRoman"/>
      <w:lvlText w:val="%1."/>
      <w:lvlJc w:val="left"/>
      <w:rPr>
        <w:b/>
        <w:bCs/>
        <w:i/>
        <w:iCs/>
        <w:smallCaps w:val="0"/>
        <w:strike w:val="0"/>
        <w:color w:val="000000"/>
        <w:spacing w:val="0"/>
        <w:w w:val="100"/>
        <w:position w:val="0"/>
        <w:sz w:val="22"/>
        <w:szCs w:val="22"/>
        <w:u w:val="none"/>
      </w:rPr>
    </w:lvl>
    <w:lvl w:ilvl="2">
      <w:start w:val="1"/>
      <w:numFmt w:val="upperRoman"/>
      <w:lvlText w:val="%1."/>
      <w:lvlJc w:val="left"/>
      <w:rPr>
        <w:b/>
        <w:bCs/>
        <w:i/>
        <w:iCs/>
        <w:smallCaps w:val="0"/>
        <w:strike w:val="0"/>
        <w:color w:val="000000"/>
        <w:spacing w:val="0"/>
        <w:w w:val="100"/>
        <w:position w:val="0"/>
        <w:sz w:val="22"/>
        <w:szCs w:val="22"/>
        <w:u w:val="none"/>
      </w:rPr>
    </w:lvl>
    <w:lvl w:ilvl="3">
      <w:start w:val="1"/>
      <w:numFmt w:val="upperRoman"/>
      <w:lvlText w:val="%1."/>
      <w:lvlJc w:val="left"/>
      <w:rPr>
        <w:b/>
        <w:bCs/>
        <w:i/>
        <w:iCs/>
        <w:smallCaps w:val="0"/>
        <w:strike w:val="0"/>
        <w:color w:val="000000"/>
        <w:spacing w:val="0"/>
        <w:w w:val="100"/>
        <w:position w:val="0"/>
        <w:sz w:val="22"/>
        <w:szCs w:val="22"/>
        <w:u w:val="none"/>
      </w:rPr>
    </w:lvl>
    <w:lvl w:ilvl="4">
      <w:start w:val="1"/>
      <w:numFmt w:val="upperRoman"/>
      <w:lvlText w:val="%1."/>
      <w:lvlJc w:val="left"/>
      <w:rPr>
        <w:b/>
        <w:bCs/>
        <w:i/>
        <w:iCs/>
        <w:smallCaps w:val="0"/>
        <w:strike w:val="0"/>
        <w:color w:val="000000"/>
        <w:spacing w:val="0"/>
        <w:w w:val="100"/>
        <w:position w:val="0"/>
        <w:sz w:val="22"/>
        <w:szCs w:val="22"/>
        <w:u w:val="none"/>
      </w:rPr>
    </w:lvl>
    <w:lvl w:ilvl="5">
      <w:start w:val="1"/>
      <w:numFmt w:val="upperRoman"/>
      <w:lvlText w:val="%1."/>
      <w:lvlJc w:val="left"/>
      <w:rPr>
        <w:b/>
        <w:bCs/>
        <w:i/>
        <w:iCs/>
        <w:smallCaps w:val="0"/>
        <w:strike w:val="0"/>
        <w:color w:val="000000"/>
        <w:spacing w:val="0"/>
        <w:w w:val="100"/>
        <w:position w:val="0"/>
        <w:sz w:val="22"/>
        <w:szCs w:val="22"/>
        <w:u w:val="none"/>
      </w:rPr>
    </w:lvl>
    <w:lvl w:ilvl="6">
      <w:start w:val="1"/>
      <w:numFmt w:val="upperRoman"/>
      <w:lvlText w:val="%1."/>
      <w:lvlJc w:val="left"/>
      <w:rPr>
        <w:b/>
        <w:bCs/>
        <w:i/>
        <w:iCs/>
        <w:smallCaps w:val="0"/>
        <w:strike w:val="0"/>
        <w:color w:val="000000"/>
        <w:spacing w:val="0"/>
        <w:w w:val="100"/>
        <w:position w:val="0"/>
        <w:sz w:val="22"/>
        <w:szCs w:val="22"/>
        <w:u w:val="none"/>
      </w:rPr>
    </w:lvl>
    <w:lvl w:ilvl="7">
      <w:start w:val="1"/>
      <w:numFmt w:val="upperRoman"/>
      <w:lvlText w:val="%1."/>
      <w:lvlJc w:val="left"/>
      <w:rPr>
        <w:b/>
        <w:bCs/>
        <w:i/>
        <w:iCs/>
        <w:smallCaps w:val="0"/>
        <w:strike w:val="0"/>
        <w:color w:val="000000"/>
        <w:spacing w:val="0"/>
        <w:w w:val="100"/>
        <w:position w:val="0"/>
        <w:sz w:val="22"/>
        <w:szCs w:val="22"/>
        <w:u w:val="none"/>
      </w:rPr>
    </w:lvl>
    <w:lvl w:ilvl="8">
      <w:start w:val="1"/>
      <w:numFmt w:val="upperRoman"/>
      <w:lvlText w:val="%1."/>
      <w:lvlJc w:val="left"/>
      <w:rPr>
        <w:b/>
        <w:bCs/>
        <w:i/>
        <w:iCs/>
        <w:smallCaps w:val="0"/>
        <w:strike w:val="0"/>
        <w:color w:val="000000"/>
        <w:spacing w:val="0"/>
        <w:w w:val="100"/>
        <w:position w:val="0"/>
        <w:sz w:val="22"/>
        <w:szCs w:val="22"/>
        <w:u w:val="none"/>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4"/>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4">
    <w:nsid w:val="00000006"/>
    <w:multiLevelType w:val="multilevel"/>
    <w:tmpl w:val="00000006"/>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
    <w:nsid w:val="00000008"/>
    <w:multiLevelType w:val="multilevel"/>
    <w:tmpl w:val="00000008"/>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8"/>
    <w:lvl w:ilvl="0">
      <w:start w:val="5"/>
      <w:numFmt w:val="upperRoman"/>
      <w:lvlText w:val="%1."/>
      <w:lvlJc w:val="left"/>
      <w:rPr>
        <w:b/>
        <w:bCs/>
        <w:i/>
        <w:iCs/>
        <w:smallCaps w:val="0"/>
        <w:strike w:val="0"/>
        <w:color w:val="000000"/>
        <w:spacing w:val="0"/>
        <w:w w:val="100"/>
        <w:position w:val="0"/>
        <w:sz w:val="22"/>
        <w:szCs w:val="22"/>
        <w:u w:val="none"/>
      </w:rPr>
    </w:lvl>
    <w:lvl w:ilvl="1">
      <w:start w:val="5"/>
      <w:numFmt w:val="upperRoman"/>
      <w:lvlText w:val="%1."/>
      <w:lvlJc w:val="left"/>
      <w:rPr>
        <w:b/>
        <w:bCs/>
        <w:i/>
        <w:iCs/>
        <w:smallCaps w:val="0"/>
        <w:strike w:val="0"/>
        <w:color w:val="000000"/>
        <w:spacing w:val="0"/>
        <w:w w:val="100"/>
        <w:position w:val="0"/>
        <w:sz w:val="22"/>
        <w:szCs w:val="22"/>
        <w:u w:val="none"/>
      </w:rPr>
    </w:lvl>
    <w:lvl w:ilvl="2">
      <w:start w:val="5"/>
      <w:numFmt w:val="upperRoman"/>
      <w:lvlText w:val="%1."/>
      <w:lvlJc w:val="left"/>
      <w:rPr>
        <w:b/>
        <w:bCs/>
        <w:i/>
        <w:iCs/>
        <w:smallCaps w:val="0"/>
        <w:strike w:val="0"/>
        <w:color w:val="000000"/>
        <w:spacing w:val="0"/>
        <w:w w:val="100"/>
        <w:position w:val="0"/>
        <w:sz w:val="22"/>
        <w:szCs w:val="22"/>
        <w:u w:val="none"/>
      </w:rPr>
    </w:lvl>
    <w:lvl w:ilvl="3">
      <w:start w:val="5"/>
      <w:numFmt w:val="upperRoman"/>
      <w:lvlText w:val="%1."/>
      <w:lvlJc w:val="left"/>
      <w:rPr>
        <w:b/>
        <w:bCs/>
        <w:i/>
        <w:iCs/>
        <w:smallCaps w:val="0"/>
        <w:strike w:val="0"/>
        <w:color w:val="000000"/>
        <w:spacing w:val="0"/>
        <w:w w:val="100"/>
        <w:position w:val="0"/>
        <w:sz w:val="22"/>
        <w:szCs w:val="22"/>
        <w:u w:val="none"/>
      </w:rPr>
    </w:lvl>
    <w:lvl w:ilvl="4">
      <w:start w:val="5"/>
      <w:numFmt w:val="upperRoman"/>
      <w:lvlText w:val="%1."/>
      <w:lvlJc w:val="left"/>
      <w:rPr>
        <w:b/>
        <w:bCs/>
        <w:i/>
        <w:iCs/>
        <w:smallCaps w:val="0"/>
        <w:strike w:val="0"/>
        <w:color w:val="000000"/>
        <w:spacing w:val="0"/>
        <w:w w:val="100"/>
        <w:position w:val="0"/>
        <w:sz w:val="22"/>
        <w:szCs w:val="22"/>
        <w:u w:val="none"/>
      </w:rPr>
    </w:lvl>
    <w:lvl w:ilvl="5">
      <w:start w:val="5"/>
      <w:numFmt w:val="upperRoman"/>
      <w:lvlText w:val="%1."/>
      <w:lvlJc w:val="left"/>
      <w:rPr>
        <w:b/>
        <w:bCs/>
        <w:i/>
        <w:iCs/>
        <w:smallCaps w:val="0"/>
        <w:strike w:val="0"/>
        <w:color w:val="000000"/>
        <w:spacing w:val="0"/>
        <w:w w:val="100"/>
        <w:position w:val="0"/>
        <w:sz w:val="22"/>
        <w:szCs w:val="22"/>
        <w:u w:val="none"/>
      </w:rPr>
    </w:lvl>
    <w:lvl w:ilvl="6">
      <w:start w:val="5"/>
      <w:numFmt w:val="upperRoman"/>
      <w:lvlText w:val="%1."/>
      <w:lvlJc w:val="left"/>
      <w:rPr>
        <w:b/>
        <w:bCs/>
        <w:i/>
        <w:iCs/>
        <w:smallCaps w:val="0"/>
        <w:strike w:val="0"/>
        <w:color w:val="000000"/>
        <w:spacing w:val="0"/>
        <w:w w:val="100"/>
        <w:position w:val="0"/>
        <w:sz w:val="22"/>
        <w:szCs w:val="22"/>
        <w:u w:val="none"/>
      </w:rPr>
    </w:lvl>
    <w:lvl w:ilvl="7">
      <w:start w:val="5"/>
      <w:numFmt w:val="upperRoman"/>
      <w:lvlText w:val="%1."/>
      <w:lvlJc w:val="left"/>
      <w:rPr>
        <w:b/>
        <w:bCs/>
        <w:i/>
        <w:iCs/>
        <w:smallCaps w:val="0"/>
        <w:strike w:val="0"/>
        <w:color w:val="000000"/>
        <w:spacing w:val="0"/>
        <w:w w:val="100"/>
        <w:position w:val="0"/>
        <w:sz w:val="22"/>
        <w:szCs w:val="22"/>
        <w:u w:val="none"/>
      </w:rPr>
    </w:lvl>
    <w:lvl w:ilvl="8">
      <w:start w:val="5"/>
      <w:numFmt w:val="upperRoman"/>
      <w:lvlText w:val="%1."/>
      <w:lvlJc w:val="left"/>
      <w:rPr>
        <w:b/>
        <w:bCs/>
        <w:i/>
        <w:iCs/>
        <w:smallCaps w:val="0"/>
        <w:strike w:val="0"/>
        <w:color w:val="000000"/>
        <w:spacing w:val="0"/>
        <w:w w:val="100"/>
        <w:position w:val="0"/>
        <w:sz w:val="22"/>
        <w:szCs w:val="22"/>
        <w:u w:val="none"/>
      </w:rPr>
    </w:lvl>
  </w:abstractNum>
  <w:abstractNum w:abstractNumId="8">
    <w:nsid w:val="0000000B"/>
    <w:multiLevelType w:val="multilevel"/>
    <w:tmpl w:val="0000000A"/>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9">
    <w:nsid w:val="04FF6695"/>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0">
    <w:nsid w:val="3857195E"/>
    <w:multiLevelType w:val="multilevel"/>
    <w:tmpl w:val="A9FEE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8E1103"/>
    <w:multiLevelType w:val="hybridMultilevel"/>
    <w:tmpl w:val="4222A048"/>
    <w:lvl w:ilvl="0" w:tplc="91ACFBD2">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10"/>
  </w:num>
  <w:num w:numId="6">
    <w:abstractNumId w:val="8"/>
  </w:num>
  <w:num w:numId="7">
    <w:abstractNumId w:val="11"/>
  </w:num>
  <w:num w:numId="8">
    <w:abstractNumId w:val="9"/>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1A23"/>
    <w:rsid w:val="000230E9"/>
    <w:rsid w:val="000B3541"/>
    <w:rsid w:val="00451A23"/>
    <w:rsid w:val="006129B1"/>
    <w:rsid w:val="007B61B8"/>
    <w:rsid w:val="008B6C52"/>
    <w:rsid w:val="00B3696A"/>
    <w:rsid w:val="00BC7FD0"/>
    <w:rsid w:val="00BD7C0C"/>
    <w:rsid w:val="00D1048C"/>
    <w:rsid w:val="00EF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1A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1A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51A23"/>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51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51A23"/>
    <w:rPr>
      <w:rFonts w:ascii="Arial" w:eastAsia="Times New Roman" w:hAnsi="Arial" w:cs="Arial"/>
      <w:b/>
      <w:bCs/>
      <w:color w:val="199043"/>
      <w:sz w:val="20"/>
      <w:szCs w:val="20"/>
      <w:lang w:eastAsia="ru-RU"/>
    </w:rPr>
  </w:style>
  <w:style w:type="paragraph" w:styleId="a3">
    <w:name w:val="List Paragraph"/>
    <w:basedOn w:val="a"/>
    <w:uiPriority w:val="34"/>
    <w:qFormat/>
    <w:rsid w:val="00451A2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451A23"/>
    <w:pPr>
      <w:spacing w:after="0" w:line="240" w:lineRule="auto"/>
    </w:pPr>
  </w:style>
  <w:style w:type="character" w:styleId="a6">
    <w:name w:val="Book Title"/>
    <w:uiPriority w:val="33"/>
    <w:qFormat/>
    <w:rsid w:val="00451A23"/>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451A23"/>
  </w:style>
  <w:style w:type="character" w:styleId="a7">
    <w:name w:val="Emphasis"/>
    <w:basedOn w:val="a0"/>
    <w:qFormat/>
    <w:rsid w:val="00451A23"/>
    <w:rPr>
      <w:i/>
      <w:iCs/>
    </w:rPr>
  </w:style>
  <w:style w:type="paragraph" w:styleId="a8">
    <w:name w:val="annotation text"/>
    <w:basedOn w:val="a"/>
    <w:link w:val="a9"/>
    <w:semiHidden/>
    <w:unhideWhenUsed/>
    <w:rsid w:val="00451A23"/>
    <w:rPr>
      <w:sz w:val="20"/>
      <w:szCs w:val="20"/>
    </w:rPr>
  </w:style>
  <w:style w:type="character" w:customStyle="1" w:styleId="a9">
    <w:name w:val="Текст примечания Знак"/>
    <w:basedOn w:val="a0"/>
    <w:link w:val="a8"/>
    <w:semiHidden/>
    <w:rsid w:val="00451A2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51A23"/>
    <w:rPr>
      <w:rFonts w:ascii="Tahoma" w:hAnsi="Tahoma" w:cs="Tahoma"/>
      <w:sz w:val="16"/>
      <w:szCs w:val="16"/>
    </w:rPr>
  </w:style>
  <w:style w:type="character" w:customStyle="1" w:styleId="ab">
    <w:name w:val="Текст выноски Знак"/>
    <w:basedOn w:val="a0"/>
    <w:link w:val="aa"/>
    <w:uiPriority w:val="99"/>
    <w:semiHidden/>
    <w:rsid w:val="00451A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51A23"/>
  </w:style>
  <w:style w:type="paragraph" w:styleId="ac">
    <w:name w:val="header"/>
    <w:basedOn w:val="a"/>
    <w:link w:val="ad"/>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1A23"/>
    <w:rPr>
      <w:rFonts w:eastAsiaTheme="minorEastAsia"/>
      <w:lang w:eastAsia="ru-RU"/>
    </w:rPr>
  </w:style>
  <w:style w:type="paragraph" w:styleId="ae">
    <w:name w:val="footer"/>
    <w:basedOn w:val="a"/>
    <w:link w:val="af"/>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451A23"/>
    <w:rPr>
      <w:rFonts w:eastAsiaTheme="minorEastAsia"/>
      <w:lang w:eastAsia="ru-RU"/>
    </w:rPr>
  </w:style>
  <w:style w:type="character" w:customStyle="1" w:styleId="4">
    <w:name w:val="Основной текст (4)_"/>
    <w:basedOn w:val="a0"/>
    <w:link w:val="40"/>
    <w:rsid w:val="00451A23"/>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451A23"/>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451A2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451A23"/>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451A23"/>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451A23"/>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451A23"/>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451A23"/>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451A23"/>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451A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451A23"/>
    <w:pPr>
      <w:widowControl w:val="0"/>
      <w:shd w:val="clear" w:color="auto" w:fill="FFFFFF"/>
      <w:spacing w:line="274" w:lineRule="exact"/>
      <w:jc w:val="both"/>
    </w:pPr>
    <w:rPr>
      <w:color w:val="000000"/>
      <w:sz w:val="21"/>
      <w:szCs w:val="21"/>
    </w:rPr>
  </w:style>
  <w:style w:type="table" w:styleId="af4">
    <w:name w:val="Table Grid"/>
    <w:basedOn w:val="a1"/>
    <w:uiPriority w:val="59"/>
    <w:rsid w:val="00451A2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451A23"/>
    <w:pPr>
      <w:spacing w:before="100" w:beforeAutospacing="1" w:after="100" w:afterAutospacing="1"/>
    </w:pPr>
  </w:style>
  <w:style w:type="paragraph" w:styleId="af6">
    <w:name w:val="Title"/>
    <w:basedOn w:val="a"/>
    <w:link w:val="af7"/>
    <w:qFormat/>
    <w:rsid w:val="00451A23"/>
    <w:pPr>
      <w:jc w:val="center"/>
    </w:pPr>
    <w:rPr>
      <w:b/>
      <w:sz w:val="28"/>
    </w:rPr>
  </w:style>
  <w:style w:type="character" w:customStyle="1" w:styleId="af7">
    <w:name w:val="Название Знак"/>
    <w:basedOn w:val="a0"/>
    <w:link w:val="af6"/>
    <w:rsid w:val="00451A23"/>
    <w:rPr>
      <w:rFonts w:ascii="Times New Roman" w:eastAsia="Times New Roman" w:hAnsi="Times New Roman" w:cs="Times New Roman"/>
      <w:b/>
      <w:sz w:val="28"/>
      <w:szCs w:val="24"/>
      <w:lang w:eastAsia="ru-RU"/>
    </w:rPr>
  </w:style>
  <w:style w:type="character" w:styleId="af8">
    <w:name w:val="Hyperlink"/>
    <w:rsid w:val="00451A23"/>
    <w:rPr>
      <w:color w:val="000000"/>
      <w:u w:val="single"/>
    </w:rPr>
  </w:style>
  <w:style w:type="character" w:styleId="HTML">
    <w:name w:val="HTML Cite"/>
    <w:rsid w:val="00451A23"/>
    <w:rPr>
      <w:i/>
      <w:iCs/>
    </w:rPr>
  </w:style>
  <w:style w:type="paragraph" w:styleId="HTML0">
    <w:name w:val="HTML Preformatted"/>
    <w:basedOn w:val="a"/>
    <w:link w:val="HTML1"/>
    <w:rsid w:val="0045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451A23"/>
    <w:rPr>
      <w:rFonts w:ascii="Courier New" w:eastAsia="Times New Roman" w:hAnsi="Courier New" w:cs="Courier New"/>
      <w:sz w:val="20"/>
      <w:szCs w:val="20"/>
      <w:lang w:eastAsia="ru-RU"/>
    </w:rPr>
  </w:style>
  <w:style w:type="character" w:customStyle="1" w:styleId="21">
    <w:name w:val="Основной текст (2)_"/>
    <w:basedOn w:val="a0"/>
    <w:link w:val="22"/>
    <w:rsid w:val="00451A23"/>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451A23"/>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451A23"/>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451A23"/>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451A23"/>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451A23"/>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451A23"/>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451A23"/>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451A23"/>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451A23"/>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451A23"/>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451A23"/>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451A23"/>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451A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451A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451A23"/>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451A23"/>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451A23"/>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451A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451A2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451A23"/>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451A2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451A23"/>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451A23"/>
    <w:pPr>
      <w:widowControl w:val="0"/>
      <w:suppressLineNumbers/>
      <w:suppressAutoHyphens/>
    </w:pPr>
    <w:rPr>
      <w:rFonts w:eastAsia="Lucida Sans Unicode"/>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1A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1A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51A23"/>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51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51A23"/>
    <w:rPr>
      <w:rFonts w:ascii="Arial" w:eastAsia="Times New Roman" w:hAnsi="Arial" w:cs="Arial"/>
      <w:b/>
      <w:bCs/>
      <w:color w:val="199043"/>
      <w:sz w:val="20"/>
      <w:szCs w:val="20"/>
      <w:lang w:eastAsia="ru-RU"/>
    </w:rPr>
  </w:style>
  <w:style w:type="paragraph" w:styleId="a3">
    <w:name w:val="List Paragraph"/>
    <w:basedOn w:val="a"/>
    <w:uiPriority w:val="34"/>
    <w:qFormat/>
    <w:rsid w:val="00451A2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451A23"/>
    <w:pPr>
      <w:spacing w:after="0" w:line="240" w:lineRule="auto"/>
    </w:pPr>
  </w:style>
  <w:style w:type="character" w:styleId="a6">
    <w:name w:val="Book Title"/>
    <w:uiPriority w:val="33"/>
    <w:qFormat/>
    <w:rsid w:val="00451A23"/>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451A23"/>
  </w:style>
  <w:style w:type="character" w:styleId="a7">
    <w:name w:val="Emphasis"/>
    <w:basedOn w:val="a0"/>
    <w:qFormat/>
    <w:rsid w:val="00451A23"/>
    <w:rPr>
      <w:i/>
      <w:iCs/>
    </w:rPr>
  </w:style>
  <w:style w:type="paragraph" w:styleId="a8">
    <w:name w:val="annotation text"/>
    <w:basedOn w:val="a"/>
    <w:link w:val="a9"/>
    <w:semiHidden/>
    <w:unhideWhenUsed/>
    <w:rsid w:val="00451A23"/>
    <w:rPr>
      <w:sz w:val="20"/>
      <w:szCs w:val="20"/>
    </w:rPr>
  </w:style>
  <w:style w:type="character" w:customStyle="1" w:styleId="a9">
    <w:name w:val="Текст примечания Знак"/>
    <w:basedOn w:val="a0"/>
    <w:link w:val="a8"/>
    <w:semiHidden/>
    <w:rsid w:val="00451A2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51A23"/>
    <w:rPr>
      <w:rFonts w:ascii="Tahoma" w:hAnsi="Tahoma" w:cs="Tahoma"/>
      <w:sz w:val="16"/>
      <w:szCs w:val="16"/>
    </w:rPr>
  </w:style>
  <w:style w:type="character" w:customStyle="1" w:styleId="ab">
    <w:name w:val="Текст выноски Знак"/>
    <w:basedOn w:val="a0"/>
    <w:link w:val="aa"/>
    <w:uiPriority w:val="99"/>
    <w:semiHidden/>
    <w:rsid w:val="00451A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51A23"/>
  </w:style>
  <w:style w:type="paragraph" w:styleId="ac">
    <w:name w:val="header"/>
    <w:basedOn w:val="a"/>
    <w:link w:val="ad"/>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1A23"/>
    <w:rPr>
      <w:rFonts w:eastAsiaTheme="minorEastAsia"/>
      <w:lang w:eastAsia="ru-RU"/>
    </w:rPr>
  </w:style>
  <w:style w:type="paragraph" w:styleId="ae">
    <w:name w:val="footer"/>
    <w:basedOn w:val="a"/>
    <w:link w:val="af"/>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451A23"/>
    <w:rPr>
      <w:rFonts w:eastAsiaTheme="minorEastAsia"/>
      <w:lang w:eastAsia="ru-RU"/>
    </w:rPr>
  </w:style>
  <w:style w:type="character" w:customStyle="1" w:styleId="4">
    <w:name w:val="Основной текст (4)_"/>
    <w:basedOn w:val="a0"/>
    <w:link w:val="40"/>
    <w:rsid w:val="00451A23"/>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451A23"/>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451A2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451A23"/>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451A23"/>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451A23"/>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451A23"/>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451A23"/>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451A23"/>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451A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451A23"/>
    <w:pPr>
      <w:widowControl w:val="0"/>
      <w:shd w:val="clear" w:color="auto" w:fill="FFFFFF"/>
      <w:spacing w:line="274" w:lineRule="exact"/>
      <w:jc w:val="both"/>
    </w:pPr>
    <w:rPr>
      <w:color w:val="000000"/>
      <w:sz w:val="21"/>
      <w:szCs w:val="21"/>
    </w:rPr>
  </w:style>
  <w:style w:type="table" w:styleId="af4">
    <w:name w:val="Table Grid"/>
    <w:basedOn w:val="a1"/>
    <w:uiPriority w:val="59"/>
    <w:rsid w:val="00451A2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451A23"/>
    <w:pPr>
      <w:spacing w:before="100" w:beforeAutospacing="1" w:after="100" w:afterAutospacing="1"/>
    </w:pPr>
  </w:style>
  <w:style w:type="paragraph" w:styleId="af6">
    <w:name w:val="Title"/>
    <w:basedOn w:val="a"/>
    <w:link w:val="af7"/>
    <w:qFormat/>
    <w:rsid w:val="00451A23"/>
    <w:pPr>
      <w:jc w:val="center"/>
    </w:pPr>
    <w:rPr>
      <w:b/>
      <w:sz w:val="28"/>
    </w:rPr>
  </w:style>
  <w:style w:type="character" w:customStyle="1" w:styleId="af7">
    <w:name w:val="Название Знак"/>
    <w:basedOn w:val="a0"/>
    <w:link w:val="af6"/>
    <w:rsid w:val="00451A23"/>
    <w:rPr>
      <w:rFonts w:ascii="Times New Roman" w:eastAsia="Times New Roman" w:hAnsi="Times New Roman" w:cs="Times New Roman"/>
      <w:b/>
      <w:sz w:val="28"/>
      <w:szCs w:val="24"/>
      <w:lang w:eastAsia="ru-RU"/>
    </w:rPr>
  </w:style>
  <w:style w:type="character" w:styleId="af8">
    <w:name w:val="Hyperlink"/>
    <w:rsid w:val="00451A23"/>
    <w:rPr>
      <w:color w:val="000000"/>
      <w:u w:val="single"/>
    </w:rPr>
  </w:style>
  <w:style w:type="character" w:styleId="HTML">
    <w:name w:val="HTML Cite"/>
    <w:rsid w:val="00451A23"/>
    <w:rPr>
      <w:i/>
      <w:iCs/>
    </w:rPr>
  </w:style>
  <w:style w:type="paragraph" w:styleId="HTML0">
    <w:name w:val="HTML Preformatted"/>
    <w:basedOn w:val="a"/>
    <w:link w:val="HTML1"/>
    <w:rsid w:val="0045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451A23"/>
    <w:rPr>
      <w:rFonts w:ascii="Courier New" w:eastAsia="Times New Roman" w:hAnsi="Courier New" w:cs="Courier New"/>
      <w:sz w:val="20"/>
      <w:szCs w:val="20"/>
      <w:lang w:eastAsia="ru-RU"/>
    </w:rPr>
  </w:style>
  <w:style w:type="character" w:customStyle="1" w:styleId="21">
    <w:name w:val="Основной текст (2)_"/>
    <w:basedOn w:val="a0"/>
    <w:link w:val="22"/>
    <w:rsid w:val="00451A23"/>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451A23"/>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451A23"/>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451A23"/>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451A23"/>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451A23"/>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451A23"/>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451A23"/>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451A23"/>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451A23"/>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451A23"/>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451A23"/>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451A23"/>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451A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451A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451A23"/>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451A23"/>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451A23"/>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451A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451A2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451A23"/>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451A2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451A23"/>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451A23"/>
    <w:pPr>
      <w:widowControl w:val="0"/>
      <w:suppressLineNumbers/>
      <w:suppressAutoHyphens/>
    </w:pPr>
    <w:rPr>
      <w:rFonts w:eastAsia="Lucida Sans Unicode"/>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1%83%D0%BC%D0%B8%D0%BB%D1%91%D0%B2,_%D0%9B%D0%B5%D0%B2_%D0%9D%D0%B8%D0%BA%D0%BE%D0%BB%D0%B0%D0%B5%D0%B2%D0%B8%D1%87" TargetMode="External"/><Relationship Id="rId18" Type="http://schemas.openxmlformats.org/officeDocument/2006/relationships/hyperlink" Target="http://ru.wikipedia.org/wiki/%D0%A4%D0%B0%D0%BA%D1%82%D0%B8%D1%87%D0%B5%D1%81%D0%BA%D0%B8%D0%B9_%D0%B1%D1%80%D0%B0%D0%BA" TargetMode="External"/><Relationship Id="rId26" Type="http://schemas.openxmlformats.org/officeDocument/2006/relationships/hyperlink" Target="http://ru.wikipedia.org/wiki/%D0%A7%D1%83%D0%BA%D0%BE%D0%B2%D1%81%D0%BA%D0%B0%D1%8F,_%D0%9B%D0%B8%D0%B4%D0%B8%D1%8F_%D0%9A%D0%BE%D1%80%D0%BD%D0%B5%D0%B5%D0%B2%D0%BD%D0%B0" TargetMode="External"/><Relationship Id="rId39" Type="http://schemas.openxmlformats.org/officeDocument/2006/relationships/hyperlink" Target="http://ru.wikipedia.org/wiki/14_%D0%B0%D0%B2%D0%B3%D1%83%D1%81%D1%82%D0%B0" TargetMode="External"/><Relationship Id="rId21" Type="http://schemas.openxmlformats.org/officeDocument/2006/relationships/hyperlink" Target="http://ru.wikipedia.org/wiki/22_%D0%BE%D0%BA%D1%82%D1%8F%D0%B1%D1%80%D1%8F" TargetMode="External"/><Relationship Id="rId34" Type="http://schemas.openxmlformats.org/officeDocument/2006/relationships/hyperlink" Target="http://ru.wikipedia.org/wiki/%D0%9D%D0%BE%D1%80%D0%B8%D0%BB%D1%8C%D1%81%D0%BA%D0%BB%D0%B0%D0%B3" TargetMode="External"/><Relationship Id="rId42" Type="http://schemas.openxmlformats.org/officeDocument/2006/relationships/hyperlink" Target="http://ru.wikipedia.org/wiki/%D0%96%D0%B4%D0%B0%D0%BD%D0%BE%D0%B2,_%D0%90%D0%BD%D0%B4%D1%80%D0%B5%D0%B9_%D0%90%D0%BB%D0%B5%D0%BA%D1%81%D0%B0%D0%BD%D0%B4%D1%80%D0%BE%D0%B2%D0%B8%D1%87" TargetMode="External"/><Relationship Id="rId47" Type="http://schemas.openxmlformats.org/officeDocument/2006/relationships/hyperlink" Target="http://ru.wikipedia.org/wiki/1951" TargetMode="External"/><Relationship Id="rId50" Type="http://schemas.openxmlformats.org/officeDocument/2006/relationships/hyperlink" Target="http://ru.wikipedia.org/wiki/%D0%90%D0%B1%D0%B5%D0%B7%D1%8C_(%D0%BF%D0%BE%D1%81%D1%91%D0%BB%D0%BE%D0%BA)" TargetMode="External"/><Relationship Id="rId55" Type="http://schemas.openxmlformats.org/officeDocument/2006/relationships/hyperlink" Target="http://ru.wikipedia.org/wiki/1962" TargetMode="External"/><Relationship Id="rId63" Type="http://schemas.openxmlformats.org/officeDocument/2006/relationships/hyperlink" Target="http://ru.wikipedia.org/wiki/%D0%94%D0%BE%D0%BC%D0%BE%D0%B4%D0%B5%D0%B4%D0%BE%D0%B2%D0%BE" TargetMode="External"/><Relationship Id="rId68" Type="http://schemas.openxmlformats.org/officeDocument/2006/relationships/hyperlink" Target="http://ru.wikipedia.org/wiki/%D0%9B%D0%B8%D1%82%D0%B5%D1%80%D0%B0%D1%82%D0%BE%D1%80" TargetMode="External"/><Relationship Id="rId76" Type="http://schemas.openxmlformats.org/officeDocument/2006/relationships/hyperlink" Target="http://ru.wikipedia.org/wiki/1955_%D0%B3%D0%BE%D0%B4" TargetMode="External"/><Relationship Id="rId7" Type="http://schemas.openxmlformats.org/officeDocument/2006/relationships/hyperlink" Target="http://ru.wikipedia.org/wiki/1900" TargetMode="External"/><Relationship Id="rId71" Type="http://schemas.openxmlformats.org/officeDocument/2006/relationships/hyperlink" Target="http://ru.wikipedia.org/wiki/%D0%9D%D0%B0%D1%80%D0%BE%D0%B4%D0%BD%D1%8B%D0%B9_%D0%BA%D0%BE%D0%BC%D0%B8%D1%81%D1%81%D0%B0%D1%80%D0%B8%D0%B0%D1%82_%D0%B2%D0%BD%D1%83%D1%82%D1%80%D0%B5%D0%BD%D0%BD%D0%B8%D1%85_%D0%B4%D0%B5%D0%BB_%D0%A1%D0%A1%D0%A1%D0%A0" TargetMode="External"/><Relationship Id="rId2" Type="http://schemas.openxmlformats.org/officeDocument/2006/relationships/styles" Target="styles.xml"/><Relationship Id="rId16" Type="http://schemas.openxmlformats.org/officeDocument/2006/relationships/hyperlink" Target="http://ru.wikipedia.org/wiki/1921" TargetMode="External"/><Relationship Id="rId29" Type="http://schemas.openxmlformats.org/officeDocument/2006/relationships/hyperlink" Target="http://ru.wikipedia.org/wiki/1941" TargetMode="External"/><Relationship Id="rId11" Type="http://schemas.openxmlformats.org/officeDocument/2006/relationships/hyperlink" Target="http://ru.wikipedia.org/wiki/%D0%93%D1%83%D0%BC%D0%B8%D0%BB%D1%91%D0%B2,_%D0%9D%D0%B8%D0%BA%D0%BE%D0%BB%D0%B0%D0%B9_%D0%A1%D1%82%D0%B5%D0%BF%D0%B0%D0%BD%D0%BE%D0%B2%D0%B8%D1%87" TargetMode="External"/><Relationship Id="rId24" Type="http://schemas.openxmlformats.org/officeDocument/2006/relationships/hyperlink" Target="http://ru.wikipedia.org/wiki/1923" TargetMode="External"/><Relationship Id="rId32" Type="http://schemas.openxmlformats.org/officeDocument/2006/relationships/hyperlink" Target="http://ru.wikipedia.org/wiki/%D0%A2%D0%B0%D1%88%D0%BA%D0%B5%D0%BD%D1%82" TargetMode="External"/><Relationship Id="rId37" Type="http://schemas.openxmlformats.org/officeDocument/2006/relationships/hyperlink" Target="http://ru.wikipedia.org/wiki/1946" TargetMode="External"/><Relationship Id="rId40" Type="http://schemas.openxmlformats.org/officeDocument/2006/relationships/hyperlink" Target="http://ru.wikipedia.org/wiki/%D0%A1%D0%BE%D1%8E%D0%B7_%D1%81%D0%BE%D0%B2%D0%B5%D1%82%D1%81%D0%BA%D0%B8%D1%85_%D0%BF%D0%B8%D1%81%D0%B0%D1%82%D0%B5%D0%BB%D0%B5%D0%B9" TargetMode="External"/><Relationship Id="rId45" Type="http://schemas.openxmlformats.org/officeDocument/2006/relationships/hyperlink" Target="http://ru.wikipedia.org/wiki/1949" TargetMode="External"/><Relationship Id="rId53" Type="http://schemas.openxmlformats.org/officeDocument/2006/relationships/hyperlink" Target="http://ru.wikipedia.org/wiki/%D0%A0%D0%B5%D0%B0%D0%B1%D0%B8%D0%BB%D0%B8%D1%82%D0%B0%D1%86%D0%B8%D1%8F" TargetMode="External"/><Relationship Id="rId58" Type="http://schemas.openxmlformats.org/officeDocument/2006/relationships/hyperlink" Target="http://ru.wikipedia.org/w/index.php?title=%D0%AD%D1%82%D0%BD%D0%B0-%D0%A2%D0%B0%D0%BE%D1%80%D0%BC%D0%B8%D0%BD%D0%B0&amp;action=edit&amp;redlink=1" TargetMode="External"/><Relationship Id="rId66" Type="http://schemas.openxmlformats.org/officeDocument/2006/relationships/hyperlink" Target="http://ru.wikipedia.org/wiki/1941" TargetMode="External"/><Relationship Id="rId74" Type="http://schemas.openxmlformats.org/officeDocument/2006/relationships/hyperlink" Target="http://ru.wikipedia.org/wiki/%D0%A6%D0%B2%D0%B5%D1%82%D0%B0%D0%B5%D0%B2%D0%B0,_%D0%9C%D0%B0%D1%80%D0%B8%D0%BD%D0%B0_%D0%98%D0%B2%D0%B0%D0%BD%D0%BE%D0%B2%D0%BD%D0%B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ru.wikipedia.org/wiki/1966" TargetMode="External"/><Relationship Id="rId10" Type="http://schemas.openxmlformats.org/officeDocument/2006/relationships/hyperlink" Target="http://ru.wikipedia.org/wiki/1910" TargetMode="External"/><Relationship Id="rId19" Type="http://schemas.openxmlformats.org/officeDocument/2006/relationships/hyperlink" Target="http://ru.wikipedia.org/wiki/%D0%98%D1%81%D0%BA%D1%83%D1%81%D1%81%D1%82%D0%B2%D0%BE%D0%B2%D0%B5%D0%B4" TargetMode="External"/><Relationship Id="rId31" Type="http://schemas.openxmlformats.org/officeDocument/2006/relationships/hyperlink" Target="http://ru.wikipedia.org/wiki/%D0%A7%D0%B8%D1%81%D1%82%D0%BE%D0%BF%D0%BE%D0%BB%D1%8C" TargetMode="External"/><Relationship Id="rId44" Type="http://schemas.openxmlformats.org/officeDocument/2006/relationships/hyperlink" Target="http://ru.wikipedia.org/wiki/%D0%AD%D1%80%D0%BE%D1%82%D0%B8%D0%BA%D0%B0" TargetMode="External"/><Relationship Id="rId52" Type="http://schemas.openxmlformats.org/officeDocument/2006/relationships/hyperlink" Target="http://ru.wikipedia.org/wiki/1956" TargetMode="External"/><Relationship Id="rId60" Type="http://schemas.openxmlformats.org/officeDocument/2006/relationships/hyperlink" Target="http://ru.wikipedia.org/wiki/%D0%9E%D0%BA%D1%81%D1%84%D0%BE%D1%80%D0%B4%D1%81%D0%BA%D0%B8%D0%B9_%D1%83%D0%BD%D0%B8%D0%B2%D0%B5%D1%80%D1%81%D0%B8%D1%82%D0%B5%D1%82" TargetMode="External"/><Relationship Id="rId65" Type="http://schemas.openxmlformats.org/officeDocument/2006/relationships/hyperlink" Target="http://ru.wikipedia.org/wiki/1893" TargetMode="External"/><Relationship Id="rId73" Type="http://schemas.openxmlformats.org/officeDocument/2006/relationships/hyperlink" Target="http://ru.wikipedia.org/wiki/1975" TargetMode="External"/><Relationship Id="rId78" Type="http://schemas.openxmlformats.org/officeDocument/2006/relationships/hyperlink" Target="http://ru.wikipedia.org/wiki/1993"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u.wikipedia.org/wiki/1908" TargetMode="External"/><Relationship Id="rId14" Type="http://schemas.openxmlformats.org/officeDocument/2006/relationships/hyperlink" Target="http://ru.wikipedia.org/wiki/1918" TargetMode="External"/><Relationship Id="rId22" Type="http://schemas.openxmlformats.org/officeDocument/2006/relationships/hyperlink" Target="http://ru.wikipedia.org/wiki/1935" TargetMode="External"/><Relationship Id="rId27" Type="http://schemas.openxmlformats.org/officeDocument/2006/relationships/hyperlink" Target="http://ru.wikipedia.org/wiki/1965" TargetMode="External"/><Relationship Id="rId30" Type="http://schemas.openxmlformats.org/officeDocument/2006/relationships/hyperlink" Target="http://ru.wikipedia.org/wiki/%D0%A1%D0%B0%D0%BD%D0%BA%D1%82-%D0%9F%D0%B5%D1%82%D0%B5%D1%80%D0%B1%D1%83%D1%80%D0%B3" TargetMode="External"/><Relationship Id="rId35" Type="http://schemas.openxmlformats.org/officeDocument/2006/relationships/hyperlink" Target="http://ru.wikipedia.org/wiki/1944_%D0%B3%D0%BE%D0%B4" TargetMode="External"/><Relationship Id="rId43" Type="http://schemas.openxmlformats.org/officeDocument/2006/relationships/hyperlink" Target="http://ru.wikipedia.org/wiki/1946_%D0%B3%D0%BE%D0%B4" TargetMode="External"/><Relationship Id="rId48" Type="http://schemas.openxmlformats.org/officeDocument/2006/relationships/hyperlink" Target="http://ru.wikipedia.org/wiki/%D0%A4%D0%B0%D0%B4%D0%B5%D0%B5%D0%B2,_%D0%90%D0%BB%D0%B5%D0%BA%D1%81%D0%B0%D0%BD%D0%B4%D1%80_%D0%90%D0%BB%D0%B5%D0%BA%D1%81%D0%B0%D0%BD%D0%B4%D1%80%D0%BE%D0%B2%D0%B8%D1%87" TargetMode="External"/><Relationship Id="rId56" Type="http://schemas.openxmlformats.org/officeDocument/2006/relationships/hyperlink" Target="http://ru.wikipedia.org/wiki/%D0%9D%D0%BE%D0%B1%D0%B5%D0%BB%D0%B5%D0%B2%D1%81%D0%BA%D0%B0%D1%8F_%D0%BF%D1%80%D0%B5%D0%BC%D0%B8%D1%8F_%D0%BF%D0%BE_%D0%BB%D0%B8%D1%82%D0%B5%D1%80%D0%B0%D1%82%D1%83%D1%80%D0%B5" TargetMode="External"/><Relationship Id="rId64" Type="http://schemas.openxmlformats.org/officeDocument/2006/relationships/image" Target="media/image1.jpeg"/><Relationship Id="rId69" Type="http://schemas.openxmlformats.org/officeDocument/2006/relationships/hyperlink" Target="http://ru.wikipedia.org/wiki/%D0%91%D0%B5%D0%BB%D0%B0%D1%8F_%D0%B0%D1%80%D0%BC%D0%B8%D1%8F" TargetMode="External"/><Relationship Id="rId77" Type="http://schemas.openxmlformats.org/officeDocument/2006/relationships/hyperlink" Target="http://ru.wikipedia.org/wiki/1894" TargetMode="External"/><Relationship Id="rId8" Type="http://schemas.openxmlformats.org/officeDocument/2006/relationships/hyperlink" Target="http://ru.wikipedia.org/wiki/1905" TargetMode="External"/><Relationship Id="rId51" Type="http://schemas.openxmlformats.org/officeDocument/2006/relationships/hyperlink" Target="http://ru.wikipedia.org/wiki/%D0%9A%D0%BE%D0%BC%D0%B8_%D0%90%D0%A1%D0%A1%D0%A0" TargetMode="External"/><Relationship Id="rId72" Type="http://schemas.openxmlformats.org/officeDocument/2006/relationships/hyperlink" Target="http://ru.wikipedia.org/wiki/191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u.wikipedia.org/wiki/1912" TargetMode="External"/><Relationship Id="rId17" Type="http://schemas.openxmlformats.org/officeDocument/2006/relationships/hyperlink" Target="http://ru.wikipedia.org/wiki/1922" TargetMode="External"/><Relationship Id="rId25" Type="http://schemas.openxmlformats.org/officeDocument/2006/relationships/hyperlink" Target="http://ru.wikipedia.org/wiki/1934" TargetMode="External"/><Relationship Id="rId33" Type="http://schemas.openxmlformats.org/officeDocument/2006/relationships/hyperlink" Target="http://ru.wikipedia.org/wiki/1943" TargetMode="External"/><Relationship Id="rId38" Type="http://schemas.openxmlformats.org/officeDocument/2006/relationships/hyperlink" Target="http://ru.wikipedia.org/w/index.php?title=%D0%9F%D0%BE%D1%81%D1%82%D0%B0%D0%BD%D0%BE%D0%B2%D0%BB%D0%B5%D0%BD%D0%B8%D0%B5_%D0%A6%D0%9A_%C2%AB%D0%9E_%D0%B6%D1%83%D1%80%D0%BD%D0%B0%D0%BB%D0%B0%D1%85_%E2%80%9E%D0%97%D0%B2%D0%B5%D0%B7%D0%B4%D0%B0%E2%80%9C_%D0%B8_%E2%80%9E%D0%9B%D0%B5%D0%BD%D0%B8%D0%BD%D0%B3%D1%80%D0%B0%D0%B4%E2%80%9C%C2%BB&amp;action=edit&amp;redlink=1" TargetMode="External"/><Relationship Id="rId46" Type="http://schemas.openxmlformats.org/officeDocument/2006/relationships/hyperlink" Target="http://ru.wikipedia.org/wiki/%D0%98%D0%A2%D0%9B" TargetMode="External"/><Relationship Id="rId59" Type="http://schemas.openxmlformats.org/officeDocument/2006/relationships/hyperlink" Target="http://ru.wikipedia.org/wiki/1965" TargetMode="External"/><Relationship Id="rId67" Type="http://schemas.openxmlformats.org/officeDocument/2006/relationships/hyperlink" Target="http://ru.wikipedia.org/wiki/%D0%9F%D1%83%D0%B1%D0%BB%D0%B8%D1%86%D0%B8%D1%81%D1%82" TargetMode="External"/><Relationship Id="rId20" Type="http://schemas.openxmlformats.org/officeDocument/2006/relationships/hyperlink" Target="http://ru.wikipedia.org/wiki/%D0%9F%D1%83%D0%BD%D0%B8%D0%BD,_%D0%9D%D0%B8%D0%BA%D0%BE%D0%BB%D0%B0%D0%B9_%D0%9D%D0%B8%D0%BA%D0%BE%D0%BB%D0%B0%D0%B5%D0%B2%D0%B8%D1%87" TargetMode="External"/><Relationship Id="rId41" Type="http://schemas.openxmlformats.org/officeDocument/2006/relationships/hyperlink" Target="http://ru.wikipedia.org/wiki/%D0%9F%D0%BE%D0%BB%D0%B8%D1%82%D0%B1%D1%8E%D1%80%D0%BE_%D0%A6%D0%9A_%D0%9A%D0%9F%D0%A1%D0%A1" TargetMode="External"/><Relationship Id="rId54" Type="http://schemas.openxmlformats.org/officeDocument/2006/relationships/hyperlink" Target="http://ru.wikipedia.org/wiki/XX_%D1%81%D1%8A%D0%B5%D0%B7%D0%B4_%D0%9A%D0%9F%D0%A1%D0%A1" TargetMode="External"/><Relationship Id="rId62" Type="http://schemas.openxmlformats.org/officeDocument/2006/relationships/hyperlink" Target="http://ru.wikipedia.org/wiki/5_%D0%BC%D0%B0%D1%80%D1%82%D0%B0" TargetMode="External"/><Relationship Id="rId70" Type="http://schemas.openxmlformats.org/officeDocument/2006/relationships/hyperlink" Target="http://ru.wikipedia.org/wiki/1-%D0%B9_%D0%9E%D1%84%D0%B8%D1%86%D0%B5%D1%80%D1%81%D0%BA%D0%B8%D0%B9_%D0%B3%D0%B5%D0%BD%D0%B5%D1%80%D0%B0%D0%BB%D0%B0_%D0%9C%D0%B0%D1%80%D0%BA%D0%BE%D0%B2%D0%B0_%D0%BF%D0%BE%D0%BB%D0%BA" TargetMode="External"/><Relationship Id="rId75" Type="http://schemas.openxmlformats.org/officeDocument/2006/relationships/hyperlink" Target="http://ru.wikipedia.org/wiki/%D0%AD%D1%84%D1%80%D0%BE%D0%BD,_%D0%A1%D0%B5%D1%80%D0%B3%D0%B5%D0%B9_%D0%AF%D0%BA%D0%BE%D0%B2%D0%BB%D0%B5%D0%B2%D0%B8%D1%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A8%D0%B8%D0%BB%D0%B5%D0%B9%D0%BA%D0%BE,_%D0%92%D0%BB%D0%B0%D0%B4%D0%B8%D0%BC%D0%B8%D1%80_%D0%9A%D0%B0%D0%B7%D0%B8%D0%BC%D0%B8%D1%80%D0%BE%D0%B2%D0%B8%D1%87" TargetMode="External"/><Relationship Id="rId23" Type="http://schemas.openxmlformats.org/officeDocument/2006/relationships/hyperlink" Target="http://ru.wikipedia.org/wiki/1938" TargetMode="External"/><Relationship Id="rId28" Type="http://schemas.openxmlformats.org/officeDocument/2006/relationships/hyperlink" Target="http://ru.wikipedia.org/wiki/1938" TargetMode="External"/><Relationship Id="rId36" Type="http://schemas.openxmlformats.org/officeDocument/2006/relationships/hyperlink" Target="http://ru.wikipedia.org/wiki/1945" TargetMode="External"/><Relationship Id="rId49" Type="http://schemas.openxmlformats.org/officeDocument/2006/relationships/hyperlink" Target="http://ru.wikipedia.org/wiki/1953" TargetMode="External"/><Relationship Id="rId57" Type="http://schemas.openxmlformats.org/officeDocument/2006/relationships/hyperlink" Target="http://ru.wikipedia.org/wiki/1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13554</Words>
  <Characters>77259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User</cp:lastModifiedBy>
  <cp:revision>7</cp:revision>
  <cp:lastPrinted>2016-10-13T19:51:00Z</cp:lastPrinted>
  <dcterms:created xsi:type="dcterms:W3CDTF">2016-10-08T17:05:00Z</dcterms:created>
  <dcterms:modified xsi:type="dcterms:W3CDTF">2017-11-15T11:59:00Z</dcterms:modified>
</cp:coreProperties>
</file>