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0" w:rsidRDefault="004C02A0" w:rsidP="004C02A0">
      <w:pPr>
        <w:pStyle w:val="a4"/>
        <w:rPr>
          <w:rFonts w:ascii="Times New Roman" w:hAnsi="Times New Roman" w:cs="Times New Roman"/>
          <w:b/>
          <w:i/>
          <w:spacing w:val="40"/>
          <w:lang w:val="uz-Cyrl-UZ" w:eastAsia="ru-RU"/>
        </w:rPr>
      </w:pPr>
      <w:bookmarkStart w:id="0" w:name="_GoBack"/>
      <w:bookmarkEnd w:id="0"/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spacing w:val="40"/>
          <w:lang w:val="uz-Cyrl-UZ" w:eastAsia="ru-RU"/>
        </w:rPr>
      </w:pPr>
      <w:r w:rsidRPr="00356D0A">
        <w:rPr>
          <w:rFonts w:ascii="Times New Roman" w:hAnsi="Times New Roman" w:cs="Times New Roman"/>
          <w:b/>
          <w:i/>
          <w:spacing w:val="40"/>
          <w:lang w:val="uz-Cyrl-UZ" w:eastAsia="ru-RU"/>
        </w:rPr>
        <w:t>Дата урока</w:t>
      </w:r>
      <w:r>
        <w:rPr>
          <w:rFonts w:ascii="Times New Roman" w:hAnsi="Times New Roman" w:cs="Times New Roman"/>
          <w:b/>
          <w:i/>
          <w:spacing w:val="40"/>
          <w:lang w:val="uz-Cyrl-UZ" w:eastAsia="ru-RU"/>
        </w:rPr>
        <w:t>__________</w:t>
      </w:r>
      <w:r w:rsidRPr="00356D0A">
        <w:rPr>
          <w:rFonts w:ascii="Times New Roman" w:hAnsi="Times New Roman" w:cs="Times New Roman"/>
          <w:b/>
          <w:i/>
          <w:spacing w:val="40"/>
          <w:lang w:val="uz-Cyrl-UZ" w:eastAsia="ru-RU"/>
        </w:rPr>
        <w:t xml:space="preserve">         8”АБ”класс               2-четверть                       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i/>
          <w:spacing w:val="40"/>
          <w:lang w:eastAsia="ru-RU"/>
        </w:rPr>
        <w:t>Тема</w:t>
      </w:r>
      <w:r w:rsidRPr="00356D0A">
        <w:rPr>
          <w:rFonts w:ascii="Times New Roman" w:hAnsi="Times New Roman" w:cs="Times New Roman"/>
          <w:i/>
          <w:spacing w:val="40"/>
          <w:lang w:eastAsia="ru-RU"/>
        </w:rPr>
        <w:t>:</w:t>
      </w:r>
      <w:r w:rsidRPr="00356D0A">
        <w:rPr>
          <w:rFonts w:ascii="Times New Roman" w:hAnsi="Times New Roman" w:cs="Times New Roman"/>
          <w:i/>
          <w:lang w:eastAsia="ru-RU"/>
        </w:rPr>
        <w:t xml:space="preserve"> </w:t>
      </w:r>
      <w:r w:rsidRPr="00356D0A">
        <w:rPr>
          <w:rFonts w:ascii="Times New Roman" w:hAnsi="Times New Roman" w:cs="Times New Roman"/>
          <w:b/>
          <w:i/>
          <w:lang w:eastAsia="ru-RU"/>
        </w:rPr>
        <w:t>Как охарактеризовать или указать на признак какого-либо предмета</w:t>
      </w:r>
      <w:r w:rsidRPr="00356D0A">
        <w:rPr>
          <w:rFonts w:ascii="Times New Roman" w:hAnsi="Times New Roman" w:cs="Times New Roman"/>
          <w:b/>
          <w:lang w:eastAsia="ru-RU"/>
        </w:rPr>
        <w:t>.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25"/>
        <w:gridCol w:w="1276"/>
        <w:gridCol w:w="171"/>
        <w:gridCol w:w="1530"/>
        <w:gridCol w:w="5245"/>
      </w:tblGrid>
      <w:tr w:rsidR="004C02A0" w:rsidRPr="00356D0A" w:rsidTr="00DD7BD9">
        <w:trPr>
          <w:trHeight w:hRule="exact" w:val="6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4C02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ЦЕЛИ УРОКА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Образовательная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Дать представление об опре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делении как второстепенном члене предложения.</w:t>
            </w:r>
          </w:p>
        </w:tc>
      </w:tr>
      <w:tr w:rsidR="004C02A0" w:rsidRPr="00356D0A" w:rsidTr="00DD7BD9">
        <w:trPr>
          <w:trHeight w:hRule="exact" w:val="3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Развивающая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Выработать умение понимать структуру предложений с определением.</w:t>
            </w:r>
          </w:p>
        </w:tc>
      </w:tr>
      <w:tr w:rsidR="004C02A0" w:rsidRPr="00356D0A" w:rsidTr="00DD7BD9">
        <w:trPr>
          <w:trHeight w:hRule="exact" w:val="2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Воспитательная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Трудовое воспитание.</w:t>
            </w:r>
          </w:p>
        </w:tc>
      </w:tr>
      <w:tr w:rsidR="004C02A0" w:rsidRPr="00356D0A" w:rsidTr="00DD7BD9">
        <w:trPr>
          <w:trHeight w:hRule="exact" w:val="9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. 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Подготовить к активному восприятию новых све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дений об определении.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Конструировать предложения с определениями разных видов.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Обогащать словарь учащихся.</w:t>
            </w:r>
          </w:p>
        </w:tc>
      </w:tr>
      <w:tr w:rsidR="004C02A0" w:rsidRPr="00356D0A" w:rsidTr="00DD7BD9">
        <w:trPr>
          <w:trHeight w:hRule="exact" w:val="3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Лексическая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Сельское хозяйство</w:t>
            </w:r>
          </w:p>
        </w:tc>
      </w:tr>
      <w:tr w:rsidR="004C02A0" w:rsidRPr="00356D0A" w:rsidTr="00DD7BD9">
        <w:trPr>
          <w:trHeight w:hRule="exact" w:val="8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Отработать навыки использования дополнений в речи.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Конструировать предложения.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Обогащать словарь учащихся.</w:t>
            </w:r>
          </w:p>
        </w:tc>
      </w:tr>
      <w:tr w:rsidR="004C02A0" w:rsidRPr="00356D0A" w:rsidTr="00DD7BD9">
        <w:trPr>
          <w:trHeight w:hRule="exact" w:val="31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Частично-поисковый.</w:t>
            </w:r>
          </w:p>
        </w:tc>
      </w:tr>
      <w:tr w:rsidR="004C02A0" w:rsidRPr="00356D0A" w:rsidTr="00DD7BD9">
        <w:trPr>
          <w:trHeight w:hRule="exact" w:val="6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356D0A">
              <w:rPr>
                <w:rFonts w:ascii="Times New Roman" w:hAnsi="Times New Roman" w:cs="Times New Roman"/>
                <w:lang w:val="uz-Cyrl-UZ" w:eastAsia="ru-RU"/>
              </w:rPr>
              <w:t xml:space="preserve">Технология и </w:t>
            </w:r>
            <w:r w:rsidRPr="00356D0A">
              <w:rPr>
                <w:rFonts w:ascii="Times New Roman" w:hAnsi="Times New Roman" w:cs="Times New Roman"/>
                <w:lang w:eastAsia="ru-RU"/>
              </w:rPr>
              <w:t xml:space="preserve"> Организация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Аудирование, говорение, чтение, письмо (индивидуальная работа, ра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бота в парах, коллективная учебная деятельность).</w:t>
            </w:r>
          </w:p>
        </w:tc>
      </w:tr>
      <w:tr w:rsidR="004C02A0" w:rsidRPr="00356D0A" w:rsidTr="00DD7BD9">
        <w:trPr>
          <w:trHeight w:hRule="exact" w:val="4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Средства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Мультимедийная учебная презента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ция.</w:t>
            </w:r>
          </w:p>
        </w:tc>
      </w:tr>
      <w:tr w:rsidR="004C02A0" w:rsidRPr="00356D0A" w:rsidTr="00DD7BD9">
        <w:trPr>
          <w:trHeight w:hRule="exact" w:val="62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Приемы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Комментированное письмо, сравни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тельный анализ конструкций пред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ложений в русском и узбекском язы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ках.</w:t>
            </w:r>
          </w:p>
        </w:tc>
      </w:tr>
      <w:tr w:rsidR="004C02A0" w:rsidRPr="00356D0A" w:rsidTr="00DD7BD9">
        <w:trPr>
          <w:trHeight w:hRule="exact" w:val="39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356D0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Вопросно-ответная беседа, кон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трольное списывание, тестирова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ние.</w:t>
            </w:r>
          </w:p>
        </w:tc>
      </w:tr>
      <w:tr w:rsidR="004C02A0" w:rsidRPr="00356D0A" w:rsidTr="00DD7BD9">
        <w:trPr>
          <w:trHeight w:hRule="exact" w:val="25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  <w:r w:rsidRPr="00356D0A">
              <w:rPr>
                <w:rFonts w:ascii="Times New Roman" w:hAnsi="Times New Roman" w:cs="Times New Roman"/>
                <w:lang w:eastAsia="ru-RU"/>
              </w:rPr>
              <w:t xml:space="preserve"> -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1-5 баллов</w:t>
            </w:r>
          </w:p>
        </w:tc>
      </w:tr>
      <w:tr w:rsidR="004C02A0" w:rsidRPr="00356D0A" w:rsidTr="00DD7BD9">
        <w:trPr>
          <w:trHeight w:hRule="exact" w:val="26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Ученик</w:t>
            </w:r>
          </w:p>
        </w:tc>
      </w:tr>
      <w:tr w:rsidR="004C02A0" w:rsidRPr="00356D0A" w:rsidTr="00DD7BD9">
        <w:trPr>
          <w:trHeight w:hRule="exact" w:val="4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Ожидаемый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 xml:space="preserve">* </w:t>
            </w:r>
            <w:r w:rsidRPr="00356D0A">
              <w:rPr>
                <w:rFonts w:ascii="Times New Roman" w:hAnsi="Times New Roman" w:cs="Times New Roman"/>
                <w:w w:val="150"/>
                <w:lang w:eastAsia="ru-RU"/>
              </w:rPr>
              <w:t>V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Реализовать цели и за</w:t>
            </w:r>
            <w:r w:rsidRPr="00356D0A">
              <w:rPr>
                <w:rFonts w:ascii="Times New Roman" w:hAnsi="Times New Roman" w:cs="Times New Roman"/>
                <w:lang w:eastAsia="ru-RU"/>
              </w:rPr>
              <w:softHyphen/>
              <w:t>дачи урока в полном объеме.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Умеет видеть структуру предложения и определять вид дополнения.</w:t>
            </w:r>
          </w:p>
        </w:tc>
      </w:tr>
      <w:tr w:rsidR="004C02A0" w:rsidRPr="00356D0A" w:rsidTr="00DD7BD9">
        <w:trPr>
          <w:trHeight w:hRule="exact" w:val="25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Ученик</w:t>
            </w:r>
          </w:p>
        </w:tc>
      </w:tr>
      <w:tr w:rsidR="004C02A0" w:rsidRPr="00356D0A" w:rsidTr="00DD7BD9">
        <w:trPr>
          <w:trHeight w:hRule="exact" w:val="6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Перспектива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Подбирать языковой материал с учетом дифференциации.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356D0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56D0A">
              <w:rPr>
                <w:rFonts w:ascii="Times New Roman" w:hAnsi="Times New Roman" w:cs="Times New Roman"/>
                <w:lang w:eastAsia="ru-RU"/>
              </w:rPr>
              <w:t>Конструировать модели предложений по образцу.</w:t>
            </w:r>
          </w:p>
        </w:tc>
      </w:tr>
    </w:tbl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val="uz-Cyrl-UZ" w:eastAsia="ru-RU"/>
        </w:rPr>
        <w:t xml:space="preserve">                                                        </w:t>
      </w:r>
      <w:r w:rsidRPr="00356D0A">
        <w:rPr>
          <w:rFonts w:ascii="Times New Roman" w:hAnsi="Times New Roman" w:cs="Times New Roman"/>
          <w:b/>
          <w:lang w:eastAsia="ru-RU"/>
        </w:rPr>
        <w:t>ХОД УРОКА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356D0A">
        <w:rPr>
          <w:rFonts w:ascii="Times New Roman" w:hAnsi="Times New Roman" w:cs="Times New Roman"/>
          <w:b/>
          <w:i/>
          <w:iCs/>
          <w:lang w:eastAsia="ru-RU"/>
        </w:rPr>
        <w:t>Организационный момент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356D0A">
        <w:rPr>
          <w:rFonts w:ascii="Times New Roman" w:hAnsi="Times New Roman" w:cs="Times New Roman"/>
          <w:b/>
          <w:i/>
          <w:iCs/>
          <w:lang w:eastAsia="ru-RU"/>
        </w:rPr>
        <w:t>Проверка домашнего задания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>Проверка теоретического материала (правило устно).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Чтение и анализ предложений с дополнениями, составлен</w:t>
      </w:r>
      <w:r w:rsidRPr="00356D0A">
        <w:rPr>
          <w:rFonts w:ascii="Times New Roman" w:hAnsi="Times New Roman" w:cs="Times New Roman"/>
          <w:lang w:eastAsia="ru-RU"/>
        </w:rPr>
        <w:softHyphen/>
        <w:t>ных учащимися.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bookmarkStart w:id="1" w:name="bookmark0"/>
      <w:r w:rsidRPr="00356D0A">
        <w:rPr>
          <w:rFonts w:ascii="Times New Roman" w:hAnsi="Times New Roman" w:cs="Times New Roman"/>
          <w:lang w:eastAsia="ru-RU"/>
        </w:rPr>
        <w:t xml:space="preserve"> / </w:t>
      </w:r>
      <w:r w:rsidRPr="00356D0A">
        <w:rPr>
          <w:rFonts w:ascii="Times New Roman" w:hAnsi="Times New Roman" w:cs="Times New Roman"/>
          <w:lang w:eastAsia="ru-RU"/>
        </w:rPr>
        <w:tab/>
      </w:r>
      <w:r w:rsidRPr="00356D0A">
        <w:rPr>
          <w:rFonts w:ascii="Times New Roman" w:hAnsi="Times New Roman" w:cs="Times New Roman"/>
          <w:b/>
          <w:lang w:eastAsia="ru-RU"/>
        </w:rPr>
        <w:t>Повторение теоретического материала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Что такое предложение?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Что называется грамматической основой?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Для чего нужны второстепенные члены предложения?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Что вы знаете о дополнении?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 xml:space="preserve"> Проверка предложений, составленных по схемам</w:t>
      </w:r>
      <w:r w:rsidRPr="00356D0A">
        <w:rPr>
          <w:rFonts w:ascii="Times New Roman" w:hAnsi="Times New Roman" w:cs="Times New Roman"/>
          <w:b/>
          <w:lang w:eastAsia="ru-RU"/>
        </w:rPr>
        <w:tab/>
      </w:r>
      <w:bookmarkEnd w:id="1"/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 </w:t>
      </w:r>
      <w:r w:rsidRPr="00356D0A">
        <w:rPr>
          <w:rFonts w:ascii="Times New Roman" w:hAnsi="Times New Roman" w:cs="Times New Roman"/>
          <w:b/>
          <w:i/>
          <w:iCs/>
          <w:lang w:eastAsia="ru-RU"/>
        </w:rPr>
        <w:t>Объяснение нового материала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val="uz-Cyrl-UZ" w:eastAsia="ru-RU"/>
        </w:rPr>
        <w:t>1.</w:t>
      </w:r>
      <w:r w:rsidRPr="00356D0A">
        <w:rPr>
          <w:rFonts w:ascii="Times New Roman" w:hAnsi="Times New Roman" w:cs="Times New Roman"/>
          <w:b/>
          <w:lang w:eastAsia="ru-RU"/>
        </w:rPr>
        <w:t>Вступительное слово учителя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Сегодня мы познакомимся еще с одним второстепенным членом предложения. С каким? Вы догадаетесь сами. На доске вы видите строки из стихотворения С. Есенина.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Какие слова пропущены? Попробуйте восстановить текст.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Что у вас получилось?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>Работа по материалу для наблюдений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Закружилась листва... (золотая)   </w:t>
      </w:r>
      <w:r w:rsidRPr="00356D0A">
        <w:rPr>
          <w:rFonts w:ascii="Times New Roman" w:hAnsi="Times New Roman" w:cs="Times New Roman"/>
          <w:lang w:eastAsia="ru-RU"/>
        </w:rPr>
        <w:t>В ... (розоватой) воде на пруду,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Сл</w:t>
      </w:r>
      <w:r>
        <w:rPr>
          <w:rFonts w:ascii="Times New Roman" w:hAnsi="Times New Roman" w:cs="Times New Roman"/>
          <w:lang w:eastAsia="ru-RU"/>
        </w:rPr>
        <w:t xml:space="preserve">овно бабочек ... (легкая) стая   </w:t>
      </w:r>
      <w:r w:rsidRPr="00356D0A">
        <w:rPr>
          <w:rFonts w:ascii="Times New Roman" w:hAnsi="Times New Roman" w:cs="Times New Roman"/>
          <w:lang w:eastAsia="ru-RU"/>
        </w:rPr>
        <w:t>С замираньем летит на звезду.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>Вопросно-ответная беседа.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Слова какой части речи были опущены?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56D0A">
        <w:rPr>
          <w:rFonts w:ascii="Times New Roman" w:hAnsi="Times New Roman" w:cs="Times New Roman"/>
          <w:lang w:eastAsia="ru-RU"/>
        </w:rPr>
        <w:t>На какой вопрос они отвечают?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 какой частью речи согласуются имена прилагательные?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56D0A">
        <w:rPr>
          <w:rFonts w:ascii="Times New Roman" w:hAnsi="Times New Roman" w:cs="Times New Roman"/>
          <w:lang w:eastAsia="ru-RU"/>
        </w:rPr>
        <w:t>В какой форме прилагательные согласуются с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существительными? (в роде, числе, падеже)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>Работа по материалу для наблюдений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Сравнить предложения первого и второго столбика.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Упр. 60 позволяет определить место определения относитель</w:t>
      </w:r>
      <w:r w:rsidRPr="00356D0A">
        <w:rPr>
          <w:rFonts w:ascii="Times New Roman" w:hAnsi="Times New Roman" w:cs="Times New Roman"/>
          <w:lang w:eastAsia="ru-RU"/>
        </w:rPr>
        <w:softHyphen/>
        <w:t>но главного слова в словосочетании; повторить грамматическую форму определения (род, число, падеж) в словосочетании.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356D0A">
        <w:rPr>
          <w:rFonts w:ascii="Times New Roman" w:hAnsi="Times New Roman" w:cs="Times New Roman"/>
          <w:b/>
          <w:i/>
          <w:iCs/>
          <w:lang w:eastAsia="ru-RU"/>
        </w:rPr>
        <w:t xml:space="preserve"> Закрепление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lastRenderedPageBreak/>
        <w:t>Выборочный диктант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Прочитайте текст. Укажите определения. Определите, чем они </w:t>
      </w:r>
      <w:r>
        <w:rPr>
          <w:rFonts w:ascii="Times New Roman" w:hAnsi="Times New Roman" w:cs="Times New Roman"/>
          <w:lang w:eastAsia="ru-RU"/>
        </w:rPr>
        <w:t>в</w:t>
      </w:r>
      <w:r w:rsidRPr="00356D0A">
        <w:rPr>
          <w:rFonts w:ascii="Times New Roman" w:hAnsi="Times New Roman" w:cs="Times New Roman"/>
          <w:lang w:eastAsia="ru-RU"/>
        </w:rPr>
        <w:t>ыражены и к каким словам в предложениях относятся. Выпишите н и словосочетания.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lang w:val="uz-Cyrl-UZ" w:eastAsia="ru-RU"/>
        </w:rPr>
        <w:t xml:space="preserve">                                         </w:t>
      </w:r>
      <w:r w:rsidRPr="00356D0A">
        <w:rPr>
          <w:rFonts w:ascii="Times New Roman" w:hAnsi="Times New Roman" w:cs="Times New Roman"/>
          <w:b/>
          <w:lang w:eastAsia="ru-RU"/>
        </w:rPr>
        <w:t>Помощник урожая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Один пчеловод проделал такой опыт. Он вывез ульи с пчёлами </w:t>
      </w:r>
      <w:r w:rsidR="00AE7482">
        <w:rPr>
          <w:rFonts w:ascii="Times New Roman" w:hAnsi="Times New Roman" w:cs="Times New Roman"/>
        </w:rPr>
        <w:t xml:space="preserve"> </w:t>
      </w:r>
      <w:r w:rsidRPr="00356D0A">
        <w:rPr>
          <w:rFonts w:ascii="Times New Roman" w:hAnsi="Times New Roman" w:cs="Times New Roman"/>
        </w:rPr>
        <w:t xml:space="preserve"> </w:t>
      </w:r>
      <w:r w:rsidRPr="00356D0A">
        <w:rPr>
          <w:rFonts w:ascii="Times New Roman" w:hAnsi="Times New Roman" w:cs="Times New Roman"/>
          <w:lang w:eastAsia="ru-RU"/>
        </w:rPr>
        <w:t xml:space="preserve">цветущему клеверу. Несколько дней весёлый гул и жужжание не умолкали над бело-розовым полем. Только на крохотном участке </w:t>
      </w:r>
      <w:r w:rsidRPr="00356D0A">
        <w:rPr>
          <w:rFonts w:ascii="Times New Roman" w:hAnsi="Times New Roman" w:cs="Times New Roman"/>
          <w:i/>
          <w:iCs/>
          <w:lang w:eastAsia="ru-RU"/>
        </w:rPr>
        <w:t>и</w:t>
      </w:r>
      <w:r w:rsidRPr="00356D0A">
        <w:rPr>
          <w:rFonts w:ascii="Times New Roman" w:hAnsi="Times New Roman" w:cs="Times New Roman"/>
          <w:lang w:eastAsia="ru-RU"/>
        </w:rPr>
        <w:t xml:space="preserve"> невера, размером в один квадратный метр, была тишина. Он был ш тянут марлей, и пчёлы не проникали к цветам.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Когда созрели семена клевера, пчеловод их взвесил. С марлевого</w:t>
      </w:r>
      <w:r>
        <w:rPr>
          <w:rFonts w:ascii="Times New Roman" w:hAnsi="Times New Roman" w:cs="Times New Roman"/>
          <w:lang w:eastAsia="ru-RU"/>
        </w:rPr>
        <w:t xml:space="preserve"> поля было собрано только восемь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граммов семян, а с остального поля - до сорока граммов с метра. В пять раз больше. Ученые под</w:t>
      </w:r>
      <w:r w:rsidRPr="00356D0A">
        <w:rPr>
          <w:rFonts w:ascii="Times New Roman" w:hAnsi="Times New Roman" w:cs="Times New Roman"/>
          <w:lang w:eastAsia="ru-RU"/>
        </w:rPr>
        <w:softHyphen/>
        <w:t>считали, что от пчёл как опылителей пользы в десять раз больше, чем от собранного ими мёда.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Для сбора одного килограмма мёда пчёлы должны побывать на восьми миллионах цветов.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Пчёлы увеличивают урожай подсолнечника, гречихи, огурцов, клубники, малины больше чем втрое. (Из газет).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а)</w:t>
      </w:r>
      <w:r w:rsidRPr="00356D0A">
        <w:rPr>
          <w:rFonts w:ascii="Times New Roman" w:hAnsi="Times New Roman" w:cs="Times New Roman"/>
          <w:lang w:eastAsia="ru-RU"/>
        </w:rPr>
        <w:tab/>
        <w:t xml:space="preserve">Произнесите правильно: </w:t>
      </w:r>
      <w:r w:rsidRPr="00356D0A">
        <w:rPr>
          <w:rFonts w:ascii="Times New Roman" w:hAnsi="Times New Roman" w:cs="Times New Roman"/>
          <w:i/>
          <w:iCs/>
          <w:lang w:eastAsia="ru-RU"/>
        </w:rPr>
        <w:t>пчеловод проделал, ульи с пчёлами, к цветущему клеверу, на крохотном участке, взвеет, для сбора.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б)</w:t>
      </w:r>
      <w:r w:rsidRPr="00356D0A">
        <w:rPr>
          <w:rFonts w:ascii="Times New Roman" w:hAnsi="Times New Roman" w:cs="Times New Roman"/>
          <w:lang w:eastAsia="ru-RU"/>
        </w:rPr>
        <w:tab/>
        <w:t xml:space="preserve">Слова </w:t>
      </w:r>
      <w:r w:rsidRPr="00356D0A">
        <w:rPr>
          <w:rFonts w:ascii="Times New Roman" w:hAnsi="Times New Roman" w:cs="Times New Roman"/>
          <w:i/>
          <w:iCs/>
          <w:lang w:eastAsia="ru-RU"/>
        </w:rPr>
        <w:t>ульи, семена</w:t>
      </w:r>
      <w:r w:rsidRPr="00356D0A">
        <w:rPr>
          <w:rFonts w:ascii="Times New Roman" w:hAnsi="Times New Roman" w:cs="Times New Roman"/>
          <w:lang w:eastAsia="ru-RU"/>
        </w:rPr>
        <w:t xml:space="preserve"> запишите в форме именительного падежа единственного числа.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в)</w:t>
      </w:r>
      <w:r w:rsidRPr="00356D0A">
        <w:rPr>
          <w:rFonts w:ascii="Times New Roman" w:hAnsi="Times New Roman" w:cs="Times New Roman"/>
          <w:lang w:eastAsia="ru-RU"/>
        </w:rPr>
        <w:tab/>
        <w:t>Перескажите содержание текста по абзацам.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г)</w:t>
      </w:r>
      <w:r w:rsidRPr="00356D0A">
        <w:rPr>
          <w:rFonts w:ascii="Times New Roman" w:hAnsi="Times New Roman" w:cs="Times New Roman"/>
          <w:lang w:eastAsia="ru-RU"/>
        </w:rPr>
        <w:tab/>
        <w:t>Расскажите, что ещё вы знаете о пчёлах, какую пользу они приносят людям.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356D0A">
        <w:rPr>
          <w:rFonts w:ascii="Times New Roman" w:hAnsi="Times New Roman" w:cs="Times New Roman"/>
          <w:b/>
          <w:lang w:eastAsia="ru-RU"/>
        </w:rPr>
        <w:t>Работа над словом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Летом</w:t>
      </w:r>
      <w:r>
        <w:rPr>
          <w:rFonts w:ascii="Times New Roman" w:hAnsi="Times New Roman" w:cs="Times New Roman"/>
          <w:lang w:eastAsia="ru-RU"/>
        </w:rPr>
        <w:t xml:space="preserve">... парты были заменены новыми.   </w:t>
      </w:r>
      <w:r w:rsidRPr="00356D0A">
        <w:rPr>
          <w:rFonts w:ascii="Times New Roman" w:hAnsi="Times New Roman" w:cs="Times New Roman"/>
          <w:lang w:eastAsia="ru-RU"/>
        </w:rPr>
        <w:t>В глиняном горшке оказались ... монеты, (старинный, старый)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Мне не хотелось нарушать его ... сон.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К утру поднялся ... ветер, (сильный, крепкий)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В Национальной библиотеке хранятся ... рукописи.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Это была ... от времени постройка, (ветхий, древний)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 xml:space="preserve"> Нам понравился его честный,... взгляд.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356D0A">
        <w:rPr>
          <w:rFonts w:ascii="Times New Roman" w:hAnsi="Times New Roman" w:cs="Times New Roman"/>
          <w:lang w:eastAsia="ru-RU"/>
        </w:rPr>
        <w:t>Вечером у меня произошел с ним... разговор, (откровенный, от</w:t>
      </w:r>
      <w:r w:rsidRPr="00356D0A">
        <w:rPr>
          <w:rFonts w:ascii="Times New Roman" w:hAnsi="Times New Roman" w:cs="Times New Roman"/>
          <w:lang w:eastAsia="ru-RU"/>
        </w:rPr>
        <w:softHyphen/>
        <w:t>крытый)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bookmarkStart w:id="2" w:name="bookmark1"/>
      <w:r w:rsidRPr="00356D0A">
        <w:rPr>
          <w:rFonts w:ascii="Times New Roman" w:hAnsi="Times New Roman" w:cs="Times New Roman"/>
          <w:b/>
          <w:lang w:eastAsia="ru-RU"/>
        </w:rPr>
        <w:t>Работа по учебнику. Упр. 62.</w:t>
      </w:r>
      <w:bookmarkEnd w:id="2"/>
    </w:p>
    <w:p w:rsidR="004C02A0" w:rsidRPr="00356D0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356D0A">
        <w:rPr>
          <w:rFonts w:ascii="Times New Roman" w:hAnsi="Times New Roman" w:cs="Times New Roman"/>
          <w:b/>
          <w:i/>
          <w:iCs/>
          <w:lang w:eastAsia="ru-RU"/>
        </w:rPr>
        <w:t>Итоги урока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val="uz-Cyrl-UZ" w:eastAsia="ru-RU"/>
        </w:rPr>
      </w:pPr>
      <w:r w:rsidRPr="00356D0A">
        <w:rPr>
          <w:rFonts w:ascii="Times New Roman" w:hAnsi="Times New Roman" w:cs="Times New Roman"/>
          <w:b/>
          <w:i/>
          <w:iCs/>
          <w:lang w:eastAsia="ru-RU"/>
        </w:rPr>
        <w:t>Задание на дом</w:t>
      </w:r>
      <w:r w:rsidRPr="00356D0A">
        <w:rPr>
          <w:rFonts w:ascii="Times New Roman" w:hAnsi="Times New Roman" w:cs="Times New Roman"/>
          <w:i/>
          <w:iCs/>
          <w:lang w:eastAsia="ru-RU"/>
        </w:rPr>
        <w:t>.</w:t>
      </w:r>
      <w:r w:rsidRPr="00356D0A">
        <w:rPr>
          <w:rFonts w:ascii="Times New Roman" w:hAnsi="Times New Roman" w:cs="Times New Roman"/>
          <w:lang w:eastAsia="ru-RU"/>
        </w:rPr>
        <w:t xml:space="preserve"> Найти в художественных произведениях, изучаемых на уроках литературного чтения, 2-3 предложения с определениями</w:t>
      </w: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val="uz-Cyrl-UZ" w:eastAsia="ru-RU"/>
        </w:rPr>
      </w:pPr>
    </w:p>
    <w:p w:rsidR="004C02A0" w:rsidRPr="00356D0A" w:rsidRDefault="004C02A0" w:rsidP="004C02A0">
      <w:pPr>
        <w:pStyle w:val="a4"/>
        <w:rPr>
          <w:rFonts w:ascii="Times New Roman" w:hAnsi="Times New Roman" w:cs="Times New Roman"/>
          <w:lang w:val="uz-Cyrl-UZ" w:eastAsia="ru-RU"/>
        </w:rPr>
      </w:pPr>
    </w:p>
    <w:p w:rsidR="004C02A0" w:rsidRPr="00CB1849" w:rsidRDefault="004C02A0" w:rsidP="004C02A0">
      <w:pPr>
        <w:pStyle w:val="a4"/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</w:pPr>
      <w:r w:rsidRPr="00C64B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  <w:t xml:space="preserve">Дата урока ---------         </w:t>
      </w:r>
      <w:r w:rsidRPr="00CB1849"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  <w:t>8</w:t>
      </w:r>
      <w:r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  <w:t>”АБ”</w:t>
      </w:r>
      <w:r w:rsidRPr="00CB1849"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  <w:t>класс</w:t>
      </w:r>
    </w:p>
    <w:p w:rsidR="004C02A0" w:rsidRDefault="004C02A0" w:rsidP="004C02A0">
      <w:pPr>
        <w:pStyle w:val="a4"/>
        <w:rPr>
          <w:rFonts w:ascii="Times New Roman" w:hAnsi="Times New Roman" w:cs="Times New Roman"/>
        </w:rPr>
      </w:pPr>
      <w:r w:rsidRPr="007956F7">
        <w:rPr>
          <w:rFonts w:ascii="Times New Roman" w:hAnsi="Times New Roman" w:cs="Times New Roman"/>
          <w:b/>
          <w:i/>
          <w:spacing w:val="40"/>
          <w:sz w:val="28"/>
          <w:szCs w:val="28"/>
          <w:lang w:eastAsia="ru-RU"/>
        </w:rPr>
        <w:t>Тема</w:t>
      </w:r>
      <w:r w:rsidRPr="007956F7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>:</w:t>
      </w:r>
      <w:r w:rsidRPr="007956F7">
        <w:rPr>
          <w:rFonts w:ascii="Times New Roman" w:hAnsi="Times New Roman" w:cs="Times New Roman"/>
          <w:b/>
          <w:i/>
          <w:sz w:val="28"/>
          <w:szCs w:val="28"/>
          <w:lang w:val="uz-Cyrl-UZ" w:eastAsia="ru-RU"/>
        </w:rPr>
        <w:t xml:space="preserve"> </w:t>
      </w:r>
      <w:r w:rsidRPr="00795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В.Г.Короленко «Слепой музыкант».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795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часа</w:t>
      </w:r>
      <w:r w:rsidRPr="007956F7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B445A">
        <w:rPr>
          <w:rFonts w:ascii="Times New Roman" w:hAnsi="Times New Roman" w:cs="Times New Roman"/>
          <w:b/>
          <w:i/>
          <w:iCs/>
          <w:u w:val="single"/>
          <w:lang w:eastAsia="ru-RU"/>
        </w:rPr>
        <w:t>Цели и задачи урока:</w:t>
      </w:r>
      <w:r w:rsidRPr="00FB445A">
        <w:rPr>
          <w:rFonts w:ascii="Times New Roman" w:hAnsi="Times New Roman" w:cs="Times New Roman"/>
          <w:lang w:eastAsia="ru-RU"/>
        </w:rPr>
        <w:br/>
        <w:t>а)рассмотреть особенности мира героев В.Г.Короленко, его восприятие мира через осмысление образной системы повести «Слепой музыкант»;</w:t>
      </w:r>
      <w:r w:rsidRPr="00FB445A">
        <w:rPr>
          <w:rFonts w:ascii="Times New Roman" w:hAnsi="Times New Roman" w:cs="Times New Roman"/>
          <w:lang w:eastAsia="ru-RU"/>
        </w:rPr>
        <w:br/>
        <w:t>б)показать духовное обновление обиженного судьбой человека, «нарисовать» его горький и тернистый путь к осознанию своего предназначения;</w:t>
      </w:r>
      <w:r w:rsidRPr="00FB445A">
        <w:rPr>
          <w:rFonts w:ascii="Times New Roman" w:hAnsi="Times New Roman" w:cs="Times New Roman"/>
          <w:lang w:eastAsia="ru-RU"/>
        </w:rPr>
        <w:br/>
        <w:t>в)развивать логические процедуры деятельности (анализ, сравнение, обобщение, описание, объяснение), а также развивать интуицию;</w:t>
      </w:r>
      <w:r w:rsidRPr="00FB445A">
        <w:rPr>
          <w:rFonts w:ascii="Times New Roman" w:hAnsi="Times New Roman" w:cs="Times New Roman"/>
          <w:lang w:eastAsia="ru-RU"/>
        </w:rPr>
        <w:br/>
        <w:t>развивать чувство личной ответственности за свою жизнь, за свое предназначение в ней.</w:t>
      </w:r>
      <w:r w:rsidRPr="00FB445A">
        <w:rPr>
          <w:rFonts w:ascii="Times New Roman" w:hAnsi="Times New Roman" w:cs="Times New Roman"/>
          <w:lang w:eastAsia="ru-RU"/>
        </w:rPr>
        <w:br/>
      </w:r>
      <w:r w:rsidRPr="00FB445A">
        <w:rPr>
          <w:rFonts w:ascii="Times New Roman" w:hAnsi="Times New Roman" w:cs="Times New Roman"/>
          <w:b/>
          <w:i/>
          <w:iCs/>
          <w:lang w:eastAsia="ru-RU"/>
        </w:rPr>
        <w:t>Оборудование:</w:t>
      </w:r>
      <w:r w:rsidRPr="00FB445A">
        <w:rPr>
          <w:rFonts w:ascii="Times New Roman" w:hAnsi="Times New Roman" w:cs="Times New Roman"/>
          <w:b/>
          <w:lang w:eastAsia="ru-RU"/>
        </w:rPr>
        <w:br/>
      </w:r>
      <w:r w:rsidRPr="00FB445A">
        <w:rPr>
          <w:rFonts w:ascii="Times New Roman" w:hAnsi="Times New Roman" w:cs="Times New Roman"/>
          <w:lang w:eastAsia="ru-RU"/>
        </w:rPr>
        <w:t xml:space="preserve">мультимедийный проектор, слайд-шоу, презентация, раздаточный материал (схема), </w:t>
      </w:r>
      <w:r w:rsidRPr="00FB445A">
        <w:rPr>
          <w:rFonts w:ascii="Times New Roman" w:hAnsi="Times New Roman" w:cs="Times New Roman"/>
          <w:lang w:eastAsia="ru-RU"/>
        </w:rPr>
        <w:br/>
        <w:t>музыкальные записи этюдов «До мажор», «Си минор» С. Рахманинова.</w:t>
      </w:r>
      <w:r w:rsidRPr="00FB445A">
        <w:rPr>
          <w:rFonts w:ascii="Times New Roman" w:hAnsi="Times New Roman" w:cs="Times New Roman"/>
          <w:lang w:eastAsia="ru-RU"/>
        </w:rPr>
        <w:br/>
      </w:r>
      <w:r w:rsidRPr="00FB445A">
        <w:rPr>
          <w:rFonts w:ascii="Times New Roman" w:hAnsi="Times New Roman" w:cs="Times New Roman"/>
          <w:lang w:eastAsia="ru-RU"/>
        </w:rPr>
        <w:br/>
      </w:r>
      <w:r w:rsidRPr="00FB445A">
        <w:rPr>
          <w:rFonts w:ascii="Times New Roman" w:hAnsi="Times New Roman" w:cs="Times New Roman"/>
          <w:b/>
          <w:i/>
          <w:iCs/>
          <w:lang w:eastAsia="ru-RU"/>
        </w:rPr>
        <w:t xml:space="preserve">                                    Ход урока.</w:t>
      </w:r>
      <w:r w:rsidRPr="00FB445A">
        <w:br/>
      </w:r>
      <w:r w:rsidRPr="00FB445A">
        <w:rPr>
          <w:rFonts w:ascii="Times New Roman" w:hAnsi="Times New Roman" w:cs="Times New Roman"/>
        </w:rPr>
        <w:t xml:space="preserve">Эмоциональное вступительное слово учителя. </w:t>
      </w:r>
      <w:r w:rsidRPr="00FB445A">
        <w:rPr>
          <w:rFonts w:ascii="Times New Roman" w:hAnsi="Times New Roman" w:cs="Times New Roman"/>
        </w:rPr>
        <w:br/>
        <w:t>Звучит аудиозапись этюда С. Рахманинова.</w:t>
      </w:r>
      <w:r w:rsidRPr="00FB445A">
        <w:rPr>
          <w:rFonts w:ascii="Times New Roman" w:hAnsi="Times New Roman" w:cs="Times New Roman"/>
        </w:rPr>
        <w:br/>
        <w:t xml:space="preserve">  Два постулата выводят людей из «мертвой зоны»: «Человек создан для счастья, как птица для полета», «Хранить чуткость к человеческому страданию и искать выхода».</w:t>
      </w:r>
      <w:r w:rsidRPr="00FB445A">
        <w:rPr>
          <w:rFonts w:ascii="Times New Roman" w:hAnsi="Times New Roman" w:cs="Times New Roman"/>
        </w:rPr>
        <w:br/>
        <w:t xml:space="preserve">В этом, несомненно, был убежден писатель, в долгой жизни которого было все: </w:t>
      </w:r>
      <w:r w:rsidRPr="00FB445A">
        <w:rPr>
          <w:rFonts w:ascii="Times New Roman" w:hAnsi="Times New Roman" w:cs="Times New Roman"/>
        </w:rPr>
        <w:br/>
        <w:t>и борьба за кусок хлеба и преследование властей, ссылки, аресты, многочисленные доносы, надзор и огромное желание писать и быть интересным для читателя.</w:t>
      </w:r>
      <w:r w:rsidRPr="00FB445A">
        <w:rPr>
          <w:rFonts w:ascii="Times New Roman" w:hAnsi="Times New Roman" w:cs="Times New Roman"/>
        </w:rPr>
        <w:br/>
        <w:t>В своих произведениях он говорил о многом: о страдании, о лишениях простого человека, о его стремлении быть нужным, полезным близким, родным, о нравственной чистоте и красоте… Он, «самый правильный», по выражению критика, писатель В.Г.Короленко.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</w:t>
      </w:r>
      <w:r w:rsidRPr="00FB445A">
        <w:rPr>
          <w:rFonts w:ascii="Times New Roman" w:hAnsi="Times New Roman" w:cs="Times New Roman"/>
          <w:b/>
        </w:rPr>
        <w:t xml:space="preserve"> Работа с портретами писателя. </w:t>
      </w:r>
      <w:r w:rsidRPr="00FB445A">
        <w:rPr>
          <w:rFonts w:ascii="Times New Roman" w:hAnsi="Times New Roman" w:cs="Times New Roman"/>
          <w:b/>
        </w:rPr>
        <w:br/>
      </w:r>
      <w:r w:rsidRPr="00FB445A">
        <w:rPr>
          <w:rFonts w:ascii="Times New Roman" w:hAnsi="Times New Roman" w:cs="Times New Roman"/>
        </w:rPr>
        <w:t xml:space="preserve">Он не любил фотографироваться и позировать художникам, ссылаясь на постоянную нехватку времени, тем не менее, известно о трех живописных портретах писателя. (Слайд «Портреты Короленко»). Кисти А. Пархоменко, А.Ярошенко, И.Репина, К сожалению, подлинник одного из портретов был уничтожен </w:t>
      </w:r>
      <w:r w:rsidRPr="00FB445A">
        <w:rPr>
          <w:rFonts w:ascii="Times New Roman" w:hAnsi="Times New Roman" w:cs="Times New Roman"/>
        </w:rPr>
        <w:lastRenderedPageBreak/>
        <w:t>фашистами в 1943 году при оккупации города Полтавы, где находился музей писателя.</w:t>
      </w:r>
      <w:r w:rsidRPr="00FB445A">
        <w:rPr>
          <w:rFonts w:ascii="Times New Roman" w:hAnsi="Times New Roman" w:cs="Times New Roman"/>
        </w:rPr>
        <w:br/>
        <w:t xml:space="preserve">Каждый художник по-своему увидел Владимира Галактионовича. </w:t>
      </w:r>
      <w:r w:rsidRPr="00FB445A">
        <w:rPr>
          <w:rFonts w:ascii="Times New Roman" w:hAnsi="Times New Roman" w:cs="Times New Roman"/>
        </w:rPr>
        <w:br/>
        <w:t>А каким увидели его вы?</w:t>
      </w:r>
      <w:r w:rsidRPr="00FB445A">
        <w:rPr>
          <w:rFonts w:ascii="Times New Roman" w:hAnsi="Times New Roman" w:cs="Times New Roman"/>
        </w:rPr>
        <w:br/>
        <w:t>Какой из портретов, по–вашему, лучше других отражает духовный мир писателя? Почему вы так считаете?</w:t>
      </w:r>
      <w:r w:rsidRPr="00FB445A">
        <w:rPr>
          <w:rFonts w:ascii="Times New Roman" w:hAnsi="Times New Roman" w:cs="Times New Roman"/>
        </w:rPr>
        <w:br/>
        <w:t>*** Портрет И. Репина наиболее удачно передает характер В.Г. Короленко. В нем художник отразил «призывающее», «яростное внимание». Оно «передано в самой позе писателя: весь подавшись вперед, он – мало сказать, слушает, он как бы заглатывает то, что ему сообщают, как бы переселяется в душу собеседника». ( Сборник «Панорама 96», «Портреты В.Г.Короленко» ).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>Вывод:</w:t>
      </w:r>
      <w:r w:rsidRPr="00FB445A">
        <w:rPr>
          <w:rFonts w:ascii="Times New Roman" w:hAnsi="Times New Roman" w:cs="Times New Roman"/>
        </w:rPr>
        <w:t xml:space="preserve"> так и есть, писатель, используя четкое, меткое слово, проникает в наши мысли, душу, сердце, остается там навсегда.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>^ Словарная работа</w:t>
      </w:r>
      <w:r w:rsidRPr="00FB445A">
        <w:rPr>
          <w:rFonts w:ascii="Times New Roman" w:hAnsi="Times New Roman" w:cs="Times New Roman"/>
        </w:rPr>
        <w:t>. Создание первой проблемной ситуации. Организация работы в группах.</w:t>
      </w:r>
      <w:r w:rsidRPr="00FB445A">
        <w:rPr>
          <w:rFonts w:ascii="Times New Roman" w:hAnsi="Times New Roman" w:cs="Times New Roman"/>
        </w:rPr>
        <w:br/>
        <w:t xml:space="preserve">Сегодня мы поговорим о произведении необычном. Созданное в 1886 году, оно выдержало 15 изданий, что говорит о необычайном интересе читателей. Работая кропотливо, долго, писатель несколько раз вносил изменения в первоначальный вариант произведения. Необычен и его жанр. Это </w:t>
      </w:r>
      <w:r w:rsidRPr="00FB445A">
        <w:rPr>
          <w:rFonts w:ascii="Times New Roman" w:hAnsi="Times New Roman" w:cs="Times New Roman"/>
          <w:b/>
        </w:rPr>
        <w:t>этюд.</w:t>
      </w:r>
      <w:r w:rsidRPr="00FB445A">
        <w:rPr>
          <w:rFonts w:ascii="Times New Roman" w:hAnsi="Times New Roman" w:cs="Times New Roman"/>
        </w:rPr>
        <w:t xml:space="preserve"> Знакомо ли вам это слово?***Да, оно имеет несколько значений. </w:t>
      </w:r>
      <w:r w:rsidRPr="00FB445A">
        <w:rPr>
          <w:rFonts w:ascii="Times New Roman" w:hAnsi="Times New Roman" w:cs="Times New Roman"/>
        </w:rPr>
        <w:br/>
        <w:t>( С. И. Ожегов. Толковый словарь русского языка. М.,1991г.)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  <w:i/>
          <w:iCs/>
        </w:rPr>
        <w:t>Музыка Живопись</w:t>
      </w:r>
      <w:r>
        <w:rPr>
          <w:rFonts w:ascii="Times New Roman" w:hAnsi="Times New Roman" w:cs="Times New Roman"/>
          <w:b/>
        </w:rPr>
        <w:t xml:space="preserve"> </w:t>
      </w:r>
      <w:r w:rsidRPr="00FB445A">
        <w:rPr>
          <w:rFonts w:ascii="Times New Roman" w:hAnsi="Times New Roman" w:cs="Times New Roman"/>
        </w:rPr>
        <w:t xml:space="preserve">Музыкальная пьеса, основанная Художественное произведение, </w:t>
      </w:r>
      <w:r w:rsidRPr="00FB445A">
        <w:rPr>
          <w:rFonts w:ascii="Times New Roman" w:hAnsi="Times New Roman" w:cs="Times New Roman"/>
        </w:rPr>
        <w:br/>
        <w:t xml:space="preserve">на применении отдельного технического выполненное с натуры для тщательного ее </w:t>
      </w:r>
      <w:r w:rsidRPr="00FB445A">
        <w:rPr>
          <w:rFonts w:ascii="Times New Roman" w:hAnsi="Times New Roman" w:cs="Times New Roman"/>
        </w:rPr>
        <w:br/>
        <w:t xml:space="preserve">приема игры и предназначенная для изучения. совершенствования мастерства  исполнителя.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Литература Художественное произведение…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Почему «</w:t>
      </w:r>
      <w:r w:rsidRPr="00FB445A">
        <w:rPr>
          <w:rFonts w:ascii="Times New Roman" w:hAnsi="Times New Roman" w:cs="Times New Roman"/>
          <w:b/>
        </w:rPr>
        <w:t>Слепой музыкант» это этюд?</w:t>
      </w:r>
      <w:r w:rsidRPr="00FB445A">
        <w:rPr>
          <w:rFonts w:ascii="Times New Roman" w:hAnsi="Times New Roman" w:cs="Times New Roman"/>
        </w:rPr>
        <w:t xml:space="preserve"> Дополните схему. Дети работают в группах, просматривая заранее приготовленную презентацию.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>Вывод</w:t>
      </w:r>
      <w:r w:rsidRPr="00FB445A">
        <w:rPr>
          <w:rFonts w:ascii="Times New Roman" w:hAnsi="Times New Roman" w:cs="Times New Roman"/>
        </w:rPr>
        <w:t xml:space="preserve">: свое произведение Короленко посвящает изучению человеческой души. Показывает </w:t>
      </w:r>
      <w:r w:rsidRPr="00FB445A">
        <w:rPr>
          <w:rFonts w:ascii="Times New Roman" w:hAnsi="Times New Roman" w:cs="Times New Roman"/>
        </w:rPr>
        <w:br/>
        <w:t>поиски смысла жизни главным героем Петром Попельским.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 xml:space="preserve"> Постановка целей и задач урока.</w:t>
      </w:r>
      <w:r w:rsidRPr="00FB445A">
        <w:rPr>
          <w:rFonts w:ascii="Times New Roman" w:hAnsi="Times New Roman" w:cs="Times New Roman"/>
          <w:b/>
        </w:rPr>
        <w:br/>
      </w:r>
      <w:r w:rsidRPr="00FB445A">
        <w:rPr>
          <w:rFonts w:ascii="Times New Roman" w:hAnsi="Times New Roman" w:cs="Times New Roman"/>
        </w:rPr>
        <w:t xml:space="preserve">Проследим вместе с писателем за героями этюда. Поразмышляем над вечными вопросами о счастье, любви, назначении жизни. </w:t>
      </w:r>
      <w:r w:rsidRPr="00FB445A">
        <w:rPr>
          <w:rFonts w:ascii="Times New Roman" w:hAnsi="Times New Roman" w:cs="Times New Roman"/>
        </w:rPr>
        <w:br/>
        <w:t>Для чего предназначена человеческая жизнь, как пройти свой путь, чтобы не было стыдно, что выбрать? Смело шагнем в «простой и сложный мир» поэтики В.Г.Короленко, чтобы понять это.</w:t>
      </w:r>
      <w:r w:rsidRPr="00FB445A">
        <w:rPr>
          <w:rFonts w:ascii="Times New Roman" w:hAnsi="Times New Roman" w:cs="Times New Roman"/>
        </w:rPr>
        <w:br/>
        <w:t>С этой целью послушаем ребят, которые дома исследовали вопросы:</w:t>
      </w:r>
      <w:r w:rsidRPr="00FB445A">
        <w:rPr>
          <w:rFonts w:ascii="Times New Roman" w:hAnsi="Times New Roman" w:cs="Times New Roman"/>
        </w:rPr>
        <w:br/>
        <w:t>Роль пейзажа в произведении.</w:t>
      </w:r>
      <w:r w:rsidRPr="00FB445A">
        <w:rPr>
          <w:rFonts w:ascii="Times New Roman" w:hAnsi="Times New Roman" w:cs="Times New Roman"/>
        </w:rPr>
        <w:br/>
        <w:t>Роль цвета и света в этюде.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>5. Аналитическая работа над произведением.</w:t>
      </w:r>
      <w:r w:rsidRPr="00FB445A">
        <w:rPr>
          <w:rFonts w:ascii="Times New Roman" w:hAnsi="Times New Roman" w:cs="Times New Roman"/>
        </w:rPr>
        <w:br/>
        <w:t>В.Г.Короленко писал: «В этом этюде я задался целью проследить душевную драму слепого».</w:t>
      </w:r>
      <w:r w:rsidRPr="00FB445A">
        <w:rPr>
          <w:rFonts w:ascii="Times New Roman" w:hAnsi="Times New Roman" w:cs="Times New Roman"/>
        </w:rPr>
        <w:br/>
        <w:t>Как вы понимаете выражение «душевная драма»?</w:t>
      </w:r>
      <w:r w:rsidRPr="00FB445A">
        <w:rPr>
          <w:rFonts w:ascii="Times New Roman" w:hAnsi="Times New Roman" w:cs="Times New Roman"/>
        </w:rPr>
        <w:br/>
        <w:t>Кто из героев произведения испытывает душевную драму? Как это показано писателем?</w:t>
      </w:r>
      <w:r w:rsidRPr="00FB445A">
        <w:rPr>
          <w:rFonts w:ascii="Times New Roman" w:hAnsi="Times New Roman" w:cs="Times New Roman"/>
        </w:rPr>
        <w:br/>
        <w:t>***Испытывают душевное потрясение многие: Петр, ощущая свою неполноценность. Мать слепого мальчика, которая предчувствует тяжелое будущее своего ребенка. Максим Яценко – дядя</w:t>
      </w:r>
      <w:r w:rsidRPr="00FB445A">
        <w:rPr>
          <w:rFonts w:ascii="Times New Roman" w:hAnsi="Times New Roman" w:cs="Times New Roman"/>
        </w:rPr>
        <w:br/>
        <w:t xml:space="preserve">слепого, - считающий, что жизнь – борьба и в ней нет места для инвалидов. (Отчаянный боец, он был ранен на поле битвы австрийцами. «Правую ногу ему совсем отрезали, и потому он ходил на костыле, а левая рука была повреждена и годилась только на то, чтобы кое-как опираться на палку», «…ему казалось, что он рыцарь, выбитый из седла жизнью и поверженный в прах». </w:t>
      </w:r>
      <w:r w:rsidRPr="00FB445A">
        <w:rPr>
          <w:rFonts w:ascii="Times New Roman" w:hAnsi="Times New Roman" w:cs="Times New Roman"/>
        </w:rPr>
        <w:br/>
        <w:t>- Кто помогает Максиму Яценко изменить свое отношение к жизни?</w:t>
      </w:r>
      <w:r w:rsidRPr="00FB445A">
        <w:rPr>
          <w:rFonts w:ascii="Times New Roman" w:hAnsi="Times New Roman" w:cs="Times New Roman"/>
        </w:rPr>
        <w:br/>
        <w:t>***</w:t>
      </w:r>
      <w:r w:rsidRPr="00FB445A">
        <w:rPr>
          <w:rFonts w:ascii="Times New Roman" w:hAnsi="Times New Roman" w:cs="Times New Roman"/>
          <w:b/>
        </w:rPr>
        <w:t>Слепой малыш</w:t>
      </w:r>
      <w:r w:rsidRPr="00FB445A">
        <w:rPr>
          <w:rFonts w:ascii="Times New Roman" w:hAnsi="Times New Roman" w:cs="Times New Roman"/>
        </w:rPr>
        <w:t>.</w:t>
      </w:r>
      <w:r w:rsidRPr="00FB445A">
        <w:rPr>
          <w:rFonts w:ascii="Times New Roman" w:hAnsi="Times New Roman" w:cs="Times New Roman"/>
        </w:rPr>
        <w:br/>
        <w:t>«Если сложить нас обоих вместе, пожалуй, вышел бы один лядащий человечишко». «Присутствие в доме слепого мальчика постепенно и нечувствительно дало деятельной мысли изувеченного бойца другое направление… в глазах вместо глубокой и тупой боли виднелось теперь вдумчивое выражение заинтересованного наблюдателя». Он пришел к выводу, что «глупая заботливость, устраняющая от него необходимость усилий, убивает в нем все шансы на более полную жизнь». Он считает, что Петр должен упражняться, чтобы научиться самому познавать окружающий мир.</w:t>
      </w:r>
      <w:r w:rsidRPr="00FB445A">
        <w:rPr>
          <w:rFonts w:ascii="Times New Roman" w:hAnsi="Times New Roman" w:cs="Times New Roman"/>
        </w:rPr>
        <w:br/>
        <w:t>-Какие еще люди вошли в жизнь Петра? Расскажите о них.</w:t>
      </w:r>
      <w:r w:rsidRPr="00FB445A">
        <w:rPr>
          <w:rFonts w:ascii="Times New Roman" w:hAnsi="Times New Roman" w:cs="Times New Roman"/>
        </w:rPr>
        <w:br/>
        <w:t>( Слайд «Эвелина», «Мама на природе», «Дудка Иохима» появляются постепенно по мере того, как об этих героях идет речь.)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</w:rPr>
        <w:t>Вывод:</w:t>
      </w:r>
      <w:r w:rsidRPr="00FB445A">
        <w:rPr>
          <w:rFonts w:ascii="Times New Roman" w:hAnsi="Times New Roman" w:cs="Times New Roman"/>
        </w:rPr>
        <w:t xml:space="preserve"> каждый из них что-то дал мальчику. Мать – заботу, Максим –уверенность, Эвелина – любовь, </w:t>
      </w:r>
      <w:r w:rsidRPr="00FB445A">
        <w:rPr>
          <w:rFonts w:ascii="Times New Roman" w:hAnsi="Times New Roman" w:cs="Times New Roman"/>
          <w:b/>
        </w:rPr>
        <w:t xml:space="preserve">Иохим </w:t>
      </w:r>
      <w:r w:rsidRPr="00FB445A">
        <w:rPr>
          <w:rFonts w:ascii="Times New Roman" w:hAnsi="Times New Roman" w:cs="Times New Roman"/>
        </w:rPr>
        <w:t>– понимание музыки, любовь к родной природе, родине.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Cs/>
        </w:rPr>
        <w:t>^ Выступление исследовательских групп учащихся.</w:t>
      </w:r>
      <w:r w:rsidRPr="00FB445A">
        <w:rPr>
          <w:rFonts w:ascii="Times New Roman" w:hAnsi="Times New Roman" w:cs="Times New Roman"/>
        </w:rPr>
        <w:t>Читая текст, мы видим: Петру было нелегко постигать окружающий его звучащий мир. Изо дня в день ему приходилось преодолевать трудности в борьбе с недугом, ибо он рано понял, что человек должен бороться за право быть человеком, несмотря на сложившиеся обстоятельства.</w:t>
      </w:r>
      <w:r w:rsidRPr="00FB445A">
        <w:rPr>
          <w:rFonts w:ascii="Times New Roman" w:hAnsi="Times New Roman" w:cs="Times New Roman"/>
        </w:rPr>
        <w:br/>
        <w:t>Какие это трудности?</w:t>
      </w:r>
      <w:r w:rsidRPr="00FB445A">
        <w:rPr>
          <w:rFonts w:ascii="Times New Roman" w:hAnsi="Times New Roman" w:cs="Times New Roman"/>
        </w:rPr>
        <w:br/>
        <w:t xml:space="preserve">Постижение мира природы. Выступление первой группы учащихся. </w:t>
      </w:r>
      <w:r w:rsidRPr="00FB445A">
        <w:rPr>
          <w:rFonts w:ascii="Times New Roman" w:hAnsi="Times New Roman" w:cs="Times New Roman"/>
        </w:rPr>
        <w:br/>
        <w:t xml:space="preserve">***Мир природы показан Короленко двояко: восприятие зрячих людей и восприятие слепого Петра. 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</w:rPr>
        <w:lastRenderedPageBreak/>
        <w:t xml:space="preserve">«…весна ворвалась в комнату с удвоенной силой. В залитые </w:t>
      </w:r>
      <w:r w:rsidRPr="00FB445A">
        <w:rPr>
          <w:rFonts w:ascii="Times New Roman" w:hAnsi="Times New Roman" w:cs="Times New Roman"/>
          <w:u w:val="single"/>
        </w:rPr>
        <w:t>светом</w:t>
      </w:r>
      <w:r w:rsidRPr="00FB445A">
        <w:rPr>
          <w:rFonts w:ascii="Times New Roman" w:hAnsi="Times New Roman" w:cs="Times New Roman"/>
        </w:rPr>
        <w:t xml:space="preserve"> окна </w:t>
      </w:r>
      <w:r w:rsidRPr="00FB445A">
        <w:rPr>
          <w:rFonts w:ascii="Times New Roman" w:hAnsi="Times New Roman" w:cs="Times New Roman"/>
          <w:u w:val="single"/>
        </w:rPr>
        <w:t>глядело</w:t>
      </w:r>
      <w:r w:rsidRPr="00FB445A">
        <w:rPr>
          <w:rFonts w:ascii="Times New Roman" w:hAnsi="Times New Roman" w:cs="Times New Roman"/>
        </w:rPr>
        <w:t xml:space="preserve"> смеющееся весеннее солнце, качались </w:t>
      </w:r>
      <w:r w:rsidRPr="00FB445A">
        <w:rPr>
          <w:rFonts w:ascii="Times New Roman" w:hAnsi="Times New Roman" w:cs="Times New Roman"/>
          <w:u w:val="single"/>
        </w:rPr>
        <w:t>голые</w:t>
      </w:r>
      <w:r w:rsidRPr="00FB445A">
        <w:rPr>
          <w:rFonts w:ascii="Times New Roman" w:hAnsi="Times New Roman" w:cs="Times New Roman"/>
        </w:rPr>
        <w:t xml:space="preserve"> еще ветки буков, вдали </w:t>
      </w:r>
      <w:r w:rsidRPr="00FB445A">
        <w:rPr>
          <w:rFonts w:ascii="Times New Roman" w:hAnsi="Times New Roman" w:cs="Times New Roman"/>
          <w:u w:val="single"/>
        </w:rPr>
        <w:t>чернели</w:t>
      </w:r>
      <w:r w:rsidRPr="00FB445A">
        <w:rPr>
          <w:rFonts w:ascii="Times New Roman" w:hAnsi="Times New Roman" w:cs="Times New Roman"/>
        </w:rPr>
        <w:t xml:space="preserve"> нивы, по которым местами лежали </w:t>
      </w:r>
      <w:r w:rsidRPr="00FB445A">
        <w:rPr>
          <w:rFonts w:ascii="Times New Roman" w:hAnsi="Times New Roman" w:cs="Times New Roman"/>
          <w:u w:val="single"/>
        </w:rPr>
        <w:t xml:space="preserve">белые </w:t>
      </w:r>
      <w:r w:rsidRPr="00FB445A">
        <w:rPr>
          <w:rFonts w:ascii="Times New Roman" w:hAnsi="Times New Roman" w:cs="Times New Roman"/>
        </w:rPr>
        <w:t xml:space="preserve">пятна тающих снегов, местами же пробивалась чуть заметною </w:t>
      </w:r>
      <w:r w:rsidRPr="00FB445A">
        <w:rPr>
          <w:rFonts w:ascii="Times New Roman" w:hAnsi="Times New Roman" w:cs="Times New Roman"/>
          <w:u w:val="single"/>
        </w:rPr>
        <w:t xml:space="preserve">зеленью </w:t>
      </w:r>
      <w:r w:rsidRPr="00FB445A">
        <w:rPr>
          <w:rFonts w:ascii="Times New Roman" w:hAnsi="Times New Roman" w:cs="Times New Roman"/>
        </w:rPr>
        <w:t xml:space="preserve">молодая трава. Всем дышалось вольнее и лучше, на всех весна </w:t>
      </w:r>
      <w:r w:rsidRPr="00FB445A">
        <w:rPr>
          <w:rFonts w:ascii="Times New Roman" w:hAnsi="Times New Roman" w:cs="Times New Roman"/>
          <w:u w:val="single"/>
        </w:rPr>
        <w:t>отражалась</w:t>
      </w:r>
      <w:r w:rsidRPr="00FB445A">
        <w:rPr>
          <w:rFonts w:ascii="Times New Roman" w:hAnsi="Times New Roman" w:cs="Times New Roman"/>
        </w:rPr>
        <w:t xml:space="preserve"> приливом обновленной и бодрой жизненной силы». 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Cs/>
        </w:rPr>
        <w:t xml:space="preserve"> Петр не видит ни зелени, ни света. Картина мира воссоздается перед ним при помощи звуков. Его охватывает «болезненное недоумение».</w:t>
      </w:r>
      <w:r w:rsidRPr="00FB445A">
        <w:rPr>
          <w:rFonts w:ascii="Times New Roman" w:hAnsi="Times New Roman" w:cs="Times New Roman"/>
        </w:rPr>
        <w:br/>
        <w:t xml:space="preserve">« Он </w:t>
      </w:r>
      <w:r w:rsidRPr="00FB445A">
        <w:rPr>
          <w:rFonts w:ascii="Times New Roman" w:hAnsi="Times New Roman" w:cs="Times New Roman"/>
          <w:u w:val="single"/>
        </w:rPr>
        <w:t>слышал</w:t>
      </w:r>
      <w:r w:rsidRPr="00FB445A">
        <w:rPr>
          <w:rFonts w:ascii="Times New Roman" w:hAnsi="Times New Roman" w:cs="Times New Roman"/>
        </w:rPr>
        <w:t xml:space="preserve">, как бегут потоки весенней воды, точно вдогонку друг за другом, прыгая по камням, прорезаясь в глубину размякшей земли, ветки буков </w:t>
      </w:r>
      <w:r w:rsidRPr="00FB445A">
        <w:rPr>
          <w:rFonts w:ascii="Times New Roman" w:hAnsi="Times New Roman" w:cs="Times New Roman"/>
          <w:u w:val="single"/>
        </w:rPr>
        <w:t>шептались</w:t>
      </w:r>
      <w:r w:rsidRPr="00FB445A">
        <w:rPr>
          <w:rFonts w:ascii="Times New Roman" w:hAnsi="Times New Roman" w:cs="Times New Roman"/>
        </w:rPr>
        <w:t xml:space="preserve"> за окнами, сталкиваясь и </w:t>
      </w:r>
      <w:r w:rsidRPr="00FB445A">
        <w:rPr>
          <w:rFonts w:ascii="Times New Roman" w:hAnsi="Times New Roman" w:cs="Times New Roman"/>
          <w:u w:val="single"/>
        </w:rPr>
        <w:t xml:space="preserve">звеня </w:t>
      </w:r>
      <w:r w:rsidRPr="00FB445A">
        <w:rPr>
          <w:rFonts w:ascii="Times New Roman" w:hAnsi="Times New Roman" w:cs="Times New Roman"/>
        </w:rPr>
        <w:t xml:space="preserve">легкими ударами по стеклам. А торопливая весенняя капель от нависших на крыше сосулек, прихваченных утренним морозом и теперь разогретых солнцем, </w:t>
      </w:r>
      <w:r w:rsidRPr="00FB445A">
        <w:rPr>
          <w:rFonts w:ascii="Times New Roman" w:hAnsi="Times New Roman" w:cs="Times New Roman"/>
          <w:u w:val="single"/>
        </w:rPr>
        <w:t>стучала тысячью звонких ударов</w:t>
      </w:r>
      <w:r w:rsidRPr="00FB445A">
        <w:rPr>
          <w:rFonts w:ascii="Times New Roman" w:hAnsi="Times New Roman" w:cs="Times New Roman"/>
        </w:rPr>
        <w:t xml:space="preserve">. Эти </w:t>
      </w:r>
      <w:r w:rsidRPr="00FB445A">
        <w:rPr>
          <w:rFonts w:ascii="Times New Roman" w:hAnsi="Times New Roman" w:cs="Times New Roman"/>
          <w:u w:val="single"/>
        </w:rPr>
        <w:t>звуки падали</w:t>
      </w:r>
      <w:r w:rsidRPr="00FB445A">
        <w:rPr>
          <w:rFonts w:ascii="Times New Roman" w:hAnsi="Times New Roman" w:cs="Times New Roman"/>
        </w:rPr>
        <w:t xml:space="preserve"> в комнату, подобно ярким и </w:t>
      </w:r>
      <w:r w:rsidRPr="00FB445A">
        <w:rPr>
          <w:rFonts w:ascii="Times New Roman" w:hAnsi="Times New Roman" w:cs="Times New Roman"/>
          <w:u w:val="single"/>
        </w:rPr>
        <w:t>звонким камешкам, быстро отбивавшим переливчатую дробь.</w:t>
      </w:r>
      <w:r w:rsidRPr="00FB445A">
        <w:rPr>
          <w:rFonts w:ascii="Times New Roman" w:hAnsi="Times New Roman" w:cs="Times New Roman"/>
        </w:rPr>
        <w:t xml:space="preserve"> По временам сквозь этот </w:t>
      </w:r>
      <w:r w:rsidRPr="00FB445A">
        <w:rPr>
          <w:rFonts w:ascii="Times New Roman" w:hAnsi="Times New Roman" w:cs="Times New Roman"/>
          <w:u w:val="single"/>
        </w:rPr>
        <w:t>звон и шум окрики журавлей</w:t>
      </w:r>
      <w:r w:rsidRPr="00FB445A">
        <w:rPr>
          <w:rFonts w:ascii="Times New Roman" w:hAnsi="Times New Roman" w:cs="Times New Roman"/>
        </w:rPr>
        <w:t xml:space="preserve"> плавно проносились с далекой высоты и постепенно </w:t>
      </w:r>
      <w:r w:rsidRPr="00FB445A">
        <w:rPr>
          <w:rFonts w:ascii="Times New Roman" w:hAnsi="Times New Roman" w:cs="Times New Roman"/>
          <w:u w:val="single"/>
        </w:rPr>
        <w:t>смолкали, точно тихо тая в воздухе</w:t>
      </w:r>
      <w:r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  <w:bCs/>
        </w:rPr>
        <w:t xml:space="preserve"> Писатель</w:t>
      </w:r>
      <w:r w:rsidRPr="00FB445A">
        <w:rPr>
          <w:rFonts w:ascii="Times New Roman" w:hAnsi="Times New Roman" w:cs="Times New Roman"/>
          <w:bCs/>
        </w:rPr>
        <w:t xml:space="preserve"> использует яркие метафоры, эпитеты, сравнения, картина будто живая.</w:t>
      </w:r>
      <w:r w:rsidRPr="00FB445A">
        <w:rPr>
          <w:rFonts w:ascii="Times New Roman" w:hAnsi="Times New Roman" w:cs="Times New Roman"/>
        </w:rPr>
        <w:br/>
        <w:t>Но у пейзажа в этом произведении есть и еще одна функция - передавать душевное состояние героев. К примеру, в сцене объяснения в любви Петра и Эвелины читаем: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Cs/>
        </w:rPr>
        <w:t>«</w:t>
      </w:r>
      <w:r w:rsidRPr="00FB445A">
        <w:rPr>
          <w:rFonts w:ascii="Times New Roman" w:hAnsi="Times New Roman" w:cs="Times New Roman"/>
        </w:rPr>
        <w:t>Было тихо; только вода все говорила о чем-то, журча и звеня… Густая черемуха шептала темною листвой; песня около дома смолкла, но зато над прудом соловей заводил свою…». «Соловей, некоторое время пробовавший свой голос, защелкал и рассыпался по молчаливому саду неистовою трелью…»</w:t>
      </w:r>
      <w:r w:rsidRPr="00FB445A">
        <w:rPr>
          <w:rFonts w:ascii="Times New Roman" w:hAnsi="Times New Roman" w:cs="Times New Roman"/>
        </w:rPr>
        <w:br/>
        <w:t xml:space="preserve">Соловей-певец, живой, чувствующий вместе с героями, Петром и Эвелиной. </w:t>
      </w:r>
      <w:r w:rsidRPr="00FB445A">
        <w:rPr>
          <w:rFonts w:ascii="Times New Roman" w:hAnsi="Times New Roman" w:cs="Times New Roman"/>
        </w:rPr>
        <w:br/>
        <w:t>Песня соловья переливается в чарующую музыку. (Слайд «Музыкант»)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/>
          <w:bCs/>
        </w:rPr>
        <w:t xml:space="preserve">^ Чтение отрывка под музыку. Звучит этюд С.Рахманинова. </w:t>
      </w:r>
      <w:r w:rsidRPr="00FB445A">
        <w:rPr>
          <w:rFonts w:ascii="Times New Roman" w:hAnsi="Times New Roman" w:cs="Times New Roman"/>
          <w:bCs/>
        </w:rPr>
        <w:br/>
        <w:t>«</w:t>
      </w:r>
      <w:r w:rsidRPr="00FB445A">
        <w:rPr>
          <w:rFonts w:ascii="Times New Roman" w:hAnsi="Times New Roman" w:cs="Times New Roman"/>
        </w:rPr>
        <w:t xml:space="preserve">Открыв крышку, он слегка тронул клавиши и пробежал по ним несколькими быстрыми легкими аккордами…В его душе подымались, как расколыхавшиеся волны, самые разнообразные ощущения. Прилив неведомой жизни охватил его…он дрогнул, тронул клавиши и, подхваченный новой волной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нахлынувшего чувства, отдался весь плавным, звонким и певучим аккордам…Формы, в какие успело отлиться музыкальное чувство Петра, были именно те, в какие отливалась игра его матери. Это были формы народной музыки, которые звучали постоянно в его душе, которыми говори</w:t>
      </w:r>
      <w:r w:rsidR="00DD7BD9">
        <w:rPr>
          <w:rFonts w:ascii="Times New Roman" w:hAnsi="Times New Roman" w:cs="Times New Roman"/>
        </w:rPr>
        <w:t xml:space="preserve">ла в этой душе родная природа…»    </w:t>
      </w:r>
      <w:r w:rsidRPr="00FB445A">
        <w:rPr>
          <w:rFonts w:ascii="Times New Roman" w:hAnsi="Times New Roman" w:cs="Times New Roman"/>
        </w:rPr>
        <w:t>Теперь у слепого есть все: любовь, музыка, увлечение.</w:t>
      </w:r>
      <w:r w:rsidRPr="00FB445A">
        <w:rPr>
          <w:rFonts w:ascii="Times New Roman" w:hAnsi="Times New Roman" w:cs="Times New Roman"/>
        </w:rPr>
        <w:br/>
        <w:t>- Почем</w:t>
      </w:r>
      <w:r w:rsidR="00DD7BD9">
        <w:rPr>
          <w:rFonts w:ascii="Times New Roman" w:hAnsi="Times New Roman" w:cs="Times New Roman"/>
        </w:rPr>
        <w:t xml:space="preserve">у же все еще грустно его лицо?              </w:t>
      </w:r>
      <w:r w:rsidRPr="00FB445A">
        <w:rPr>
          <w:rFonts w:ascii="Times New Roman" w:hAnsi="Times New Roman" w:cs="Times New Roman"/>
        </w:rPr>
        <w:t>***Он грустит по свету.</w:t>
      </w:r>
      <w:r w:rsidRPr="00FB445A">
        <w:rPr>
          <w:rFonts w:ascii="Times New Roman" w:hAnsi="Times New Roman" w:cs="Times New Roman"/>
        </w:rPr>
        <w:br/>
      </w:r>
      <w:r w:rsidRPr="00DD7BD9">
        <w:rPr>
          <w:rFonts w:ascii="Times New Roman" w:hAnsi="Times New Roman" w:cs="Times New Roman"/>
          <w:b/>
        </w:rPr>
        <w:t>Работа третьей группы.</w:t>
      </w:r>
      <w:r w:rsidRPr="00DD7BD9">
        <w:rPr>
          <w:rFonts w:ascii="Times New Roman" w:hAnsi="Times New Roman" w:cs="Times New Roman"/>
          <w:b/>
        </w:rPr>
        <w:br/>
      </w:r>
      <w:r w:rsidRPr="00FB445A">
        <w:rPr>
          <w:rFonts w:ascii="Times New Roman" w:hAnsi="Times New Roman" w:cs="Times New Roman"/>
          <w:b/>
        </w:rPr>
        <w:t>В начале ЭТЮДА</w:t>
      </w:r>
      <w:r w:rsidRPr="00FB445A">
        <w:rPr>
          <w:rFonts w:ascii="Times New Roman" w:hAnsi="Times New Roman" w:cs="Times New Roman"/>
        </w:rPr>
        <w:t xml:space="preserve"> мир Петра раскрашен темными красками. Автор все чаще и чаще употребляет слова «мрак», «тьма», «ночь» и т.д Постепенно в его мир проникает свет. Когда он влюблен, он чувствует свет. «Вода журчала … и так же шептались кусты черемухи, только вчера было темно, а теперь стояло яркое солнечное утро. И никогда еще он не чувствовал света так ясно…» </w:t>
      </w:r>
      <w:r w:rsidRPr="00FB445A">
        <w:rPr>
          <w:rFonts w:ascii="Times New Roman" w:hAnsi="Times New Roman" w:cs="Times New Roman"/>
        </w:rPr>
        <w:br/>
        <w:t xml:space="preserve">-Почему вы выбрали именно такие краски для работы? </w:t>
      </w:r>
      <w:r w:rsidRPr="00FB445A">
        <w:rPr>
          <w:rFonts w:ascii="Times New Roman" w:hAnsi="Times New Roman" w:cs="Times New Roman"/>
        </w:rPr>
        <w:br/>
        <w:t xml:space="preserve">Петр проходит трудный жизненный путь. Расскажите о нем. </w:t>
      </w:r>
      <w:r w:rsidRPr="00FB445A">
        <w:rPr>
          <w:rFonts w:ascii="Times New Roman" w:hAnsi="Times New Roman" w:cs="Times New Roman"/>
        </w:rPr>
        <w:br/>
        <w:t>Какой выбор ему предстояло сделать?(Слайд «Слепой звонарь»)</w:t>
      </w:r>
      <w:r w:rsidRPr="00FB445A">
        <w:rPr>
          <w:rFonts w:ascii="Times New Roman" w:hAnsi="Times New Roman" w:cs="Times New Roman"/>
        </w:rPr>
        <w:br/>
        <w:t>***Он выбирает трудную дорогу: уходит со слепыми певцами странствовать.</w:t>
      </w:r>
      <w:r w:rsidRPr="00FB445A">
        <w:rPr>
          <w:rFonts w:ascii="Times New Roman" w:hAnsi="Times New Roman" w:cs="Times New Roman"/>
        </w:rPr>
        <w:br/>
        <w:t>Для чего он это делает, ведь в этом нет необходимости. Он богат, не в чем не нуждается.</w:t>
      </w:r>
    </w:p>
    <w:p w:rsidR="00DD7BD9" w:rsidRDefault="004C02A0" w:rsidP="004C02A0">
      <w:pPr>
        <w:pStyle w:val="a4"/>
        <w:rPr>
          <w:rFonts w:ascii="Times New Roman" w:hAnsi="Times New Roman" w:cs="Times New Roman"/>
          <w:b/>
          <w:bCs/>
          <w:i/>
        </w:rPr>
      </w:pPr>
      <w:r w:rsidRPr="00FB445A">
        <w:rPr>
          <w:rFonts w:ascii="Times New Roman" w:hAnsi="Times New Roman" w:cs="Times New Roman"/>
        </w:rPr>
        <w:t xml:space="preserve">***Ему хочется полнее узнать жизнь простых людей, чтобы окончательно прозреть душой. </w:t>
      </w:r>
      <w:r w:rsidRPr="00FB445A">
        <w:rPr>
          <w:rFonts w:ascii="Times New Roman" w:hAnsi="Times New Roman" w:cs="Times New Roman"/>
        </w:rPr>
        <w:br/>
        <w:t>«Позднею осенью панич неожиданно для всех в усадьбе вернулся с двумя слепцами в нищенской одежде. Кругом говорили, что он ходил в Почаев по обету, чтобы вымолить у почаевской богоматери исцеление.</w:t>
      </w:r>
      <w:r w:rsidRPr="00FB445A">
        <w:rPr>
          <w:rFonts w:ascii="Times New Roman" w:hAnsi="Times New Roman" w:cs="Times New Roman"/>
        </w:rPr>
        <w:br/>
        <w:t>Впрочем, глаза его оставались по-прежнему чистыми и по-прежнему незрячими. Но душа, несомненно, исцелилась»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Cs/>
        </w:rPr>
        <w:t xml:space="preserve">- </w:t>
      </w:r>
      <w:r w:rsidRPr="00FB445A">
        <w:rPr>
          <w:rFonts w:ascii="Times New Roman" w:hAnsi="Times New Roman" w:cs="Times New Roman"/>
        </w:rPr>
        <w:t>Когда к Петру пришло окончательное прозрение?</w:t>
      </w:r>
      <w:r w:rsidRPr="00FB445A">
        <w:rPr>
          <w:rFonts w:ascii="Times New Roman" w:hAnsi="Times New Roman" w:cs="Times New Roman"/>
        </w:rPr>
        <w:br/>
        <w:t>***</w:t>
      </w:r>
      <w:r w:rsidRPr="00FB445A">
        <w:rPr>
          <w:rFonts w:ascii="Times New Roman" w:hAnsi="Times New Roman" w:cs="Times New Roman"/>
          <w:bCs/>
        </w:rPr>
        <w:t>Когда родился ребенок, он понял: чтобы полноценно жить, а не существовать, нужно отдавать себя другим людям. Нельзя жить только для себя, хороня великий талант в своем горе. Его нужно нести людям.</w:t>
      </w:r>
      <w:r w:rsidRPr="00FB445A">
        <w:rPr>
          <w:rFonts w:ascii="Times New Roman" w:hAnsi="Times New Roman" w:cs="Times New Roman"/>
        </w:rPr>
        <w:br/>
      </w:r>
      <w:r w:rsidRPr="00FB445A">
        <w:rPr>
          <w:rFonts w:ascii="Times New Roman" w:hAnsi="Times New Roman" w:cs="Times New Roman"/>
          <w:bCs/>
        </w:rPr>
        <w:t>«Я видел вас всех… Я отдал все это… ему… ребенку и…всем…»</w:t>
      </w:r>
      <w:r w:rsidRPr="00FB445A">
        <w:rPr>
          <w:rFonts w:ascii="Times New Roman" w:hAnsi="Times New Roman" w:cs="Times New Roman"/>
        </w:rPr>
        <w:br/>
        <w:t>Это и есть настоящее прозрение</w:t>
      </w:r>
      <w:r w:rsidRPr="00FB445A">
        <w:rPr>
          <w:rFonts w:ascii="Times New Roman" w:hAnsi="Times New Roman" w:cs="Times New Roman"/>
          <w:bCs/>
        </w:rPr>
        <w:t xml:space="preserve">. Он стал чувствовать людское горе и людскую радость, и все это отразилось в его музыке. Прочитайте эпилог. </w:t>
      </w:r>
      <w:r w:rsidR="00DD7BD9">
        <w:rPr>
          <w:rFonts w:ascii="Times New Roman" w:hAnsi="Times New Roman" w:cs="Times New Roman"/>
        </w:rPr>
        <w:t xml:space="preserve"> </w:t>
      </w:r>
      <w:r w:rsidRPr="00FB445A">
        <w:rPr>
          <w:rFonts w:ascii="Times New Roman" w:hAnsi="Times New Roman" w:cs="Times New Roman"/>
          <w:bCs/>
        </w:rPr>
        <w:t xml:space="preserve"> Каких красок больше?</w:t>
      </w:r>
      <w:r w:rsidRPr="00FB44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 xml:space="preserve"> </w:t>
      </w:r>
      <w:r w:rsidRPr="00FB445A">
        <w:rPr>
          <w:rFonts w:ascii="Times New Roman" w:hAnsi="Times New Roman" w:cs="Times New Roman"/>
          <w:b/>
          <w:bCs/>
        </w:rPr>
        <w:t>Вывод: по мнению Короленко, два постулата выводят человека из мертвой зоны: «Человек создан для счастья, как птица для полета», «Хранить чуткость к человеческому страданию и искать выхода».</w:t>
      </w:r>
      <w:r w:rsidRPr="00FB445A">
        <w:rPr>
          <w:rFonts w:ascii="Times New Roman" w:hAnsi="Times New Roman" w:cs="Times New Roman"/>
          <w:b/>
        </w:rPr>
        <w:br/>
      </w:r>
      <w:r w:rsidRPr="00FB445A">
        <w:rPr>
          <w:rFonts w:ascii="Times New Roman" w:hAnsi="Times New Roman" w:cs="Times New Roman"/>
          <w:b/>
          <w:bCs/>
        </w:rPr>
        <w:t>«Жизнь состоит в постоянном стремлении, достижении и новом стремлении… Если при этом люди научатся все больше помогать друг другу в пути, если будет все меньше отсталых, если на пройденных путях будет оставаться все больше маяков, светящих вперед, если впереди будет все яснее, - то это значит, что счастья будет все больше. Потому что счастье только в жизни, а жизнь вся – стремление, достижение, новое стремление».</w:t>
      </w:r>
      <w:r w:rsidRPr="00FB445A">
        <w:rPr>
          <w:rFonts w:ascii="Times New Roman" w:hAnsi="Times New Roman" w:cs="Times New Roman"/>
        </w:rPr>
        <w:br/>
      </w:r>
      <w:r w:rsidRPr="004C02A0">
        <w:rPr>
          <w:rFonts w:ascii="Times New Roman" w:hAnsi="Times New Roman" w:cs="Times New Roman"/>
          <w:b/>
          <w:bCs/>
          <w:i/>
        </w:rPr>
        <w:t>Так считал В.Г.Короленко, писатель с чутким сердцем и цветной душой!</w:t>
      </w:r>
    </w:p>
    <w:p w:rsidR="004C02A0" w:rsidRPr="00DD7BD9" w:rsidRDefault="00DD7BD9" w:rsidP="004C02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C02A0" w:rsidRPr="00FB445A">
        <w:rPr>
          <w:rFonts w:ascii="Times New Roman" w:hAnsi="Times New Roman" w:cs="Times New Roman"/>
          <w:b/>
        </w:rPr>
        <w:t>. Домашнее задание</w:t>
      </w:r>
      <w:r w:rsidR="004C02A0" w:rsidRPr="00FB445A">
        <w:rPr>
          <w:rFonts w:ascii="Times New Roman" w:hAnsi="Times New Roman" w:cs="Times New Roman"/>
          <w:b/>
          <w:lang w:val="uz-Cyrl-UZ"/>
        </w:rPr>
        <w:t xml:space="preserve"> :про</w:t>
      </w:r>
      <w:r w:rsidR="004C02A0" w:rsidRPr="00FB445A">
        <w:rPr>
          <w:rFonts w:ascii="Times New Roman" w:hAnsi="Times New Roman" w:cs="Times New Roman"/>
          <w:b/>
          <w:bCs/>
          <w:lang w:val="uz-Cyrl-UZ"/>
        </w:rPr>
        <w:t>читать ,ответить на вопрос</w:t>
      </w:r>
      <w:r w:rsidR="004C02A0" w:rsidRPr="00FB445A">
        <w:rPr>
          <w:rFonts w:ascii="Times New Roman" w:hAnsi="Times New Roman" w:cs="Times New Roman"/>
          <w:b/>
          <w:bCs/>
        </w:rPr>
        <w:t>ы</w:t>
      </w:r>
      <w:r w:rsidR="004C02A0" w:rsidRPr="00FB445A">
        <w:rPr>
          <w:rFonts w:ascii="Times New Roman" w:hAnsi="Times New Roman" w:cs="Times New Roman"/>
          <w:b/>
        </w:rPr>
        <w:br/>
      </w:r>
      <w:r w:rsidR="004C02A0" w:rsidRPr="00FB445A">
        <w:rPr>
          <w:rFonts w:ascii="Times New Roman" w:hAnsi="Times New Roman" w:cs="Times New Roman"/>
          <w:vanish/>
        </w:rPr>
        <w:t>Начало формы</w:t>
      </w:r>
      <w:r w:rsidR="004C02A0" w:rsidRPr="007956F7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4C02A0" w:rsidRPr="007956F7" w:rsidRDefault="004C02A0" w:rsidP="004C02A0">
      <w:pPr>
        <w:pStyle w:val="a4"/>
        <w:rPr>
          <w:rFonts w:ascii="Times New Roman" w:hAnsi="Times New Roman" w:cs="Times New Roman"/>
          <w:spacing w:val="40"/>
          <w:sz w:val="24"/>
          <w:szCs w:val="24"/>
        </w:rPr>
      </w:pPr>
      <w:bookmarkStart w:id="3" w:name="bookmark2"/>
    </w:p>
    <w:p w:rsidR="004C02A0" w:rsidRPr="004B1F6E" w:rsidRDefault="004C02A0" w:rsidP="004C02A0">
      <w:pPr>
        <w:pStyle w:val="a4"/>
        <w:rPr>
          <w:b/>
          <w:spacing w:val="40"/>
          <w:sz w:val="32"/>
          <w:szCs w:val="32"/>
          <w:lang w:val="uz-Cyrl-UZ"/>
        </w:rPr>
      </w:pPr>
      <w:r w:rsidRPr="006C37B8">
        <w:rPr>
          <w:rFonts w:ascii="Times New Roman" w:hAnsi="Times New Roman" w:cs="Times New Roman"/>
          <w:b/>
          <w:spacing w:val="40"/>
          <w:sz w:val="24"/>
          <w:szCs w:val="24"/>
          <w:lang w:val="uz-Cyrl-UZ"/>
        </w:rPr>
        <w:t xml:space="preserve">Дата урока </w:t>
      </w:r>
      <w:r w:rsidRPr="00FB445A">
        <w:rPr>
          <w:rFonts w:ascii="Times New Roman" w:hAnsi="Times New Roman" w:cs="Times New Roman"/>
          <w:b/>
          <w:i/>
          <w:spacing w:val="40"/>
          <w:sz w:val="28"/>
          <w:szCs w:val="28"/>
          <w:lang w:val="uz-Cyrl-UZ"/>
        </w:rPr>
        <w:t>-------</w:t>
      </w:r>
      <w:r w:rsidRPr="00FB445A">
        <w:rPr>
          <w:rFonts w:ascii="Times New Roman" w:hAnsi="Times New Roman" w:cs="Times New Roman"/>
          <w:i/>
          <w:spacing w:val="40"/>
          <w:sz w:val="28"/>
          <w:szCs w:val="28"/>
          <w:lang w:val="uz-Cyrl-UZ"/>
        </w:rPr>
        <w:t xml:space="preserve">                             </w:t>
      </w:r>
      <w:r w:rsidRPr="00FB445A">
        <w:rPr>
          <w:rFonts w:ascii="Times New Roman" w:hAnsi="Times New Roman" w:cs="Times New Roman"/>
          <w:b/>
          <w:i/>
          <w:spacing w:val="40"/>
          <w:sz w:val="28"/>
          <w:szCs w:val="28"/>
          <w:lang w:val="uz-Cyrl-UZ"/>
        </w:rPr>
        <w:t>8”АБ” класс</w:t>
      </w:r>
      <w:r w:rsidRPr="004B1F6E">
        <w:rPr>
          <w:b/>
          <w:spacing w:val="40"/>
          <w:sz w:val="32"/>
          <w:szCs w:val="32"/>
          <w:lang w:val="uz-Cyrl-UZ"/>
        </w:rPr>
        <w:t xml:space="preserve">   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7B8">
        <w:rPr>
          <w:rFonts w:ascii="Times New Roman" w:hAnsi="Times New Roman" w:cs="Times New Roman"/>
          <w:b/>
          <w:spacing w:val="40"/>
          <w:sz w:val="24"/>
          <w:szCs w:val="24"/>
          <w:lang w:eastAsia="ru-RU"/>
        </w:rPr>
        <w:t>Тема:</w:t>
      </w: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 охарактеризовать или указать на признак какого-либо предмета (продолжение)</w:t>
      </w:r>
      <w:bookmarkEnd w:id="3"/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а)</w:t>
      </w: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образовательная</w:t>
      </w:r>
      <w:r w:rsidRPr="006C37B8">
        <w:rPr>
          <w:rFonts w:ascii="Times New Roman" w:hAnsi="Times New Roman" w:cs="Times New Roman"/>
          <w:sz w:val="24"/>
          <w:szCs w:val="24"/>
          <w:lang w:eastAsia="ru-RU"/>
        </w:rPr>
        <w:t xml:space="preserve"> - дать понятие о согласованном и несогласо</w:t>
      </w:r>
      <w:r w:rsidRPr="006C37B8">
        <w:rPr>
          <w:rFonts w:ascii="Times New Roman" w:hAnsi="Times New Roman" w:cs="Times New Roman"/>
          <w:sz w:val="24"/>
          <w:szCs w:val="24"/>
          <w:lang w:eastAsia="ru-RU"/>
        </w:rPr>
        <w:softHyphen/>
        <w:t>ванном определении;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б)</w:t>
      </w: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практическая (развивающая</w:t>
      </w:r>
      <w:r w:rsidRPr="006C37B8">
        <w:rPr>
          <w:rFonts w:ascii="Times New Roman" w:hAnsi="Times New Roman" w:cs="Times New Roman"/>
          <w:sz w:val="24"/>
          <w:szCs w:val="24"/>
          <w:lang w:eastAsia="ru-RU"/>
        </w:rPr>
        <w:t>) - выработать умение перекон</w:t>
      </w:r>
      <w:r w:rsidRPr="006C37B8">
        <w:rPr>
          <w:rFonts w:ascii="Times New Roman" w:hAnsi="Times New Roman" w:cs="Times New Roman"/>
          <w:sz w:val="24"/>
          <w:szCs w:val="24"/>
          <w:lang w:eastAsia="ru-RU"/>
        </w:rPr>
        <w:softHyphen/>
        <w:t>струировать согласованные определения в несогласованные и на</w:t>
      </w:r>
      <w:r w:rsidRPr="006C37B8">
        <w:rPr>
          <w:rFonts w:ascii="Times New Roman" w:hAnsi="Times New Roman" w:cs="Times New Roman"/>
          <w:sz w:val="24"/>
          <w:szCs w:val="24"/>
          <w:lang w:eastAsia="ru-RU"/>
        </w:rPr>
        <w:softHyphen/>
        <w:t>оборот;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>в)</w:t>
      </w:r>
      <w:r w:rsidRPr="006C37B8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воспитательная</w:t>
      </w:r>
      <w:r w:rsidRPr="006C37B8">
        <w:rPr>
          <w:rFonts w:ascii="Times New Roman" w:hAnsi="Times New Roman" w:cs="Times New Roman"/>
          <w:sz w:val="24"/>
          <w:szCs w:val="24"/>
          <w:lang w:eastAsia="ru-RU"/>
        </w:rPr>
        <w:t xml:space="preserve"> - трудовое воспитание.</w:t>
      </w:r>
    </w:p>
    <w:p w:rsidR="004C02A0" w:rsidRPr="004B1F6E" w:rsidRDefault="004C02A0" w:rsidP="004C02A0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B1F6E">
        <w:rPr>
          <w:rFonts w:ascii="Times New Roman" w:hAnsi="Times New Roman" w:cs="Times New Roman"/>
          <w:b/>
          <w:sz w:val="32"/>
          <w:szCs w:val="32"/>
          <w:lang w:val="uz-Cyrl-UZ" w:eastAsia="ru-RU"/>
        </w:rPr>
        <w:t xml:space="preserve">                                                                </w:t>
      </w:r>
      <w:r w:rsidRPr="004B1F6E">
        <w:rPr>
          <w:rFonts w:ascii="Times New Roman" w:hAnsi="Times New Roman" w:cs="Times New Roman"/>
          <w:b/>
          <w:sz w:val="32"/>
          <w:szCs w:val="32"/>
          <w:lang w:eastAsia="ru-RU"/>
        </w:rPr>
        <w:t>ХОД УРОКА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момент</w:t>
      </w:r>
    </w:p>
    <w:p w:rsidR="004C02A0" w:rsidRDefault="004C02A0" w:rsidP="004C02A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Проверка домашнего задания</w:t>
      </w:r>
      <w:r w:rsidRPr="006C3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C02A0" w:rsidRDefault="004C02A0" w:rsidP="004C02A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Проверка теоретического материала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Проверка письменного задания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Объяснение нового материала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1.</w:t>
      </w:r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>Вступительное слово учителя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Определение обычно выражается именем прилагательным. Что значит «обычно»? Часто, но не всегда.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Давайте заглянем на страницы учебника.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материалу для наблюдений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t xml:space="preserve">. Упр. 63 - задание на сравнение конструкций: </w:t>
      </w:r>
      <w:r w:rsidRPr="006C3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птичье гнездо - гнездо птицы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Делается вывод о том, какое определение является согласован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softHyphen/>
        <w:t>ным, а какое - несогласованным.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IV Закрепление</w:t>
      </w:r>
      <w:r w:rsidRPr="006C3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>Устная работа.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Заменить словосочетание прил. + сущ. словосочетанием сущ. + сущ.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Кирпичный дом - дом из кирпича.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sz w:val="28"/>
          <w:szCs w:val="28"/>
          <w:lang w:eastAsia="ru-RU"/>
        </w:rPr>
        <w:t>Стальная труба, малиновое варенье, шелковое платье.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>Работа но учебнику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t>. Упр. 64-66.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sz w:val="28"/>
          <w:szCs w:val="28"/>
          <w:lang w:eastAsia="ru-RU"/>
        </w:rPr>
        <w:t>Словарно-орфографическая работа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t>. Повторяется понятие переносного значения слов. Следует провести сравнение прямого и переносного значений слов.</w:t>
      </w:r>
    </w:p>
    <w:p w:rsidR="004C02A0" w:rsidRPr="006C37B8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Итоги урока</w:t>
      </w:r>
    </w:p>
    <w:p w:rsidR="004C02A0" w:rsidRPr="00D74698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6C37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Задание на дом.</w:t>
      </w:r>
      <w:r w:rsidRPr="006C37B8">
        <w:rPr>
          <w:rFonts w:ascii="Times New Roman" w:hAnsi="Times New Roman" w:cs="Times New Roman"/>
          <w:sz w:val="28"/>
          <w:szCs w:val="28"/>
          <w:lang w:eastAsia="ru-RU"/>
        </w:rPr>
        <w:t xml:space="preserve"> Упр. 67.</w:t>
      </w: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DD7BD9" w:rsidRPr="004B1F6E" w:rsidRDefault="00DD7BD9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val="uz-Cyrl-UZ" w:eastAsia="ru-RU"/>
        </w:rPr>
      </w:pPr>
      <w:r w:rsidRPr="00FB445A">
        <w:rPr>
          <w:rFonts w:ascii="Times New Roman" w:hAnsi="Times New Roman" w:cs="Times New Roman"/>
          <w:b/>
          <w:spacing w:val="40"/>
          <w:lang w:val="uz-Cyrl-UZ" w:eastAsia="ru-RU"/>
        </w:rPr>
        <w:lastRenderedPageBreak/>
        <w:t>Дата урока</w:t>
      </w:r>
      <w:r w:rsidRPr="00FB445A">
        <w:rPr>
          <w:rFonts w:ascii="Times New Roman" w:hAnsi="Times New Roman" w:cs="Times New Roman"/>
          <w:b/>
          <w:spacing w:val="40"/>
          <w:lang w:eastAsia="ru-RU"/>
        </w:rPr>
        <w:t xml:space="preserve">  ------------</w:t>
      </w:r>
      <w:r w:rsidRPr="00FB445A">
        <w:rPr>
          <w:rFonts w:ascii="Times New Roman" w:hAnsi="Times New Roman" w:cs="Times New Roman"/>
          <w:b/>
          <w:spacing w:val="40"/>
          <w:lang w:val="uz-Cyrl-UZ" w:eastAsia="ru-RU"/>
        </w:rPr>
        <w:t xml:space="preserve">                             8”АБ” класс      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Тема: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охарактеризовать или указать на признак какого-либо предмета (окончание)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Грамматическая тема</w:t>
      </w:r>
      <w:r w:rsidRPr="004C0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Согласованное и несогласованное определение.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Лексическая тема</w:t>
      </w:r>
      <w:r w:rsidRPr="004C0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Промышленность Узбекистана.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а)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образовательная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- показать другие способы выражения опре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деления (определение, выраженное местоимением, числительным, причастием);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б)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практическая (развивающая)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- отработать навыки употребле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ния в устной и письменной речи согласованных и несогласованных определений;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в)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воспитательная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- трудовое воспитание.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Слова для активного усвоения: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промышленность, отрасль, ме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таллургия, энергетика, хлопчатобумажный, производство, предпри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ятие, электричество, железо, медь, золото, серебро, топливо.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                                                         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                                       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момент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Проверка домашнего задания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Вопросно-ответная беседа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На какие вопросы отвечает определение?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Какое определение называется согласованным?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Какие грамматические признаки имеет согласованное опреде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ление, в какой форме оно согласуется с существительным?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Какое определение называется несогласованным? Какими частями речи может быть выражено определение?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Проверка письменного задания. 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>Упр. 7.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Закрепление и систематизация материала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Работа по тексту. Упр. 68. «Промышленность Узбекистана».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Словарно-орфографическая работа, (см. словарь для актив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ного усвоения).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по </w:t>
      </w:r>
      <w:r w:rsidRPr="004C02A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п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осле</w:t>
      </w:r>
      <w:r w:rsidRPr="004C02A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текстовым вопросам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Выборочный диктант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Выписать из текста по 2-3 примера согласованных и несогла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сованных определений, указать главное и зависимое слово, задать вопрос к зависимому слову.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Творческий (свободный диктант)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Подобрать аналогичные примерам словосочетания, устно соста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вить с ними предложения.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страна больших возможностей (СС) </w:t>
      </w:r>
      <w:r w:rsidRPr="004C02A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годы независимости (сущ.) 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песни восьмидесятых (числ.)   каждый год (мест.) дорога обратно (нареч.) почитаемый народом (прич.)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ситуативным картинкам или по иллюстрациям.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sz w:val="28"/>
          <w:szCs w:val="28"/>
          <w:lang w:eastAsia="ru-RU"/>
        </w:rPr>
        <w:t>Работа в группах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Строительство. 2. Сбор хлопка или переработка хлопка.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Автомобилестроение. 4. Добыча газа (нефти).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sz w:val="28"/>
          <w:szCs w:val="28"/>
          <w:lang w:eastAsia="ru-RU"/>
        </w:rPr>
        <w:t>Составить 3—4 предложения или связный текст с использовани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softHyphen/>
        <w:t>ем определений в различных конструкциях.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Итоги урока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4C02A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Задание на дом</w:t>
      </w:r>
      <w:r w:rsidRPr="004C0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C02A0">
        <w:rPr>
          <w:rFonts w:ascii="Times New Roman" w:hAnsi="Times New Roman" w:cs="Times New Roman"/>
          <w:sz w:val="28"/>
          <w:szCs w:val="28"/>
          <w:lang w:eastAsia="ru-RU"/>
        </w:rPr>
        <w:t xml:space="preserve"> По самостоятельно подобранной учащимися иллюстрации составить 4-5 предложений. Указать определения, их род, число, падеж.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lastRenderedPageBreak/>
        <w:t>Дата урока                            8</w:t>
      </w:r>
      <w:r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>”АБ”</w:t>
      </w: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 xml:space="preserve"> класс      </w:t>
      </w:r>
    </w:p>
    <w:p w:rsidR="004C02A0" w:rsidRPr="00CB1849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DF9">
        <w:rPr>
          <w:rFonts w:ascii="Times New Roman" w:hAnsi="Times New Roman" w:cs="Times New Roman"/>
          <w:b/>
          <w:spacing w:val="40"/>
          <w:sz w:val="24"/>
          <w:szCs w:val="24"/>
          <w:lang w:eastAsia="ru-RU"/>
        </w:rPr>
        <w:t>Тема</w:t>
      </w:r>
      <w:r w:rsidRPr="00CB1849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:</w:t>
      </w:r>
      <w:r w:rsidRPr="00CB18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указать на место действия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FB445A">
        <w:rPr>
          <w:rFonts w:ascii="Times New Roman" w:hAnsi="Times New Roman" w:cs="Times New Roman"/>
          <w:b/>
          <w:lang w:eastAsia="ru-RU"/>
        </w:rPr>
        <w:t>а)</w:t>
      </w:r>
      <w:r w:rsidRPr="00FB445A">
        <w:rPr>
          <w:rFonts w:ascii="Times New Roman" w:hAnsi="Times New Roman" w:cs="Times New Roman"/>
          <w:b/>
          <w:lang w:eastAsia="ru-RU"/>
        </w:rPr>
        <w:tab/>
        <w:t>образовательная</w:t>
      </w:r>
      <w:r w:rsidRPr="00FB445A">
        <w:rPr>
          <w:rFonts w:ascii="Times New Roman" w:hAnsi="Times New Roman" w:cs="Times New Roman"/>
          <w:lang w:eastAsia="ru-RU"/>
        </w:rPr>
        <w:t xml:space="preserve"> - Дать понятие об обстоятель</w:t>
      </w:r>
      <w:r w:rsidRPr="00FB445A">
        <w:rPr>
          <w:rFonts w:ascii="Times New Roman" w:hAnsi="Times New Roman" w:cs="Times New Roman"/>
          <w:lang w:eastAsia="ru-RU"/>
        </w:rPr>
        <w:softHyphen/>
        <w:t>стве места, выраженном наре</w:t>
      </w:r>
      <w:r w:rsidRPr="00FB445A">
        <w:rPr>
          <w:rFonts w:ascii="Times New Roman" w:hAnsi="Times New Roman" w:cs="Times New Roman"/>
          <w:lang w:eastAsia="ru-RU"/>
        </w:rPr>
        <w:softHyphen/>
        <w:t>чиями места и существитель</w:t>
      </w:r>
      <w:r w:rsidRPr="00FB445A">
        <w:rPr>
          <w:rFonts w:ascii="Times New Roman" w:hAnsi="Times New Roman" w:cs="Times New Roman"/>
          <w:lang w:eastAsia="ru-RU"/>
        </w:rPr>
        <w:softHyphen/>
        <w:t xml:space="preserve">ными с предлогами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б)</w:t>
      </w:r>
      <w:r w:rsidRPr="00FB445A">
        <w:rPr>
          <w:rFonts w:ascii="Times New Roman" w:hAnsi="Times New Roman" w:cs="Times New Roman"/>
          <w:b/>
          <w:lang w:eastAsia="ru-RU"/>
        </w:rPr>
        <w:tab/>
        <w:t>практическая (развивающая)</w:t>
      </w:r>
      <w:r w:rsidRPr="00FB445A">
        <w:rPr>
          <w:rFonts w:ascii="Times New Roman" w:hAnsi="Times New Roman" w:cs="Times New Roman"/>
          <w:lang w:eastAsia="ru-RU"/>
        </w:rPr>
        <w:t xml:space="preserve"> - Выработать навык использо</w:t>
      </w:r>
      <w:r w:rsidRPr="00FB445A">
        <w:rPr>
          <w:rFonts w:ascii="Times New Roman" w:hAnsi="Times New Roman" w:cs="Times New Roman"/>
          <w:lang w:eastAsia="ru-RU"/>
        </w:rPr>
        <w:softHyphen/>
        <w:t>вания в речи изученных кон</w:t>
      </w:r>
      <w:r w:rsidRPr="00FB445A">
        <w:rPr>
          <w:rFonts w:ascii="Times New Roman" w:hAnsi="Times New Roman" w:cs="Times New Roman"/>
          <w:lang w:eastAsia="ru-RU"/>
        </w:rPr>
        <w:softHyphen/>
        <w:t xml:space="preserve">струкций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  <w:b/>
          <w:lang w:eastAsia="ru-RU"/>
        </w:rPr>
        <w:t>в)</w:t>
      </w:r>
      <w:r w:rsidRPr="00FB445A">
        <w:rPr>
          <w:rFonts w:ascii="Times New Roman" w:hAnsi="Times New Roman" w:cs="Times New Roman"/>
          <w:b/>
          <w:lang w:eastAsia="ru-RU"/>
        </w:rPr>
        <w:tab/>
        <w:t>воспитательная</w:t>
      </w:r>
      <w:r w:rsidRPr="00FB445A">
        <w:rPr>
          <w:rFonts w:ascii="Times New Roman" w:hAnsi="Times New Roman" w:cs="Times New Roman"/>
          <w:lang w:eastAsia="ru-RU"/>
        </w:rPr>
        <w:t xml:space="preserve"> Расширять кругозор учащихся через реализацию межпред</w:t>
      </w:r>
      <w:r w:rsidRPr="00FB445A">
        <w:rPr>
          <w:rFonts w:ascii="Times New Roman" w:hAnsi="Times New Roman" w:cs="Times New Roman"/>
          <w:lang w:eastAsia="ru-RU"/>
        </w:rPr>
        <w:softHyphen/>
        <w:t>метных связей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val="uz-Cyrl-UZ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4"/>
        <w:gridCol w:w="1210"/>
        <w:gridCol w:w="1040"/>
        <w:gridCol w:w="6508"/>
      </w:tblGrid>
      <w:tr w:rsidR="004C02A0" w:rsidRPr="00FB445A" w:rsidTr="00DD7BD9">
        <w:trPr>
          <w:trHeight w:hRule="exact" w:val="54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Лексическая</w:t>
            </w:r>
          </w:p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Транспорт</w:t>
            </w:r>
          </w:p>
        </w:tc>
      </w:tr>
      <w:tr w:rsidR="004C02A0" w:rsidRPr="00FB445A" w:rsidTr="00DD7BD9">
        <w:trPr>
          <w:trHeight w:hRule="exact" w:val="34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Метод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Объяснительно-иллюстративный.</w:t>
            </w:r>
          </w:p>
        </w:tc>
      </w:tr>
      <w:tr w:rsidR="004C02A0" w:rsidRPr="00FB445A" w:rsidTr="00DD7BD9">
        <w:trPr>
          <w:trHeight w:hRule="exact" w:val="641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spacing w:val="-10"/>
                <w:lang w:val="uz-Cyrl-UZ"/>
              </w:rPr>
              <w:t xml:space="preserve"> </w:t>
            </w: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Аудирование, говорение, чтение, пись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мо (индивидуальная работа, работа в парах, коллективная учебная деятель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ность).</w:t>
            </w:r>
          </w:p>
        </w:tc>
      </w:tr>
      <w:tr w:rsidR="004C02A0" w:rsidRPr="00FB445A" w:rsidTr="00DD7BD9">
        <w:trPr>
          <w:trHeight w:hRule="exact" w:val="45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Средства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Мультимедийная учебная презентация.</w:t>
            </w:r>
          </w:p>
        </w:tc>
      </w:tr>
      <w:tr w:rsidR="004C02A0" w:rsidRPr="00FB445A" w:rsidTr="00DD7BD9">
        <w:trPr>
          <w:trHeight w:hRule="exact" w:val="671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spacing w:val="-10"/>
                <w:lang w:val="uz-Cyrl-UZ"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Приемы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Комментированное письмо, сравни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тельный анализ конструкций пред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ложений в русском и узбекском язы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ках.</w:t>
            </w:r>
          </w:p>
        </w:tc>
      </w:tr>
      <w:tr w:rsidR="004C02A0" w:rsidRPr="00FB445A" w:rsidTr="00DD7BD9">
        <w:trPr>
          <w:trHeight w:hRule="exact" w:val="411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Вопросно-ответная беседа, контроль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ное списывание, тестирование.</w:t>
            </w:r>
          </w:p>
        </w:tc>
      </w:tr>
      <w:tr w:rsidR="004C02A0" w:rsidRPr="00FB445A" w:rsidTr="00DD7BD9">
        <w:trPr>
          <w:trHeight w:hRule="exact" w:val="3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1-5 баллов.</w:t>
            </w:r>
          </w:p>
        </w:tc>
      </w:tr>
      <w:tr w:rsidR="004C02A0" w:rsidRPr="00FB445A" w:rsidTr="00DD7BD9">
        <w:trPr>
          <w:trHeight w:hRule="exact" w:val="45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Слова для активного усвоения: транспортная</w:t>
      </w:r>
      <w:r w:rsidRPr="00FB445A">
        <w:rPr>
          <w:rFonts w:ascii="Times New Roman" w:hAnsi="Times New Roman" w:cs="Times New Roman"/>
          <w:lang w:eastAsia="ru-RU"/>
        </w:rPr>
        <w:t xml:space="preserve"> (система), внут</w:t>
      </w:r>
      <w:r w:rsidRPr="00FB445A">
        <w:rPr>
          <w:rFonts w:ascii="Times New Roman" w:hAnsi="Times New Roman" w:cs="Times New Roman"/>
          <w:lang w:eastAsia="ru-RU"/>
        </w:rPr>
        <w:softHyphen/>
        <w:t>ренняя, внешняя перевозка, пассажиров; грузовой, железнодорож</w:t>
      </w:r>
      <w:r w:rsidRPr="00FB445A">
        <w:rPr>
          <w:rFonts w:ascii="Times New Roman" w:hAnsi="Times New Roman" w:cs="Times New Roman"/>
          <w:lang w:eastAsia="ru-RU"/>
        </w:rPr>
        <w:softHyphen/>
        <w:t>ный, автомобильный, воздушный, речной (транспорт).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val="uz-Cyrl-UZ" w:eastAsia="ru-RU"/>
        </w:rPr>
        <w:t xml:space="preserve">                                                             </w:t>
      </w:r>
      <w:r w:rsidRPr="00FB445A">
        <w:rPr>
          <w:rFonts w:ascii="Times New Roman" w:hAnsi="Times New Roman" w:cs="Times New Roman"/>
          <w:b/>
          <w:lang w:eastAsia="ru-RU"/>
        </w:rPr>
        <w:t>ХОД УРОКА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Организационный момент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Проверка домашнего задания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Беседа по теоретическому материалу предыдущего урока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Объяснение нового материала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Вступительное слово учителя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Все, что происходит в жизни, обязательно происходит в каком- то месте, в какое-то время, при каких-то условиях, из-за каких-то причин, с какой-то целью и каким-то образом. Итак, обстоятельства бывают разные.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Работа по тексту «Транспорт</w:t>
      </w:r>
      <w:r w:rsidRPr="00FB445A">
        <w:rPr>
          <w:rFonts w:ascii="Times New Roman" w:hAnsi="Times New Roman" w:cs="Times New Roman"/>
          <w:lang w:eastAsia="ru-RU"/>
        </w:rPr>
        <w:t>» (упр. 70, 71) позволяет повто</w:t>
      </w:r>
      <w:r w:rsidRPr="00FB445A">
        <w:rPr>
          <w:rFonts w:ascii="Times New Roman" w:hAnsi="Times New Roman" w:cs="Times New Roman"/>
          <w:lang w:eastAsia="ru-RU"/>
        </w:rPr>
        <w:softHyphen/>
        <w:t>рить изученные второстепенные члены и перейти к работе по ново</w:t>
      </w:r>
      <w:r w:rsidRPr="00FB445A">
        <w:rPr>
          <w:rFonts w:ascii="Times New Roman" w:hAnsi="Times New Roman" w:cs="Times New Roman"/>
          <w:lang w:eastAsia="ru-RU"/>
        </w:rPr>
        <w:softHyphen/>
        <w:t>му материалу.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После</w:t>
      </w:r>
      <w:r w:rsidRPr="00FB445A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FB445A">
        <w:rPr>
          <w:rFonts w:ascii="Times New Roman" w:hAnsi="Times New Roman" w:cs="Times New Roman"/>
          <w:b/>
          <w:lang w:eastAsia="ru-RU"/>
        </w:rPr>
        <w:t>текс</w:t>
      </w:r>
      <w:r w:rsidRPr="00FB445A">
        <w:rPr>
          <w:rFonts w:ascii="Times New Roman" w:hAnsi="Times New Roman" w:cs="Times New Roman"/>
          <w:b/>
          <w:lang w:val="uz-Cyrl-UZ" w:eastAsia="ru-RU"/>
        </w:rPr>
        <w:t>т</w:t>
      </w:r>
      <w:r w:rsidRPr="00FB445A">
        <w:rPr>
          <w:rFonts w:ascii="Times New Roman" w:hAnsi="Times New Roman" w:cs="Times New Roman"/>
          <w:b/>
          <w:lang w:eastAsia="ru-RU"/>
        </w:rPr>
        <w:t>овые вопросы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Работа по таблице</w:t>
      </w:r>
      <w:r w:rsidRPr="00FB445A">
        <w:rPr>
          <w:rFonts w:ascii="Times New Roman" w:hAnsi="Times New Roman" w:cs="Times New Roman"/>
          <w:lang w:eastAsia="ru-RU"/>
        </w:rPr>
        <w:t xml:space="preserve"> упр. 73 (определяется круг вопросов, кото</w:t>
      </w:r>
      <w:r w:rsidRPr="00FB445A">
        <w:rPr>
          <w:rFonts w:ascii="Times New Roman" w:hAnsi="Times New Roman" w:cs="Times New Roman"/>
          <w:lang w:eastAsia="ru-RU"/>
        </w:rPr>
        <w:softHyphen/>
        <w:t>рые можно задать к обстоятельствам места; обращается внимание учащихся на предлоги, которые используются с существительны</w:t>
      </w:r>
      <w:r w:rsidRPr="00FB445A">
        <w:rPr>
          <w:rFonts w:ascii="Times New Roman" w:hAnsi="Times New Roman" w:cs="Times New Roman"/>
          <w:lang w:eastAsia="ru-RU"/>
        </w:rPr>
        <w:softHyphen/>
        <w:t>ми - обстоятельствами места).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bookmarkStart w:id="4" w:name="bookmark3"/>
      <w:r w:rsidRPr="00FB445A">
        <w:rPr>
          <w:rFonts w:ascii="Times New Roman" w:hAnsi="Times New Roman" w:cs="Times New Roman"/>
          <w:b/>
          <w:i/>
          <w:iCs/>
          <w:lang w:eastAsia="ru-RU"/>
        </w:rPr>
        <w:t>Закрепление</w:t>
      </w:r>
      <w:bookmarkEnd w:id="4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bookmarkStart w:id="5" w:name="bookmark4"/>
      <w:r w:rsidRPr="00FB445A">
        <w:rPr>
          <w:rFonts w:ascii="Times New Roman" w:hAnsi="Times New Roman" w:cs="Times New Roman"/>
          <w:b/>
          <w:lang w:eastAsia="ru-RU"/>
        </w:rPr>
        <w:t>Работа по развитию речи</w:t>
      </w:r>
      <w:bookmarkEnd w:id="5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Используя глаголы движения, составить предложения с обстоя</w:t>
      </w:r>
      <w:r w:rsidRPr="00FB445A">
        <w:rPr>
          <w:rFonts w:ascii="Times New Roman" w:hAnsi="Times New Roman" w:cs="Times New Roman"/>
          <w:lang w:eastAsia="ru-RU"/>
        </w:rPr>
        <w:softHyphen/>
        <w:t>тельствами места.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i/>
          <w:iCs/>
          <w:lang w:eastAsia="ru-RU"/>
        </w:rPr>
        <w:t>Например: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Куда? 1) Я еду в Ташкент на соревнования.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Я иду на выставку во Дворец искусств.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Откуда? 2) Я приехал в Ташкент на соревнования из Андижана.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Я пришел от друзей поздно.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bookmarkStart w:id="6" w:name="bookmark5"/>
      <w:r w:rsidRPr="00FB445A">
        <w:rPr>
          <w:rFonts w:ascii="Times New Roman" w:hAnsi="Times New Roman" w:cs="Times New Roman"/>
          <w:b/>
          <w:lang w:eastAsia="ru-RU"/>
        </w:rPr>
        <w:t xml:space="preserve">Работа </w:t>
      </w:r>
      <w:r w:rsidRPr="00FB445A">
        <w:rPr>
          <w:rFonts w:ascii="Times New Roman" w:hAnsi="Times New Roman" w:cs="Times New Roman"/>
          <w:b/>
          <w:lang w:val="uz-Cyrl-UZ" w:eastAsia="ru-RU"/>
        </w:rPr>
        <w:t>п</w:t>
      </w:r>
      <w:r w:rsidRPr="00FB445A">
        <w:rPr>
          <w:rFonts w:ascii="Times New Roman" w:hAnsi="Times New Roman" w:cs="Times New Roman"/>
          <w:b/>
          <w:lang w:eastAsia="ru-RU"/>
        </w:rPr>
        <w:t>о учебнику</w:t>
      </w:r>
      <w:r w:rsidRPr="00FB445A">
        <w:rPr>
          <w:rFonts w:ascii="Times New Roman" w:hAnsi="Times New Roman" w:cs="Times New Roman"/>
          <w:lang w:eastAsia="ru-RU"/>
        </w:rPr>
        <w:t>. Упр. 74.</w:t>
      </w:r>
      <w:bookmarkEnd w:id="6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 xml:space="preserve">Следует повторить понятие </w:t>
      </w:r>
      <w:r w:rsidRPr="00FB445A">
        <w:rPr>
          <w:rFonts w:ascii="Times New Roman" w:hAnsi="Times New Roman" w:cs="Times New Roman"/>
          <w:i/>
          <w:iCs/>
          <w:lang w:eastAsia="ru-RU"/>
        </w:rPr>
        <w:t>антоним,</w:t>
      </w:r>
      <w:r w:rsidRPr="00FB445A">
        <w:rPr>
          <w:rFonts w:ascii="Times New Roman" w:hAnsi="Times New Roman" w:cs="Times New Roman"/>
          <w:lang w:eastAsia="ru-RU"/>
        </w:rPr>
        <w:t xml:space="preserve"> затем предложить уча</w:t>
      </w:r>
      <w:r w:rsidRPr="00FB445A">
        <w:rPr>
          <w:rFonts w:ascii="Times New Roman" w:hAnsi="Times New Roman" w:cs="Times New Roman"/>
          <w:lang w:eastAsia="ru-RU"/>
        </w:rPr>
        <w:softHyphen/>
        <w:t>щимся сделать это задание письменно.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bookmarkStart w:id="7" w:name="bookmark6"/>
      <w:r w:rsidRPr="00FB445A">
        <w:rPr>
          <w:rFonts w:ascii="Times New Roman" w:hAnsi="Times New Roman" w:cs="Times New Roman"/>
          <w:lang w:eastAsia="ru-RU"/>
        </w:rPr>
        <w:t>Работа по ситуативным картинкам. Упр. 75.</w:t>
      </w:r>
      <w:bookmarkEnd w:id="7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Предложить несколько условных схем города. Учащиеся долж</w:t>
      </w:r>
      <w:r w:rsidRPr="00FB445A">
        <w:rPr>
          <w:rFonts w:ascii="Times New Roman" w:hAnsi="Times New Roman" w:cs="Times New Roman"/>
          <w:lang w:eastAsia="ru-RU"/>
        </w:rPr>
        <w:softHyphen/>
        <w:t>ны объяснить, как добраться куда-либо, используя предложенные наречия.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Работу можно упростить, предложив описать путь ученика от дома до школы или от входа в школу до кабинета на другом этаже и т.д.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bookmarkStart w:id="8" w:name="bookmark7"/>
      <w:r w:rsidRPr="00FB445A">
        <w:rPr>
          <w:rFonts w:ascii="Times New Roman" w:hAnsi="Times New Roman" w:cs="Times New Roman"/>
          <w:b/>
          <w:lang w:eastAsia="ru-RU"/>
        </w:rPr>
        <w:t>Самостоятельная работа.</w:t>
      </w:r>
      <w:r w:rsidRPr="00FB445A">
        <w:rPr>
          <w:rFonts w:ascii="Times New Roman" w:hAnsi="Times New Roman" w:cs="Times New Roman"/>
          <w:lang w:eastAsia="ru-RU"/>
        </w:rPr>
        <w:t xml:space="preserve"> Упр. 76.</w:t>
      </w:r>
      <w:bookmarkEnd w:id="8"/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Конструирование моделей предложений</w:t>
      </w:r>
      <w:r w:rsidRPr="00FB445A">
        <w:rPr>
          <w:rFonts w:ascii="Times New Roman" w:hAnsi="Times New Roman" w:cs="Times New Roman"/>
          <w:lang w:eastAsia="ru-RU"/>
        </w:rPr>
        <w:t>, с использованием слов активного усвоения по теме «Транспорт».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Итоги урока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Задание па дом</w:t>
      </w:r>
      <w:r w:rsidRPr="00FB445A">
        <w:rPr>
          <w:rFonts w:ascii="Times New Roman" w:hAnsi="Times New Roman" w:cs="Times New Roman"/>
          <w:i/>
          <w:iCs/>
          <w:lang w:eastAsia="ru-RU"/>
        </w:rPr>
        <w:t>.</w:t>
      </w:r>
      <w:r w:rsidRPr="00FB445A">
        <w:rPr>
          <w:rFonts w:ascii="Times New Roman" w:hAnsi="Times New Roman" w:cs="Times New Roman"/>
          <w:lang w:eastAsia="ru-RU"/>
        </w:rPr>
        <w:t xml:space="preserve"> Упр. 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</w:pPr>
    </w:p>
    <w:p w:rsidR="004C02A0" w:rsidRPr="00D35314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lastRenderedPageBreak/>
        <w:t>Дата урока                            8</w:t>
      </w:r>
      <w:r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>”АБ”</w:t>
      </w: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 xml:space="preserve"> класс      </w:t>
      </w:r>
    </w:p>
    <w:p w:rsidR="004C02A0" w:rsidRPr="00DD7BD9" w:rsidRDefault="004C02A0" w:rsidP="004C02A0">
      <w:pPr>
        <w:rPr>
          <w:sz w:val="28"/>
          <w:szCs w:val="28"/>
        </w:rPr>
      </w:pPr>
      <w:r w:rsidRPr="00FB445A">
        <w:rPr>
          <w:rFonts w:ascii="Arial" w:hAnsi="Arial" w:cs="Arial"/>
          <w:b/>
          <w:bCs/>
          <w:color w:val="000000"/>
          <w:spacing w:val="40"/>
          <w:sz w:val="22"/>
          <w:szCs w:val="22"/>
        </w:rPr>
        <w:t>Тема:</w:t>
      </w:r>
      <w:r w:rsidRPr="00FB44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D7BD9">
        <w:rPr>
          <w:b/>
          <w:bCs/>
          <w:color w:val="000000"/>
          <w:sz w:val="28"/>
          <w:szCs w:val="28"/>
        </w:rPr>
        <w:t>Александр Блок. Лирика «Ветер принёс из далёка»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224"/>
        <w:gridCol w:w="745"/>
        <w:gridCol w:w="2704"/>
        <w:gridCol w:w="4111"/>
      </w:tblGrid>
      <w:tr w:rsidR="004C02A0" w:rsidRPr="00FB445A" w:rsidTr="00DD7BD9">
        <w:trPr>
          <w:trHeight w:hRule="exact" w:val="288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Цель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Рассказать о жизни и творчес</w:t>
            </w:r>
            <w:r w:rsidRPr="00FB445A">
              <w:rPr>
                <w:sz w:val="22"/>
                <w:szCs w:val="22"/>
              </w:rPr>
              <w:softHyphen/>
              <w:t>тве А. Блока.</w:t>
            </w:r>
          </w:p>
        </w:tc>
      </w:tr>
      <w:tr w:rsidR="004C02A0" w:rsidRPr="00FB445A" w:rsidTr="00DD7BD9">
        <w:trPr>
          <w:trHeight w:hRule="exact" w:val="292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Развивающая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Выразительно читать и анали</w:t>
            </w:r>
            <w:r w:rsidRPr="00FB445A">
              <w:rPr>
                <w:sz w:val="22"/>
                <w:szCs w:val="22"/>
              </w:rPr>
              <w:softHyphen/>
              <w:t>зировать поэтический текст.</w:t>
            </w:r>
          </w:p>
        </w:tc>
      </w:tr>
      <w:tr w:rsidR="004C02A0" w:rsidRPr="00FB445A" w:rsidTr="00DD7BD9">
        <w:trPr>
          <w:trHeight w:hRule="exact" w:val="263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Воспитательная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Эстетическое воспитание.</w:t>
            </w:r>
          </w:p>
        </w:tc>
      </w:tr>
      <w:tr w:rsidR="004C02A0" w:rsidRPr="00FB445A" w:rsidTr="00DD7BD9">
        <w:trPr>
          <w:trHeight w:hRule="exact" w:val="124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Задачи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Развивать и углублять знания о литературе.</w:t>
            </w:r>
          </w:p>
          <w:p w:rsidR="004C02A0" w:rsidRPr="00FB445A" w:rsidRDefault="004C02A0" w:rsidP="00DD7BD9">
            <w:r w:rsidRPr="00FB445A">
              <w:rPr>
                <w:sz w:val="22"/>
                <w:szCs w:val="22"/>
              </w:rPr>
              <w:t>Совершенствовать навыки работы с текстом сти</w:t>
            </w:r>
            <w:r w:rsidRPr="00FB445A">
              <w:rPr>
                <w:sz w:val="22"/>
                <w:szCs w:val="22"/>
              </w:rPr>
              <w:softHyphen/>
              <w:t>хотворения.</w:t>
            </w:r>
          </w:p>
          <w:p w:rsidR="004C02A0" w:rsidRPr="00FB445A" w:rsidRDefault="004C02A0" w:rsidP="00DD7BD9">
            <w:r w:rsidRPr="00FB445A">
              <w:rPr>
                <w:sz w:val="22"/>
                <w:szCs w:val="22"/>
              </w:rPr>
              <w:t>Прививать устойчивый интерес к литературе.</w:t>
            </w:r>
          </w:p>
          <w:p w:rsidR="004C02A0" w:rsidRPr="00FB445A" w:rsidRDefault="004C02A0" w:rsidP="00DD7BD9">
            <w:r w:rsidRPr="00FB445A">
              <w:rPr>
                <w:sz w:val="22"/>
                <w:szCs w:val="22"/>
              </w:rPr>
              <w:t>Нравственное воспитание.</w:t>
            </w:r>
          </w:p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Отрабатывать навыки выразительного чтения.</w:t>
            </w:r>
          </w:p>
        </w:tc>
      </w:tr>
      <w:tr w:rsidR="004C02A0" w:rsidRPr="00FB445A" w:rsidTr="00DD7BD9">
        <w:trPr>
          <w:trHeight w:hRule="exact" w:val="33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Сведения о жизни и творчестве А. Блока.</w:t>
            </w:r>
          </w:p>
        </w:tc>
      </w:tr>
      <w:tr w:rsidR="004C02A0" w:rsidRPr="00FB445A" w:rsidTr="00DD7BD9">
        <w:trPr>
          <w:trHeight w:hRule="exact" w:val="2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Метод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Репродуктивный.</w:t>
            </w:r>
          </w:p>
        </w:tc>
      </w:tr>
      <w:tr w:rsidR="004C02A0" w:rsidRPr="00FB445A" w:rsidTr="00DD7BD9">
        <w:trPr>
          <w:trHeight w:hRule="exact" w:val="266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Технология и организация учебного процесса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Форма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Коллективная, групповая работа.</w:t>
            </w:r>
          </w:p>
        </w:tc>
      </w:tr>
      <w:tr w:rsidR="004C02A0" w:rsidRPr="00FB445A" w:rsidTr="00DD7BD9">
        <w:trPr>
          <w:trHeight w:hRule="exact" w:val="263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Средства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Мультимедийная презентация.</w:t>
            </w:r>
          </w:p>
        </w:tc>
      </w:tr>
      <w:tr w:rsidR="004C02A0" w:rsidRPr="00FB445A" w:rsidTr="00DD7BD9">
        <w:trPr>
          <w:trHeight w:hRule="exact" w:val="517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Приемы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Чтение текста мастерами художествен</w:t>
            </w:r>
            <w:r w:rsidRPr="00FB445A">
              <w:rPr>
                <w:sz w:val="22"/>
                <w:szCs w:val="22"/>
              </w:rPr>
              <w:softHyphen/>
              <w:t>ного слова, вопросно-ответная беседа, цветопись поэтического (пейзаж) текста.</w:t>
            </w:r>
          </w:p>
        </w:tc>
      </w:tr>
      <w:tr w:rsidR="004C02A0" w:rsidRPr="00FB445A" w:rsidTr="00DD7BD9">
        <w:trPr>
          <w:trHeight w:hRule="exact" w:val="263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Контроль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Ответы на вопросы.</w:t>
            </w:r>
          </w:p>
        </w:tc>
      </w:tr>
      <w:tr w:rsidR="004C02A0" w:rsidRPr="00FB445A" w:rsidTr="00DD7BD9">
        <w:trPr>
          <w:trHeight w:hRule="exact" w:val="263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Оценка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1-5 баллов.</w:t>
            </w:r>
          </w:p>
        </w:tc>
      </w:tr>
      <w:tr w:rsidR="004C02A0" w:rsidRPr="00FB445A" w:rsidTr="00DD7BD9">
        <w:trPr>
          <w:trHeight w:hRule="exact"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-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Ученик</w:t>
            </w:r>
          </w:p>
        </w:tc>
      </w:tr>
      <w:tr w:rsidR="004C02A0" w:rsidRPr="00FB445A" w:rsidTr="00DD7BD9">
        <w:trPr>
          <w:trHeight w:hRule="exact" w:val="56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Ожидаемый</w:t>
            </w:r>
          </w:p>
          <w:p w:rsidR="004C02A0" w:rsidRPr="00FB445A" w:rsidRDefault="004C02A0" w:rsidP="00DD7BD9">
            <w:r w:rsidRPr="00FB445A">
              <w:rPr>
                <w:sz w:val="22"/>
                <w:szCs w:val="22"/>
              </w:rPr>
              <w:t>результат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Цели урока достигнуты. Урок построен методи</w:t>
            </w:r>
            <w:r w:rsidRPr="00FB445A">
              <w:rPr>
                <w:sz w:val="22"/>
                <w:szCs w:val="22"/>
              </w:rPr>
              <w:softHyphen/>
              <w:t>чески верно.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Научится работать с тек</w:t>
            </w:r>
            <w:r w:rsidRPr="00FB445A">
              <w:rPr>
                <w:sz w:val="22"/>
                <w:szCs w:val="22"/>
              </w:rPr>
              <w:softHyphen/>
              <w:t>стом поэтического произ</w:t>
            </w:r>
            <w:r w:rsidRPr="00FB445A">
              <w:rPr>
                <w:sz w:val="22"/>
                <w:szCs w:val="22"/>
              </w:rPr>
              <w:softHyphen/>
              <w:t>ведения.</w:t>
            </w:r>
          </w:p>
        </w:tc>
      </w:tr>
      <w:tr w:rsidR="004C02A0" w:rsidRPr="00FB445A" w:rsidTr="00DD7BD9">
        <w:trPr>
          <w:trHeight w:hRule="exact" w:val="259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Перспектива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Ученик</w:t>
            </w:r>
          </w:p>
        </w:tc>
      </w:tr>
      <w:tr w:rsidR="004C02A0" w:rsidRPr="00FB445A" w:rsidTr="00DD7BD9">
        <w:trPr>
          <w:trHeight w:hRule="exact" w:val="732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FB445A" w:rsidRDefault="004C02A0" w:rsidP="00DD7BD9"/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Обновит и дополнит урок новыми материа</w:t>
            </w:r>
            <w:r w:rsidRPr="00FB445A">
              <w:rPr>
                <w:sz w:val="22"/>
                <w:szCs w:val="22"/>
              </w:rPr>
              <w:softHyphen/>
              <w:t>лами. Дополнит мульти</w:t>
            </w:r>
            <w:r w:rsidRPr="00FB445A">
              <w:rPr>
                <w:sz w:val="22"/>
                <w:szCs w:val="22"/>
              </w:rPr>
              <w:softHyphen/>
              <w:t>медийную презентацию новым материалом.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r w:rsidRPr="00FB445A">
              <w:rPr>
                <w:sz w:val="22"/>
                <w:szCs w:val="22"/>
              </w:rPr>
              <w:t>Прочитает другие произве</w:t>
            </w:r>
            <w:r w:rsidRPr="00FB445A">
              <w:rPr>
                <w:sz w:val="22"/>
                <w:szCs w:val="22"/>
              </w:rPr>
              <w:softHyphen/>
              <w:t>дения этого автора.</w:t>
            </w:r>
          </w:p>
        </w:tc>
      </w:tr>
    </w:tbl>
    <w:p w:rsidR="004C02A0" w:rsidRPr="00FB445A" w:rsidRDefault="004C02A0" w:rsidP="004C02A0">
      <w:pPr>
        <w:rPr>
          <w:b/>
          <w:sz w:val="22"/>
          <w:szCs w:val="22"/>
        </w:rPr>
      </w:pPr>
      <w:r w:rsidRPr="00FB445A">
        <w:rPr>
          <w:b/>
          <w:sz w:val="22"/>
          <w:szCs w:val="22"/>
        </w:rPr>
        <w:t xml:space="preserve">/. </w:t>
      </w:r>
      <w:r w:rsidRPr="00FB445A">
        <w:rPr>
          <w:b/>
          <w:i/>
          <w:iCs/>
          <w:sz w:val="22"/>
          <w:szCs w:val="22"/>
        </w:rPr>
        <w:t>Организационный момент</w:t>
      </w:r>
    </w:p>
    <w:p w:rsidR="004C02A0" w:rsidRPr="00FB445A" w:rsidRDefault="004C02A0" w:rsidP="00AE7482">
      <w:pPr>
        <w:numPr>
          <w:ilvl w:val="0"/>
          <w:numId w:val="3"/>
        </w:numPr>
        <w:rPr>
          <w:b/>
          <w:bCs/>
          <w:i/>
          <w:iCs/>
          <w:color w:val="000000"/>
          <w:sz w:val="22"/>
          <w:szCs w:val="22"/>
        </w:rPr>
      </w:pPr>
      <w:r w:rsidRPr="00FB445A">
        <w:rPr>
          <w:b/>
          <w:bCs/>
          <w:i/>
          <w:iCs/>
          <w:color w:val="000000"/>
          <w:sz w:val="22"/>
          <w:szCs w:val="22"/>
        </w:rPr>
        <w:t>Работа по изучению творчества Л. Блока</w:t>
      </w:r>
    </w:p>
    <w:p w:rsidR="004C02A0" w:rsidRPr="00FB445A" w:rsidRDefault="004C02A0" w:rsidP="00AE7482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 xml:space="preserve">Вступительное слово учителя </w:t>
      </w:r>
      <w:r w:rsidRPr="00FB445A">
        <w:rPr>
          <w:color w:val="000000"/>
          <w:sz w:val="22"/>
          <w:szCs w:val="22"/>
        </w:rPr>
        <w:t>о поэзии и поэтах 20-30-х го</w:t>
      </w:r>
      <w:r w:rsidRPr="00FB445A">
        <w:rPr>
          <w:color w:val="000000"/>
          <w:sz w:val="22"/>
          <w:szCs w:val="22"/>
        </w:rPr>
        <w:softHyphen/>
        <w:t>дов XX века.</w:t>
      </w:r>
    </w:p>
    <w:p w:rsidR="004C02A0" w:rsidRPr="00FB445A" w:rsidRDefault="004C02A0" w:rsidP="00AE7482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 xml:space="preserve">Рассказ учителя о </w:t>
      </w:r>
      <w:r w:rsidRPr="00FB445A">
        <w:rPr>
          <w:color w:val="000000"/>
          <w:sz w:val="22"/>
          <w:szCs w:val="22"/>
        </w:rPr>
        <w:t xml:space="preserve">А. </w:t>
      </w:r>
      <w:r w:rsidRPr="00FB445A">
        <w:rPr>
          <w:b/>
          <w:bCs/>
          <w:color w:val="000000"/>
          <w:sz w:val="22"/>
          <w:szCs w:val="22"/>
        </w:rPr>
        <w:t>Блоке.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(Учитель может использовать фрагменты «Автобиографии» А. Блока.)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«Дед мой, Андрей Николаевич Бекетов, ботаник, был ректором Петербургского университета. Моя бабушка - дочь известного пу</w:t>
      </w:r>
      <w:r w:rsidRPr="00FB445A">
        <w:rPr>
          <w:color w:val="000000"/>
          <w:sz w:val="22"/>
          <w:szCs w:val="22"/>
        </w:rPr>
        <w:softHyphen/>
        <w:t>тешественника и исследователя Средней Азии, Григория Корелина.</w:t>
      </w:r>
    </w:p>
    <w:p w:rsidR="004C02A0" w:rsidRPr="00FB445A" w:rsidRDefault="004C02A0" w:rsidP="004C02A0">
      <w:pPr>
        <w:rPr>
          <w:color w:val="000000"/>
          <w:sz w:val="22"/>
          <w:szCs w:val="22"/>
          <w:lang w:val="uz-Cyrl-UZ"/>
        </w:rPr>
      </w:pPr>
      <w:r w:rsidRPr="00FB445A">
        <w:rPr>
          <w:color w:val="000000"/>
          <w:sz w:val="22"/>
          <w:szCs w:val="22"/>
        </w:rPr>
        <w:t>Моя мать, Александра Андреевна переводила с французского стихами и прозой. Отец - был профессором Варшавского универси</w:t>
      </w:r>
      <w:r w:rsidRPr="00FB445A">
        <w:rPr>
          <w:color w:val="000000"/>
          <w:sz w:val="22"/>
          <w:szCs w:val="22"/>
        </w:rPr>
        <w:softHyphen/>
        <w:t xml:space="preserve">тета по кафедре государственного права.Детство мое прошло в семье матери. Здесь любили и понимали </w:t>
      </w:r>
      <w:r w:rsidRPr="00FB445A">
        <w:rPr>
          <w:b/>
          <w:bCs/>
          <w:i/>
          <w:iCs/>
          <w:color w:val="000000"/>
          <w:sz w:val="22"/>
          <w:szCs w:val="22"/>
        </w:rPr>
        <w:t>слово,</w:t>
      </w:r>
      <w:r w:rsidRPr="00FB445A">
        <w:rPr>
          <w:color w:val="000000"/>
          <w:sz w:val="22"/>
          <w:szCs w:val="22"/>
        </w:rPr>
        <w:t xml:space="preserve"> понятие о литературных ценностях и идеалах.«Сочинять» я стал чуть не с 5 лет. Позже мы с двоюродными братьями основали журнал «Вестник», в одном экземпляре; там я был и редактором, и сотрудником. Серьезно писать я начал с 18 лет. Все это были лирические стихи. Их было около 800. В первую мою изданную книгу вошло лишь 100.Окончив курс гимназии, я поступил на юридический факультет Петербургского университета, но скоро понял, что чужд юриди</w:t>
      </w:r>
      <w:r w:rsidRPr="00FB445A">
        <w:rPr>
          <w:color w:val="000000"/>
          <w:sz w:val="22"/>
          <w:szCs w:val="22"/>
        </w:rPr>
        <w:softHyphen/>
        <w:t>ческой науке.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В 1901 году перешел на филологический факультет. Прошел этот курс и в 1906 году сдал 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государственный экзамен. Уни</w:t>
      </w:r>
      <w:r w:rsidRPr="00FB445A">
        <w:rPr>
          <w:color w:val="000000"/>
          <w:sz w:val="22"/>
          <w:szCs w:val="22"/>
        </w:rPr>
        <w:softHyphen/>
        <w:t>верситет не сыграл в моей жизни особенно важной роли, но дал умственную дисциплину и навыки литературной работы.Только после окончания университета началась моя «самостоя</w:t>
      </w:r>
      <w:r w:rsidRPr="00FB445A">
        <w:rPr>
          <w:color w:val="000000"/>
          <w:sz w:val="22"/>
          <w:szCs w:val="22"/>
        </w:rPr>
        <w:softHyphen/>
        <w:t>тельная» жизнь литератора. Главными для меня были темы интел</w:t>
      </w:r>
      <w:r w:rsidRPr="00FB445A">
        <w:rPr>
          <w:color w:val="000000"/>
          <w:sz w:val="22"/>
          <w:szCs w:val="22"/>
        </w:rPr>
        <w:softHyphen/>
        <w:t>лигенции и народа, театр, русский символизм».</w:t>
      </w:r>
      <w:r w:rsidRPr="00FB445A">
        <w:rPr>
          <w:b/>
          <w:bCs/>
          <w:i/>
          <w:iCs/>
          <w:color w:val="000000"/>
          <w:sz w:val="22"/>
          <w:szCs w:val="22"/>
        </w:rPr>
        <w:t>Июнь 1915 г.</w:t>
      </w:r>
    </w:p>
    <w:p w:rsidR="004C02A0" w:rsidRPr="00FB445A" w:rsidRDefault="004C02A0" w:rsidP="00AE7482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>Чтение статьи учебника. (Биографические сведения)</w:t>
      </w:r>
    </w:p>
    <w:p w:rsidR="004C02A0" w:rsidRPr="00FB445A" w:rsidRDefault="004C02A0" w:rsidP="00AE7482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>Ответы на вопросы по биографии</w:t>
      </w:r>
    </w:p>
    <w:p w:rsidR="004C02A0" w:rsidRPr="00FB445A" w:rsidRDefault="004C02A0" w:rsidP="004C02A0">
      <w:pPr>
        <w:rPr>
          <w:b/>
          <w:bCs/>
          <w:i/>
          <w:iCs/>
          <w:color w:val="000000"/>
          <w:sz w:val="22"/>
          <w:szCs w:val="22"/>
        </w:rPr>
      </w:pPr>
      <w:r w:rsidRPr="00FB445A">
        <w:rPr>
          <w:b/>
          <w:bCs/>
          <w:i/>
          <w:iCs/>
          <w:color w:val="000000"/>
          <w:sz w:val="22"/>
          <w:szCs w:val="22"/>
        </w:rPr>
        <w:t xml:space="preserve"> Работа по тексту стихотворения</w:t>
      </w:r>
    </w:p>
    <w:p w:rsidR="004C02A0" w:rsidRPr="00FB445A" w:rsidRDefault="004C02A0" w:rsidP="00AE7482">
      <w:pPr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>Знакомство с новыми словами и выражениями</w:t>
      </w:r>
    </w:p>
    <w:p w:rsidR="004C02A0" w:rsidRPr="00FB445A" w:rsidRDefault="004C02A0" w:rsidP="004C02A0">
      <w:p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 xml:space="preserve"> Выразительное чтение стихотворения А. Блока «Летний вечер» учителем</w:t>
      </w:r>
    </w:p>
    <w:p w:rsidR="004C02A0" w:rsidRPr="00FB445A" w:rsidRDefault="004C02A0" w:rsidP="004C02A0">
      <w:p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 xml:space="preserve"> Вопросно-ответная беседа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Относится ли это стихотворение к пейзажной лирике? (Да)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Название стихотворения соответствует его содержанию? (Да)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Как это описание вечера созвучно настроению автора? (Ти</w:t>
      </w:r>
      <w:r w:rsidRPr="00FB445A">
        <w:rPr>
          <w:color w:val="000000"/>
          <w:sz w:val="22"/>
          <w:szCs w:val="22"/>
        </w:rPr>
        <w:softHyphen/>
        <w:t>шина, покой).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А разве нас не настораживает последнее четверостишие «за</w:t>
      </w:r>
      <w:r w:rsidRPr="00FB445A">
        <w:rPr>
          <w:color w:val="000000"/>
          <w:sz w:val="22"/>
          <w:szCs w:val="22"/>
        </w:rPr>
        <w:softHyphen/>
        <w:t>будь заботы и печали», «умчались без цели»? (Настораживает: кру</w:t>
      </w:r>
      <w:r w:rsidRPr="00FB445A">
        <w:rPr>
          <w:color w:val="000000"/>
          <w:sz w:val="22"/>
          <w:szCs w:val="22"/>
        </w:rPr>
        <w:softHyphen/>
        <w:t xml:space="preserve">гом тишина, покой, красота, а лирический герой хочет убежать от 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>жизненных тревог, о которых он не говорит, но которые не может скрывать).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В чем созвучны эти два стихотворения А. Блока? (В каждом из них герой ищет своё место в жизни, душевный покой, чтобы жить в ладу с собой и окружающим миром).</w:t>
      </w:r>
    </w:p>
    <w:p w:rsidR="004C02A0" w:rsidRPr="00FB445A" w:rsidRDefault="004C02A0" w:rsidP="004C02A0">
      <w:pPr>
        <w:rPr>
          <w:b/>
          <w:bCs/>
          <w:color w:val="000000"/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 xml:space="preserve"> Цветопись. </w:t>
      </w:r>
      <w:r w:rsidRPr="00FB445A">
        <w:rPr>
          <w:color w:val="000000"/>
          <w:sz w:val="22"/>
          <w:szCs w:val="22"/>
        </w:rPr>
        <w:t>(Проводится на двойном листе, где слева текст, а справа - его цветное восприятие).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b/>
          <w:bCs/>
          <w:color w:val="000000"/>
          <w:sz w:val="22"/>
          <w:szCs w:val="22"/>
        </w:rPr>
        <w:t>Информация для учителя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lastRenderedPageBreak/>
        <w:t>Эта форма творческой работы учащихся, когда по впечатлениям и содержанию поэтического текста можно подобрать к каждой из строк стихотворения какой-либо цвет. Это позволяет «увидеть» ху</w:t>
      </w:r>
      <w:r w:rsidRPr="00FB445A">
        <w:rPr>
          <w:color w:val="000000"/>
          <w:sz w:val="22"/>
          <w:szCs w:val="22"/>
        </w:rPr>
        <w:softHyphen/>
        <w:t>дожественное произведение как некую иллюстрацию, картину опи</w:t>
      </w:r>
      <w:r w:rsidRPr="00FB445A">
        <w:rPr>
          <w:color w:val="000000"/>
          <w:sz w:val="22"/>
          <w:szCs w:val="22"/>
        </w:rPr>
        <w:softHyphen/>
        <w:t>сываемого пейзажа.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Соотнесение слов и цвета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Последние лучи заката - Лежат на поле сжатой ржи - Дремотой розовой объята - Трава некошеной межи - Ни ветерка, ни крика птицы,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Над рощей - красный диск луны. И замирает песня жницы Среди вечерней тишины. -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красный (оранжевый)</w:t>
      </w:r>
      <w:r>
        <w:rPr>
          <w:sz w:val="22"/>
          <w:szCs w:val="22"/>
        </w:rPr>
        <w:t xml:space="preserve"> </w:t>
      </w:r>
      <w:r w:rsidRPr="00FB445A">
        <w:rPr>
          <w:color w:val="000000"/>
          <w:sz w:val="22"/>
          <w:szCs w:val="22"/>
        </w:rPr>
        <w:t>желтый</w:t>
      </w:r>
      <w:r>
        <w:rPr>
          <w:sz w:val="22"/>
          <w:szCs w:val="22"/>
        </w:rPr>
        <w:t xml:space="preserve">    </w:t>
      </w:r>
      <w:r w:rsidRPr="00FB445A">
        <w:rPr>
          <w:color w:val="000000"/>
          <w:sz w:val="22"/>
          <w:szCs w:val="22"/>
        </w:rPr>
        <w:t>розовый</w:t>
      </w:r>
      <w:r>
        <w:rPr>
          <w:sz w:val="22"/>
          <w:szCs w:val="22"/>
        </w:rPr>
        <w:t xml:space="preserve"> </w:t>
      </w:r>
      <w:r w:rsidRPr="00FB445A">
        <w:rPr>
          <w:color w:val="000000"/>
          <w:sz w:val="22"/>
          <w:szCs w:val="22"/>
        </w:rPr>
        <w:t>желтый (зеленый)</w:t>
      </w:r>
      <w:r>
        <w:rPr>
          <w:sz w:val="22"/>
          <w:szCs w:val="22"/>
        </w:rPr>
        <w:t xml:space="preserve"> </w:t>
      </w:r>
      <w:r w:rsidRPr="00FB445A">
        <w:rPr>
          <w:color w:val="000000"/>
          <w:sz w:val="22"/>
          <w:szCs w:val="22"/>
        </w:rPr>
        <w:t>красный</w:t>
      </w:r>
      <w:r>
        <w:rPr>
          <w:sz w:val="22"/>
          <w:szCs w:val="22"/>
        </w:rPr>
        <w:t xml:space="preserve"> </w:t>
      </w:r>
      <w:r w:rsidRPr="00FB445A">
        <w:rPr>
          <w:color w:val="000000"/>
          <w:sz w:val="22"/>
          <w:szCs w:val="22"/>
        </w:rPr>
        <w:t>серый (голубой)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Забудь заботы и печали, Умчись без цели на коне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color w:val="000000"/>
          <w:sz w:val="22"/>
          <w:szCs w:val="22"/>
        </w:rPr>
        <w:t>В туман и луговые дали, - Навстречу ночи и луне. -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color w:val="000000"/>
          <w:sz w:val="22"/>
          <w:szCs w:val="22"/>
        </w:rPr>
        <w:t xml:space="preserve"> Ответы на вопросы по тексту стихотворения (по учебнику) </w:t>
      </w:r>
      <w:r w:rsidRPr="00FB445A">
        <w:rPr>
          <w:b/>
          <w:bCs/>
          <w:i/>
          <w:iCs/>
          <w:color w:val="000000"/>
          <w:sz w:val="22"/>
          <w:szCs w:val="22"/>
        </w:rPr>
        <w:t>IV Итоги урока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b/>
          <w:bCs/>
          <w:i/>
          <w:iCs/>
          <w:color w:val="000000"/>
          <w:sz w:val="22"/>
          <w:szCs w:val="22"/>
        </w:rPr>
        <w:t>V. Задание на дом.</w:t>
      </w:r>
      <w:r w:rsidRPr="00FB445A">
        <w:rPr>
          <w:color w:val="000000"/>
          <w:sz w:val="22"/>
          <w:szCs w:val="22"/>
        </w:rPr>
        <w:t xml:space="preserve"> Выучить стихотворение наизусть</w:t>
      </w:r>
    </w:p>
    <w:p w:rsidR="004C02A0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>Дата урока                            8</w:t>
      </w:r>
      <w:r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>”АБ”</w:t>
      </w: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 xml:space="preserve"> класс     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spacing w:val="40"/>
          <w:lang w:eastAsia="ru-RU"/>
        </w:rPr>
        <w:t>Тема:</w:t>
      </w:r>
      <w:r w:rsidRPr="00FB445A">
        <w:rPr>
          <w:rFonts w:ascii="Times New Roman" w:hAnsi="Times New Roman" w:cs="Times New Roman"/>
          <w:b/>
          <w:lang w:eastAsia="ru-RU"/>
        </w:rPr>
        <w:t xml:space="preserve"> Как указать на место действия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val="uz-Cyrl-UZ" w:eastAsia="ru-RU"/>
        </w:rPr>
        <w:t xml:space="preserve"> </w:t>
      </w:r>
      <w:r w:rsidRPr="00FB445A">
        <w:rPr>
          <w:rFonts w:ascii="Times New Roman" w:hAnsi="Times New Roman" w:cs="Times New Roman"/>
          <w:b/>
          <w:lang w:eastAsia="ru-RU"/>
        </w:rPr>
        <w:t>а)</w:t>
      </w:r>
      <w:r w:rsidRPr="00FB445A">
        <w:rPr>
          <w:rFonts w:ascii="Times New Roman" w:hAnsi="Times New Roman" w:cs="Times New Roman"/>
          <w:b/>
          <w:lang w:eastAsia="ru-RU"/>
        </w:rPr>
        <w:tab/>
        <w:t>образовательная</w:t>
      </w:r>
      <w:r w:rsidRPr="00FB445A">
        <w:rPr>
          <w:rFonts w:ascii="Times New Roman" w:hAnsi="Times New Roman" w:cs="Times New Roman"/>
          <w:lang w:eastAsia="ru-RU"/>
        </w:rPr>
        <w:t xml:space="preserve"> - Дать понятие об обстоятель</w:t>
      </w:r>
      <w:r w:rsidRPr="00FB445A">
        <w:rPr>
          <w:rFonts w:ascii="Times New Roman" w:hAnsi="Times New Roman" w:cs="Times New Roman"/>
          <w:lang w:eastAsia="ru-RU"/>
        </w:rPr>
        <w:softHyphen/>
        <w:t>стве места, выраженном наре</w:t>
      </w:r>
      <w:r w:rsidRPr="00FB445A">
        <w:rPr>
          <w:rFonts w:ascii="Times New Roman" w:hAnsi="Times New Roman" w:cs="Times New Roman"/>
          <w:lang w:eastAsia="ru-RU"/>
        </w:rPr>
        <w:softHyphen/>
        <w:t>чиями места и существитель</w:t>
      </w:r>
      <w:r w:rsidRPr="00FB445A">
        <w:rPr>
          <w:rFonts w:ascii="Times New Roman" w:hAnsi="Times New Roman" w:cs="Times New Roman"/>
          <w:lang w:eastAsia="ru-RU"/>
        </w:rPr>
        <w:softHyphen/>
        <w:t xml:space="preserve">ными с предлогами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б)</w:t>
      </w:r>
      <w:r w:rsidRPr="00FB445A">
        <w:rPr>
          <w:rFonts w:ascii="Times New Roman" w:hAnsi="Times New Roman" w:cs="Times New Roman"/>
          <w:b/>
          <w:lang w:eastAsia="ru-RU"/>
        </w:rPr>
        <w:tab/>
        <w:t>практическая (развивающая)</w:t>
      </w:r>
      <w:r w:rsidRPr="00FB445A">
        <w:rPr>
          <w:rFonts w:ascii="Times New Roman" w:hAnsi="Times New Roman" w:cs="Times New Roman"/>
          <w:lang w:eastAsia="ru-RU"/>
        </w:rPr>
        <w:t xml:space="preserve"> - Выработать навык использо</w:t>
      </w:r>
      <w:r w:rsidRPr="00FB445A">
        <w:rPr>
          <w:rFonts w:ascii="Times New Roman" w:hAnsi="Times New Roman" w:cs="Times New Roman"/>
          <w:lang w:eastAsia="ru-RU"/>
        </w:rPr>
        <w:softHyphen/>
        <w:t>вания в речи изученных кон</w:t>
      </w:r>
      <w:r w:rsidRPr="00FB445A">
        <w:rPr>
          <w:rFonts w:ascii="Times New Roman" w:hAnsi="Times New Roman" w:cs="Times New Roman"/>
          <w:lang w:eastAsia="ru-RU"/>
        </w:rPr>
        <w:softHyphen/>
        <w:t xml:space="preserve">струкций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  <w:b/>
          <w:lang w:eastAsia="ru-RU"/>
        </w:rPr>
        <w:t>в)</w:t>
      </w:r>
      <w:r w:rsidRPr="00FB445A">
        <w:rPr>
          <w:rFonts w:ascii="Times New Roman" w:hAnsi="Times New Roman" w:cs="Times New Roman"/>
          <w:b/>
          <w:lang w:eastAsia="ru-RU"/>
        </w:rPr>
        <w:tab/>
        <w:t>воспитательная</w:t>
      </w:r>
      <w:r w:rsidRPr="00FB445A">
        <w:rPr>
          <w:rFonts w:ascii="Times New Roman" w:hAnsi="Times New Roman" w:cs="Times New Roman"/>
          <w:lang w:eastAsia="ru-RU"/>
        </w:rPr>
        <w:t xml:space="preserve"> Расширять кругозор учащихся через реализацию межпред</w:t>
      </w:r>
      <w:r w:rsidRPr="00FB445A">
        <w:rPr>
          <w:rFonts w:ascii="Times New Roman" w:hAnsi="Times New Roman" w:cs="Times New Roman"/>
          <w:lang w:eastAsia="ru-RU"/>
        </w:rPr>
        <w:softHyphen/>
        <w:t>метных связей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val="uz-Cyrl-UZ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4"/>
        <w:gridCol w:w="1210"/>
        <w:gridCol w:w="7548"/>
      </w:tblGrid>
      <w:tr w:rsidR="004C02A0" w:rsidRPr="00FB445A" w:rsidTr="00DD7BD9">
        <w:trPr>
          <w:trHeight w:hRule="exact" w:val="34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Лексическая</w:t>
            </w:r>
          </w:p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Транспорт</w:t>
            </w:r>
          </w:p>
        </w:tc>
      </w:tr>
      <w:tr w:rsidR="004C02A0" w:rsidRPr="00FB445A" w:rsidTr="004C02A0">
        <w:trPr>
          <w:trHeight w:hRule="exact" w:val="34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Метод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Объяснительно-иллюстративный.</w:t>
            </w:r>
          </w:p>
        </w:tc>
      </w:tr>
      <w:tr w:rsidR="004C02A0" w:rsidRPr="00FB445A" w:rsidTr="00DD7BD9">
        <w:trPr>
          <w:trHeight w:hRule="exact" w:val="584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spacing w:val="-10"/>
                <w:lang w:val="uz-Cyrl-UZ"/>
              </w:rPr>
              <w:t xml:space="preserve"> </w:t>
            </w: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Аудирование, говорение, чтение, пись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мо (индивидуальная работа, работа в парах, коллективная учебная деятель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ность).</w:t>
            </w:r>
          </w:p>
        </w:tc>
      </w:tr>
      <w:tr w:rsidR="004C02A0" w:rsidRPr="00FB445A" w:rsidTr="004C02A0">
        <w:trPr>
          <w:trHeight w:hRule="exact" w:val="45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Средства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Мультимедийная учебная презентация.</w:t>
            </w:r>
          </w:p>
        </w:tc>
      </w:tr>
      <w:tr w:rsidR="004C02A0" w:rsidRPr="00FB445A" w:rsidTr="00DD7BD9">
        <w:trPr>
          <w:trHeight w:hRule="exact" w:val="472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FB445A">
              <w:rPr>
                <w:rFonts w:ascii="Times New Roman" w:hAnsi="Times New Roman" w:cs="Times New Roman"/>
                <w:spacing w:val="-10"/>
                <w:lang w:val="uz-Cyrl-UZ"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Приемы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Комментированное письмо, сравни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тельный анализ конструкций пред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ложений в русском и узбекском язы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ках.</w:t>
            </w:r>
          </w:p>
        </w:tc>
      </w:tr>
      <w:tr w:rsidR="004C02A0" w:rsidRPr="00FB445A" w:rsidTr="004C02A0">
        <w:trPr>
          <w:trHeight w:hRule="exact" w:val="226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FB445A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B445A">
              <w:rPr>
                <w:rFonts w:ascii="Times New Roman" w:hAnsi="Times New Roman" w:cs="Times New Roman"/>
                <w:lang w:eastAsia="ru-RU"/>
              </w:rPr>
              <w:t>Вопросно-ответная беседа, контроль</w:t>
            </w:r>
            <w:r w:rsidRPr="00FB445A">
              <w:rPr>
                <w:rFonts w:ascii="Times New Roman" w:hAnsi="Times New Roman" w:cs="Times New Roman"/>
                <w:lang w:eastAsia="ru-RU"/>
              </w:rPr>
              <w:softHyphen/>
              <w:t>ное списывание, тестирование.</w:t>
            </w:r>
          </w:p>
        </w:tc>
      </w:tr>
    </w:tbl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Слова для активного усвоения: транспортная</w:t>
      </w:r>
      <w:r w:rsidRPr="00FB445A">
        <w:rPr>
          <w:rFonts w:ascii="Times New Roman" w:hAnsi="Times New Roman" w:cs="Times New Roman"/>
          <w:lang w:eastAsia="ru-RU"/>
        </w:rPr>
        <w:t xml:space="preserve"> (система), внут</w:t>
      </w:r>
      <w:r w:rsidRPr="00FB445A">
        <w:rPr>
          <w:rFonts w:ascii="Times New Roman" w:hAnsi="Times New Roman" w:cs="Times New Roman"/>
          <w:lang w:eastAsia="ru-RU"/>
        </w:rPr>
        <w:softHyphen/>
        <w:t>ренняя, внешняя перевозка, пассажиров; грузовой, железнодорож</w:t>
      </w:r>
      <w:r w:rsidRPr="00FB445A">
        <w:rPr>
          <w:rFonts w:ascii="Times New Roman" w:hAnsi="Times New Roman" w:cs="Times New Roman"/>
          <w:lang w:eastAsia="ru-RU"/>
        </w:rPr>
        <w:softHyphen/>
        <w:t>ный, автомобильный, воздушный, речной (транспорт).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val="uz-Cyrl-UZ" w:eastAsia="ru-RU"/>
        </w:rPr>
        <w:t xml:space="preserve">                                                             </w:t>
      </w:r>
      <w:r w:rsidRPr="00FB445A">
        <w:rPr>
          <w:rFonts w:ascii="Times New Roman" w:hAnsi="Times New Roman" w:cs="Times New Roman"/>
          <w:b/>
          <w:lang w:eastAsia="ru-RU"/>
        </w:rPr>
        <w:t>ХОД УРОКА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Организационный момент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Проверка домашнего задания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Беседа по теоретическому материалу предыдущего урока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Объяснение нового материала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Вступительное слово учителя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 xml:space="preserve">Все, что происходит в жизни, обязательно происходит в каком- то месте, в какое-то время, при каких-то условиях, из-за каких-то причин, с какой-то целью и каким-то образом. Итак,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обстоятельства бывают разные.</w:t>
      </w:r>
    </w:p>
    <w:p w:rsidR="004C02A0" w:rsidRPr="00DD7BD9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Работа по тексту «Транспорт</w:t>
      </w:r>
      <w:r w:rsidRPr="00FB445A">
        <w:rPr>
          <w:rFonts w:ascii="Times New Roman" w:hAnsi="Times New Roman" w:cs="Times New Roman"/>
          <w:lang w:eastAsia="ru-RU"/>
        </w:rPr>
        <w:t>» (упр. 70, 71) позволяет повто</w:t>
      </w:r>
      <w:r w:rsidRPr="00FB445A">
        <w:rPr>
          <w:rFonts w:ascii="Times New Roman" w:hAnsi="Times New Roman" w:cs="Times New Roman"/>
          <w:lang w:eastAsia="ru-RU"/>
        </w:rPr>
        <w:softHyphen/>
        <w:t>рить изученные второстепенные члены и перейти к работе по ново</w:t>
      </w:r>
      <w:r w:rsidRPr="00FB445A">
        <w:rPr>
          <w:rFonts w:ascii="Times New Roman" w:hAnsi="Times New Roman" w:cs="Times New Roman"/>
          <w:lang w:eastAsia="ru-RU"/>
        </w:rPr>
        <w:softHyphen/>
        <w:t>му материалу.</w:t>
      </w:r>
      <w:r w:rsidRPr="00FB445A">
        <w:rPr>
          <w:rFonts w:ascii="Times New Roman" w:hAnsi="Times New Roman" w:cs="Times New Roman"/>
          <w:b/>
          <w:lang w:eastAsia="ru-RU"/>
        </w:rPr>
        <w:t>После</w:t>
      </w:r>
      <w:r w:rsidRPr="00FB445A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FB445A">
        <w:rPr>
          <w:rFonts w:ascii="Times New Roman" w:hAnsi="Times New Roman" w:cs="Times New Roman"/>
          <w:b/>
          <w:lang w:eastAsia="ru-RU"/>
        </w:rPr>
        <w:t>текс</w:t>
      </w:r>
      <w:r w:rsidRPr="00FB445A">
        <w:rPr>
          <w:rFonts w:ascii="Times New Roman" w:hAnsi="Times New Roman" w:cs="Times New Roman"/>
          <w:b/>
          <w:lang w:val="uz-Cyrl-UZ" w:eastAsia="ru-RU"/>
        </w:rPr>
        <w:t>т</w:t>
      </w:r>
      <w:r w:rsidRPr="00FB445A">
        <w:rPr>
          <w:rFonts w:ascii="Times New Roman" w:hAnsi="Times New Roman" w:cs="Times New Roman"/>
          <w:b/>
          <w:lang w:eastAsia="ru-RU"/>
        </w:rPr>
        <w:t>овые вопросы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Работа по таблице</w:t>
      </w:r>
      <w:r w:rsidRPr="00FB445A">
        <w:rPr>
          <w:rFonts w:ascii="Times New Roman" w:hAnsi="Times New Roman" w:cs="Times New Roman"/>
          <w:lang w:eastAsia="ru-RU"/>
        </w:rPr>
        <w:t xml:space="preserve"> упр. 73 (определяется круг вопросов, кото</w:t>
      </w:r>
      <w:r w:rsidRPr="00FB445A">
        <w:rPr>
          <w:rFonts w:ascii="Times New Roman" w:hAnsi="Times New Roman" w:cs="Times New Roman"/>
          <w:lang w:eastAsia="ru-RU"/>
        </w:rPr>
        <w:softHyphen/>
        <w:t>рые можно задать к обстоятельствам места; обращается внимание учащихся на предлоги, которые используются с существительны</w:t>
      </w:r>
      <w:r w:rsidRPr="00FB445A">
        <w:rPr>
          <w:rFonts w:ascii="Times New Roman" w:hAnsi="Times New Roman" w:cs="Times New Roman"/>
          <w:lang w:eastAsia="ru-RU"/>
        </w:rPr>
        <w:softHyphen/>
        <w:t>ми - обстоятельст</w:t>
      </w:r>
      <w:r>
        <w:rPr>
          <w:rFonts w:ascii="Times New Roman" w:hAnsi="Times New Roman" w:cs="Times New Roman"/>
          <w:lang w:eastAsia="ru-RU"/>
        </w:rPr>
        <w:t xml:space="preserve">вами места). </w:t>
      </w:r>
      <w:r w:rsidRPr="00FB445A">
        <w:rPr>
          <w:rFonts w:ascii="Times New Roman" w:hAnsi="Times New Roman" w:cs="Times New Roman"/>
          <w:b/>
          <w:i/>
          <w:iCs/>
          <w:lang w:eastAsia="ru-RU"/>
        </w:rPr>
        <w:t>Закрепление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Работа по развитию речи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Используя глаголы движения, составить предложения с обстоя</w:t>
      </w:r>
      <w:r w:rsidRPr="00FB445A">
        <w:rPr>
          <w:rFonts w:ascii="Times New Roman" w:hAnsi="Times New Roman" w:cs="Times New Roman"/>
          <w:lang w:eastAsia="ru-RU"/>
        </w:rPr>
        <w:softHyphen/>
        <w:t>тельствами места.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i/>
          <w:iCs/>
          <w:lang w:eastAsia="ru-RU"/>
        </w:rPr>
        <w:t>Например:</w:t>
      </w:r>
      <w:r w:rsidR="00DD7BD9">
        <w:rPr>
          <w:rFonts w:ascii="Times New Roman" w:hAnsi="Times New Roman" w:cs="Times New Roman"/>
          <w:lang w:eastAsia="ru-RU"/>
        </w:rPr>
        <w:t xml:space="preserve"> </w:t>
      </w:r>
      <w:r w:rsidRPr="00FB445A">
        <w:rPr>
          <w:rFonts w:ascii="Times New Roman" w:hAnsi="Times New Roman" w:cs="Times New Roman"/>
          <w:lang w:eastAsia="ru-RU"/>
        </w:rPr>
        <w:t>Куда? 1) Я еду в Ташкент на соревнования.Я иду на выставку во Дворец искусств.</w:t>
      </w:r>
      <w:r w:rsidR="00DD7BD9">
        <w:rPr>
          <w:rFonts w:ascii="Times New Roman" w:hAnsi="Times New Roman" w:cs="Times New Roman"/>
          <w:lang w:eastAsia="ru-RU"/>
        </w:rPr>
        <w:t xml:space="preserve"> </w:t>
      </w:r>
      <w:r w:rsidRPr="00FB445A">
        <w:rPr>
          <w:rFonts w:ascii="Times New Roman" w:hAnsi="Times New Roman" w:cs="Times New Roman"/>
          <w:lang w:eastAsia="ru-RU"/>
        </w:rPr>
        <w:t>Откуда? 2) Я приехал в Ташкент на соревнования из Андижана.</w:t>
      </w:r>
      <w:r w:rsidR="00DD7BD9">
        <w:rPr>
          <w:rFonts w:ascii="Times New Roman" w:hAnsi="Times New Roman" w:cs="Times New Roman"/>
          <w:lang w:eastAsia="ru-RU"/>
        </w:rPr>
        <w:t xml:space="preserve"> </w:t>
      </w:r>
      <w:r w:rsidRPr="00FB445A">
        <w:rPr>
          <w:rFonts w:ascii="Times New Roman" w:hAnsi="Times New Roman" w:cs="Times New Roman"/>
          <w:lang w:eastAsia="ru-RU"/>
        </w:rPr>
        <w:t>Я пришел от друзей поздно.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 xml:space="preserve">Работа </w:t>
      </w:r>
      <w:r w:rsidRPr="00FB445A">
        <w:rPr>
          <w:rFonts w:ascii="Times New Roman" w:hAnsi="Times New Roman" w:cs="Times New Roman"/>
          <w:b/>
          <w:lang w:val="uz-Cyrl-UZ" w:eastAsia="ru-RU"/>
        </w:rPr>
        <w:t>п</w:t>
      </w:r>
      <w:r w:rsidRPr="00FB445A">
        <w:rPr>
          <w:rFonts w:ascii="Times New Roman" w:hAnsi="Times New Roman" w:cs="Times New Roman"/>
          <w:b/>
          <w:lang w:eastAsia="ru-RU"/>
        </w:rPr>
        <w:t>о учебнику</w:t>
      </w:r>
      <w:r w:rsidRPr="00FB445A">
        <w:rPr>
          <w:rFonts w:ascii="Times New Roman" w:hAnsi="Times New Roman" w:cs="Times New Roman"/>
          <w:lang w:eastAsia="ru-RU"/>
        </w:rPr>
        <w:t>. Упр. 74.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 xml:space="preserve">Следует повторить понятие </w:t>
      </w:r>
      <w:r w:rsidRPr="00FB445A">
        <w:rPr>
          <w:rFonts w:ascii="Times New Roman" w:hAnsi="Times New Roman" w:cs="Times New Roman"/>
          <w:i/>
          <w:iCs/>
          <w:lang w:eastAsia="ru-RU"/>
        </w:rPr>
        <w:t>антоним,</w:t>
      </w:r>
      <w:r w:rsidRPr="00FB445A">
        <w:rPr>
          <w:rFonts w:ascii="Times New Roman" w:hAnsi="Times New Roman" w:cs="Times New Roman"/>
          <w:lang w:eastAsia="ru-RU"/>
        </w:rPr>
        <w:t xml:space="preserve"> затем предложить уча</w:t>
      </w:r>
      <w:r w:rsidRPr="00FB445A">
        <w:rPr>
          <w:rFonts w:ascii="Times New Roman" w:hAnsi="Times New Roman" w:cs="Times New Roman"/>
          <w:lang w:eastAsia="ru-RU"/>
        </w:rPr>
        <w:softHyphen/>
        <w:t>щимся сделать это задание письменно.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Работа по ситуативным картинкам. Упр. 75.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Предложить несколько условных схем города. Учащиеся долж</w:t>
      </w:r>
      <w:r w:rsidRPr="00FB445A">
        <w:rPr>
          <w:rFonts w:ascii="Times New Roman" w:hAnsi="Times New Roman" w:cs="Times New Roman"/>
          <w:lang w:eastAsia="ru-RU"/>
        </w:rPr>
        <w:softHyphen/>
        <w:t>ны объяснить, как добраться куда-либо, используя предложенные наречия.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lang w:eastAsia="ru-RU"/>
        </w:rPr>
        <w:t>Работу можно упростить, предложив описать путь ученика от дома до школы или от входа в школу до кабинета на другом этаже и т.д.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lang w:eastAsia="ru-RU"/>
        </w:rPr>
        <w:t>Самостоятельная работа.</w:t>
      </w:r>
      <w:r w:rsidRPr="00FB445A">
        <w:rPr>
          <w:rFonts w:ascii="Times New Roman" w:hAnsi="Times New Roman" w:cs="Times New Roman"/>
          <w:lang w:eastAsia="ru-RU"/>
        </w:rPr>
        <w:t xml:space="preserve"> Упр. 76.</w:t>
      </w:r>
      <w:r w:rsidR="00DD7BD9">
        <w:rPr>
          <w:rFonts w:ascii="Times New Roman" w:hAnsi="Times New Roman" w:cs="Times New Roman"/>
          <w:lang w:eastAsia="ru-RU"/>
        </w:rPr>
        <w:t xml:space="preserve"> </w:t>
      </w:r>
      <w:r w:rsidRPr="00FB445A">
        <w:rPr>
          <w:rFonts w:ascii="Times New Roman" w:hAnsi="Times New Roman" w:cs="Times New Roman"/>
          <w:b/>
          <w:lang w:eastAsia="ru-RU"/>
        </w:rPr>
        <w:t>Конструирование моделей предложений</w:t>
      </w:r>
      <w:r w:rsidRPr="00FB445A">
        <w:rPr>
          <w:rFonts w:ascii="Times New Roman" w:hAnsi="Times New Roman" w:cs="Times New Roman"/>
          <w:lang w:eastAsia="ru-RU"/>
        </w:rPr>
        <w:t>, с использованием слов активного усвоения по теме «Транспорт».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Итоги урока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FB445A">
        <w:rPr>
          <w:rFonts w:ascii="Times New Roman" w:hAnsi="Times New Roman" w:cs="Times New Roman"/>
          <w:b/>
          <w:i/>
          <w:iCs/>
          <w:lang w:eastAsia="ru-RU"/>
        </w:rPr>
        <w:t>Задание па дом</w:t>
      </w:r>
      <w:r w:rsidRPr="00FB445A">
        <w:rPr>
          <w:rFonts w:ascii="Times New Roman" w:hAnsi="Times New Roman" w:cs="Times New Roman"/>
          <w:i/>
          <w:iCs/>
          <w:lang w:eastAsia="ru-RU"/>
        </w:rPr>
        <w:t>.</w:t>
      </w:r>
      <w:r w:rsidRPr="00FB445A">
        <w:rPr>
          <w:rFonts w:ascii="Times New Roman" w:hAnsi="Times New Roman" w:cs="Times New Roman"/>
          <w:lang w:eastAsia="ru-RU"/>
        </w:rPr>
        <w:t xml:space="preserve"> Упр.</w:t>
      </w:r>
    </w:p>
    <w:p w:rsidR="004C02A0" w:rsidRPr="00FB445A" w:rsidRDefault="004C02A0" w:rsidP="004C02A0">
      <w:pPr>
        <w:rPr>
          <w:b/>
          <w:spacing w:val="40"/>
          <w:sz w:val="22"/>
          <w:szCs w:val="22"/>
          <w:lang w:val="uz-Cyrl-UZ"/>
        </w:rPr>
      </w:pPr>
    </w:p>
    <w:p w:rsidR="004C02A0" w:rsidRDefault="004C02A0" w:rsidP="004C02A0">
      <w:pPr>
        <w:rPr>
          <w:b/>
          <w:spacing w:val="40"/>
          <w:sz w:val="32"/>
          <w:szCs w:val="32"/>
          <w:lang w:val="uz-Cyrl-UZ"/>
        </w:rPr>
      </w:pPr>
      <w:r w:rsidRPr="004B1F6E">
        <w:rPr>
          <w:b/>
          <w:spacing w:val="40"/>
          <w:sz w:val="32"/>
          <w:szCs w:val="32"/>
          <w:lang w:val="uz-Cyrl-UZ"/>
        </w:rPr>
        <w:t>Дата урока                             8</w:t>
      </w:r>
      <w:r>
        <w:rPr>
          <w:b/>
          <w:spacing w:val="40"/>
          <w:sz w:val="32"/>
          <w:szCs w:val="32"/>
          <w:lang w:val="uz-Cyrl-UZ"/>
        </w:rPr>
        <w:t xml:space="preserve"> “АБ”</w:t>
      </w:r>
      <w:r w:rsidRPr="004B1F6E">
        <w:rPr>
          <w:b/>
          <w:spacing w:val="40"/>
          <w:sz w:val="32"/>
          <w:szCs w:val="32"/>
          <w:lang w:val="uz-Cyrl-UZ"/>
        </w:rPr>
        <w:t xml:space="preserve"> класс </w:t>
      </w:r>
    </w:p>
    <w:p w:rsidR="004C02A0" w:rsidRPr="00FB445A" w:rsidRDefault="004C02A0" w:rsidP="004C02A0">
      <w:pPr>
        <w:rPr>
          <w:b/>
          <w:sz w:val="22"/>
          <w:szCs w:val="22"/>
        </w:rPr>
      </w:pPr>
      <w:r w:rsidRPr="00FB445A">
        <w:rPr>
          <w:b/>
          <w:bCs/>
          <w:color w:val="000000"/>
          <w:spacing w:val="40"/>
          <w:sz w:val="22"/>
          <w:szCs w:val="22"/>
        </w:rPr>
        <w:t>Тема:</w:t>
      </w:r>
      <w:r w:rsidRPr="00FB445A">
        <w:rPr>
          <w:b/>
          <w:bCs/>
          <w:color w:val="000000"/>
          <w:sz w:val="22"/>
          <w:szCs w:val="22"/>
        </w:rPr>
        <w:t xml:space="preserve"> Александр Блок.  </w:t>
      </w:r>
      <w:r w:rsidRPr="00FB445A">
        <w:rPr>
          <w:b/>
          <w:sz w:val="22"/>
          <w:szCs w:val="22"/>
        </w:rPr>
        <w:t>«Летний вечер»:</w:t>
      </w:r>
      <w:r w:rsidRPr="00FB445A">
        <w:rPr>
          <w:sz w:val="22"/>
          <w:szCs w:val="22"/>
        </w:rPr>
        <w:t xml:space="preserve"> красота русской природы и сопереживание ей.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b/>
          <w:sz w:val="22"/>
          <w:szCs w:val="22"/>
        </w:rPr>
        <w:t>Цели</w:t>
      </w:r>
      <w:r w:rsidRPr="00FB445A">
        <w:rPr>
          <w:sz w:val="22"/>
          <w:szCs w:val="22"/>
        </w:rPr>
        <w:t xml:space="preserve"> Углубить представление учащихся о творчестве А.Блока;обучение анализу лирического произведения; развитие творческих способностей учащихся; воспитание любви к Родине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b/>
          <w:sz w:val="22"/>
          <w:szCs w:val="22"/>
        </w:rPr>
        <w:t>Тип</w:t>
      </w:r>
      <w:r w:rsidRPr="00FB445A">
        <w:rPr>
          <w:sz w:val="22"/>
          <w:szCs w:val="22"/>
        </w:rPr>
        <w:t xml:space="preserve"> :Урок-знакомство с художественным миром А.Блока.</w:t>
      </w:r>
    </w:p>
    <w:p w:rsidR="004C02A0" w:rsidRPr="00FB445A" w:rsidRDefault="004C02A0" w:rsidP="004C02A0">
      <w:pPr>
        <w:rPr>
          <w:color w:val="000000"/>
          <w:sz w:val="22"/>
          <w:szCs w:val="22"/>
        </w:rPr>
      </w:pPr>
      <w:r w:rsidRPr="00FB445A">
        <w:rPr>
          <w:b/>
          <w:sz w:val="22"/>
          <w:szCs w:val="22"/>
        </w:rPr>
        <w:t>Образовательные ресурсы:</w:t>
      </w:r>
      <w:r w:rsidRPr="00FB445A">
        <w:rPr>
          <w:color w:val="000000"/>
          <w:sz w:val="22"/>
          <w:szCs w:val="22"/>
        </w:rPr>
        <w:t xml:space="preserve"> Портрет Блока А. 2. Тетрадь по литературе</w:t>
      </w:r>
    </w:p>
    <w:p w:rsidR="004C02A0" w:rsidRPr="00FB445A" w:rsidRDefault="004C02A0" w:rsidP="004C02A0">
      <w:pPr>
        <w:rPr>
          <w:b/>
          <w:sz w:val="22"/>
          <w:szCs w:val="22"/>
        </w:rPr>
      </w:pPr>
      <w:r w:rsidRPr="00FB445A">
        <w:rPr>
          <w:b/>
          <w:i/>
          <w:sz w:val="22"/>
          <w:szCs w:val="22"/>
        </w:rPr>
        <w:t xml:space="preserve">Форма – </w:t>
      </w:r>
      <w:r w:rsidRPr="00FB445A">
        <w:rPr>
          <w:b/>
          <w:sz w:val="22"/>
          <w:szCs w:val="22"/>
        </w:rPr>
        <w:t>фронтальная (</w:t>
      </w:r>
      <w:r w:rsidRPr="00FB445A">
        <w:rPr>
          <w:b/>
          <w:i/>
          <w:sz w:val="22"/>
          <w:szCs w:val="22"/>
        </w:rPr>
        <w:t xml:space="preserve">метод – </w:t>
      </w:r>
      <w:r w:rsidRPr="00FB445A">
        <w:rPr>
          <w:b/>
          <w:sz w:val="22"/>
          <w:szCs w:val="22"/>
        </w:rPr>
        <w:t>беседа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Постановка вопросов, направленных на формирование   умений по изучаемой теме.</w:t>
      </w:r>
    </w:p>
    <w:p w:rsidR="004C02A0" w:rsidRPr="00FB445A" w:rsidRDefault="004C02A0" w:rsidP="004C02A0">
      <w:pPr>
        <w:rPr>
          <w:spacing w:val="26"/>
          <w:sz w:val="22"/>
          <w:szCs w:val="22"/>
        </w:rPr>
      </w:pPr>
      <w:r w:rsidRPr="00FB445A">
        <w:rPr>
          <w:spacing w:val="26"/>
          <w:sz w:val="22"/>
          <w:szCs w:val="22"/>
        </w:rPr>
        <w:t>Вопросы: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С биографией какого поэта вы познакомились на прошлом уроке?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Что  Вы узнали об А.Блоке?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– Прочитайте тему сегодняшнего урока.  Определите, какие учебные задачи стоят перед вами сегодня на уроке?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– Какие умения и навыки вам необходимы сегодня на уроке?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Внимательно слушают, отвечают на вопросы,  делают выводы.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Исходя из темы, определяют учебные задачи урока, умения и навыки, необходимые для выполнения  заданий</w:t>
      </w:r>
    </w:p>
    <w:p w:rsidR="004C02A0" w:rsidRPr="00FB445A" w:rsidRDefault="004C02A0" w:rsidP="004C02A0">
      <w:pPr>
        <w:jc w:val="both"/>
        <w:rPr>
          <w:sz w:val="22"/>
          <w:szCs w:val="22"/>
        </w:rPr>
      </w:pPr>
      <w:r w:rsidRPr="00FB445A">
        <w:rPr>
          <w:sz w:val="22"/>
          <w:szCs w:val="22"/>
        </w:rPr>
        <w:t>Строят речевое высказывание при формулировании ответов на вопросы, осуществляют рефлексорно-оценочные умения.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Формулируют, осознают и принимают учебные задачи урока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согласитесь или опровергните данные высказывания.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Координирует работу учащихся, способствует эффективному накоплению каждым учащимся своего личностного опыта.</w:t>
      </w:r>
    </w:p>
    <w:p w:rsidR="004C02A0" w:rsidRPr="00FB445A" w:rsidRDefault="004C02A0" w:rsidP="004C02A0">
      <w:pPr>
        <w:rPr>
          <w:b/>
          <w:sz w:val="22"/>
          <w:szCs w:val="22"/>
        </w:rPr>
      </w:pPr>
      <w:r w:rsidRPr="00FB445A">
        <w:rPr>
          <w:b/>
          <w:sz w:val="22"/>
          <w:szCs w:val="22"/>
        </w:rPr>
        <w:t>Игра «Согласен – не согласен».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Блок родился в 1880 году.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Детство поэта прошло в имении Ясная Поляна.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 Бекетов, дедушка Блока, был профессором Петербургского университета.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Дед А.Блока дружил с выдающимся химиком Д.С.Менделеевым.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Бекетов не хотел, чтобы внук стал учёным.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В доме Бекетовых не любили художественную литературу.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В 6 лет Блок стал сочинять свои первые произведения.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А.Блок в детстве выпускал свой домашний журнал.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- У юного А.Блока, как и у А.С.Пушкина, была няня.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Формулирует задания: 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- запишите ключевые слова, передающие атмосферу дома, в котором рос будущий поэт. </w:t>
      </w:r>
    </w:p>
    <w:p w:rsidR="004C02A0" w:rsidRPr="00FB445A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FB445A">
        <w:rPr>
          <w:rFonts w:ascii="Times New Roman" w:hAnsi="Times New Roman" w:cs="Times New Roman"/>
        </w:rPr>
        <w:t>Предлагает осуществить самооценку выполненных заданий.</w:t>
      </w:r>
    </w:p>
    <w:p w:rsidR="004C02A0" w:rsidRPr="00FB445A" w:rsidRDefault="004C02A0" w:rsidP="004C02A0">
      <w:pPr>
        <w:jc w:val="both"/>
        <w:rPr>
          <w:b/>
          <w:sz w:val="22"/>
          <w:szCs w:val="22"/>
        </w:rPr>
      </w:pPr>
      <w:r w:rsidRPr="00FB445A">
        <w:rPr>
          <w:b/>
          <w:sz w:val="22"/>
          <w:szCs w:val="22"/>
        </w:rPr>
        <w:t>Строят речевое высказывание при формулировании ответов на вопросы.</w:t>
      </w:r>
    </w:p>
    <w:p w:rsidR="004C02A0" w:rsidRPr="00FB445A" w:rsidRDefault="004C02A0" w:rsidP="004C02A0">
      <w:pPr>
        <w:jc w:val="both"/>
        <w:rPr>
          <w:b/>
          <w:sz w:val="22"/>
          <w:szCs w:val="22"/>
        </w:rPr>
      </w:pPr>
      <w:r w:rsidRPr="00FB445A">
        <w:rPr>
          <w:b/>
          <w:sz w:val="22"/>
          <w:szCs w:val="22"/>
        </w:rPr>
        <w:t>Принимают и сохраняют учебную задачу; осуществляют поиск средств её достижения.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b/>
          <w:sz w:val="22"/>
          <w:szCs w:val="22"/>
        </w:rPr>
        <w:t xml:space="preserve">Анализируют задания. Осуществляют рефлексорно-оценочные действия; дают в устной форме оценку деятельности </w:t>
      </w:r>
      <w:r w:rsidRPr="00FB445A">
        <w:rPr>
          <w:sz w:val="22"/>
          <w:szCs w:val="22"/>
        </w:rPr>
        <w:t>Формулирует задание:  записать лексическое значение данных слов, с</w:t>
      </w:r>
      <w:r>
        <w:rPr>
          <w:sz w:val="22"/>
          <w:szCs w:val="22"/>
        </w:rPr>
        <w:t xml:space="preserve">оставить словосочетания с ними. </w:t>
      </w:r>
      <w:r w:rsidRPr="00FB445A">
        <w:rPr>
          <w:sz w:val="22"/>
          <w:szCs w:val="22"/>
        </w:rPr>
        <w:t xml:space="preserve">Словарь: межа – граница земельных владений в виде узкой </w:t>
      </w:r>
      <w:r w:rsidRPr="00FB445A">
        <w:rPr>
          <w:sz w:val="22"/>
          <w:szCs w:val="22"/>
        </w:rPr>
        <w:tab/>
        <w:t>полосы необрабатываемой земли; (песня) жницы – тот, кто жнет (убирает) в поле рожь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Формулирует вопросы, анализирует ответы учащихся.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Анализ стихотворения «Летний вечер»: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1.Почему стихотворение называется «Летний вечер»?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2.А лето в разгаре или подходит к концу? Почему?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3.Укажите приметы вечера (закат, дремотой розовой, красный диск луны, ночь, луна)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 xml:space="preserve">4.Какими красками нарисована картина природы? (красный, розовый, желтый) 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5.А какой цвет преобладает? (красный) 6.Какое чувство вызывает этот цвет? (тревоги)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7.В каких строфах звучит оно? Почему? (день кончается, скоро осень)</w:t>
      </w:r>
    </w:p>
    <w:p w:rsidR="004C02A0" w:rsidRPr="00FB445A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8.Меняется ли настроение в последнем четверостишии?</w:t>
      </w:r>
    </w:p>
    <w:p w:rsidR="004C02A0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rFonts w:ascii="Times New Roman" w:hAnsi="Times New Roman" w:cs="Times New Roman"/>
        </w:rPr>
        <w:t>9.Как называется такой прием? (антитеза)</w:t>
      </w:r>
    </w:p>
    <w:p w:rsidR="004C02A0" w:rsidRPr="004C02A0" w:rsidRDefault="004C02A0" w:rsidP="004C02A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FB445A">
        <w:rPr>
          <w:b/>
          <w:lang w:val="en-US"/>
        </w:rPr>
        <w:t>IV</w:t>
      </w:r>
      <w:r w:rsidRPr="00FB445A">
        <w:rPr>
          <w:b/>
        </w:rPr>
        <w:t>. Закрепление.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 </w:t>
      </w:r>
      <w:r w:rsidRPr="00FB445A">
        <w:rPr>
          <w:b/>
          <w:sz w:val="22"/>
          <w:szCs w:val="22"/>
        </w:rPr>
        <w:t>Итог урока.</w:t>
      </w:r>
      <w:r w:rsidRPr="00FB445A">
        <w:rPr>
          <w:sz w:val="22"/>
          <w:szCs w:val="22"/>
        </w:rPr>
        <w:t xml:space="preserve"> Постановка вопросов, направленных на формирование рефлексорно-оценочных умений по изучаемой теме. </w:t>
      </w:r>
      <w:r w:rsidRPr="00FB445A">
        <w:rPr>
          <w:spacing w:val="26"/>
          <w:sz w:val="22"/>
          <w:szCs w:val="22"/>
        </w:rPr>
        <w:t>Вопросы: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– Над какой темой работали?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– Что  удалось? Какое задание вызвало у вас затруднение? Что еще хотели бы узнать по теме?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>– Как оцениваете свою деятельность на уроке?</w:t>
      </w:r>
    </w:p>
    <w:p w:rsidR="004C02A0" w:rsidRPr="00FB445A" w:rsidRDefault="004C02A0" w:rsidP="004C02A0">
      <w:pPr>
        <w:rPr>
          <w:b/>
          <w:sz w:val="22"/>
          <w:szCs w:val="22"/>
        </w:rPr>
      </w:pPr>
      <w:r w:rsidRPr="00FB445A">
        <w:rPr>
          <w:b/>
          <w:i/>
          <w:sz w:val="22"/>
          <w:szCs w:val="22"/>
        </w:rPr>
        <w:t xml:space="preserve">Домашнее задание: </w:t>
      </w:r>
      <w:r w:rsidRPr="00FB445A">
        <w:rPr>
          <w:b/>
          <w:sz w:val="22"/>
          <w:szCs w:val="22"/>
        </w:rPr>
        <w:t xml:space="preserve"> </w:t>
      </w:r>
    </w:p>
    <w:p w:rsidR="004C02A0" w:rsidRPr="00FB445A" w:rsidRDefault="004C02A0" w:rsidP="004C02A0">
      <w:pPr>
        <w:rPr>
          <w:sz w:val="22"/>
          <w:szCs w:val="22"/>
        </w:rPr>
      </w:pPr>
      <w:r w:rsidRPr="00FB445A">
        <w:rPr>
          <w:sz w:val="22"/>
          <w:szCs w:val="22"/>
        </w:rPr>
        <w:t xml:space="preserve">- нарисовать иллюстрацию к стихотворению «Летний вечер» или создать видеоряд (по выбору учащихся); </w:t>
      </w:r>
    </w:p>
    <w:p w:rsidR="004C02A0" w:rsidRPr="001310FE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C02A0" w:rsidRPr="00CA7E49" w:rsidRDefault="004C02A0" w:rsidP="004C02A0">
      <w:pPr>
        <w:rPr>
          <w:rStyle w:val="a7"/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t>Дата урока:__________________                       ________ «АБ»   класс</w:t>
      </w:r>
    </w:p>
    <w:p w:rsidR="004C02A0" w:rsidRDefault="004C02A0" w:rsidP="004C02A0">
      <w:pPr>
        <w:ind w:left="-426"/>
        <w:rPr>
          <w:rStyle w:val="a6"/>
          <w:b/>
          <w:color w:val="auto"/>
          <w:u w:color="FFFFFF" w:themeColor="accent2" w:themeTint="0" w:themeShade="0"/>
        </w:rPr>
      </w:pPr>
      <w:r w:rsidRPr="00CA7E49">
        <w:rPr>
          <w:rStyle w:val="a7"/>
          <w:b/>
          <w:sz w:val="28"/>
          <w:szCs w:val="28"/>
        </w:rPr>
        <w:t xml:space="preserve">   </w:t>
      </w:r>
      <w:r w:rsidRPr="00CA7E49">
        <w:rPr>
          <w:rStyle w:val="a7"/>
          <w:b/>
          <w:sz w:val="28"/>
          <w:szCs w:val="28"/>
          <w:lang w:val="uz-Cyrl-UZ"/>
        </w:rPr>
        <w:t xml:space="preserve">             </w:t>
      </w:r>
      <w:r w:rsidRPr="00CA7E49">
        <w:rPr>
          <w:rStyle w:val="a7"/>
          <w:b/>
          <w:sz w:val="28"/>
          <w:szCs w:val="28"/>
        </w:rPr>
        <w:t>Тема урока</w:t>
      </w:r>
      <w:r w:rsidRPr="00CA7E49">
        <w:rPr>
          <w:rStyle w:val="a7"/>
        </w:rPr>
        <w:t>: _</w:t>
      </w:r>
      <w:r w:rsidRPr="00B503E2">
        <w:rPr>
          <w:rStyle w:val="a6"/>
          <w:b/>
          <w:color w:val="auto"/>
          <w:u w:color="FFFFFF" w:themeColor="accent2" w:themeTint="0" w:themeShade="0"/>
        </w:rPr>
        <w:t xml:space="preserve"> Контрольная работа № </w:t>
      </w:r>
      <w:r>
        <w:rPr>
          <w:rStyle w:val="a6"/>
          <w:b/>
          <w:color w:val="auto"/>
          <w:u w:color="FFFFFF" w:themeColor="accent2" w:themeTint="0" w:themeShade="0"/>
        </w:rPr>
        <w:t>3</w:t>
      </w:r>
      <w:r w:rsidRPr="00B503E2">
        <w:rPr>
          <w:b/>
        </w:rPr>
        <w:t xml:space="preserve"> </w:t>
      </w:r>
      <w:r w:rsidRPr="00DD1E19">
        <w:rPr>
          <w:b/>
        </w:rPr>
        <w:t>Вид работы: Диктант</w:t>
      </w:r>
    </w:p>
    <w:p w:rsidR="004C02A0" w:rsidRPr="00CA7E49" w:rsidRDefault="004C02A0" w:rsidP="004C02A0">
      <w:pPr>
        <w:ind w:left="-426"/>
        <w:rPr>
          <w:rStyle w:val="a7"/>
          <w:b/>
          <w:sz w:val="28"/>
          <w:szCs w:val="28"/>
        </w:rPr>
      </w:pPr>
      <w:r>
        <w:rPr>
          <w:rStyle w:val="a7"/>
          <w:b/>
          <w:sz w:val="28"/>
          <w:szCs w:val="28"/>
        </w:rPr>
        <w:t xml:space="preserve">   </w:t>
      </w:r>
      <w:r w:rsidRPr="00CA7E49">
        <w:rPr>
          <w:rStyle w:val="a7"/>
          <w:b/>
          <w:sz w:val="28"/>
          <w:szCs w:val="28"/>
        </w:rPr>
        <w:t>Цель урока</w:t>
      </w:r>
      <w:r w:rsidRPr="00CA7E49">
        <w:rPr>
          <w:rStyle w:val="a7"/>
        </w:rPr>
        <w:t xml:space="preserve"> </w:t>
      </w:r>
      <w:r w:rsidRPr="00CA7E49">
        <w:rPr>
          <w:rStyle w:val="a7"/>
          <w:b/>
          <w:sz w:val="28"/>
          <w:szCs w:val="28"/>
        </w:rPr>
        <w:t xml:space="preserve">: </w:t>
      </w:r>
      <w:r w:rsidRPr="00CA7E49">
        <w:rPr>
          <w:rStyle w:val="a7"/>
          <w:b/>
          <w:sz w:val="28"/>
          <w:szCs w:val="28"/>
          <w:lang w:val="en-US"/>
        </w:rPr>
        <w:t>A</w:t>
      </w:r>
      <w:r w:rsidRPr="00CA7E49">
        <w:rPr>
          <w:rStyle w:val="a7"/>
          <w:b/>
          <w:sz w:val="28"/>
          <w:szCs w:val="28"/>
        </w:rPr>
        <w:t>)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 xml:space="preserve"> образовательная</w:t>
      </w:r>
      <w:r w:rsidRPr="00CA7E49">
        <w:rPr>
          <w:rStyle w:val="a7"/>
          <w:sz w:val="28"/>
          <w:szCs w:val="28"/>
        </w:rPr>
        <w:t xml:space="preserve">: ознакомить учащихся с идейным содержанием </w:t>
      </w:r>
    </w:p>
    <w:p w:rsidR="004C02A0" w:rsidRPr="00B503E2" w:rsidRDefault="004C02A0" w:rsidP="004C02A0">
      <w:pPr>
        <w:pStyle w:val="a4"/>
        <w:rPr>
          <w:rStyle w:val="a7"/>
          <w:rFonts w:ascii="Times New Roman" w:hAnsi="Times New Roman" w:cs="Times New Roman"/>
          <w:iCs w:val="0"/>
          <w:sz w:val="28"/>
          <w:szCs w:val="28"/>
        </w:rPr>
      </w:pPr>
      <w:r w:rsidRPr="00CA7E49">
        <w:rPr>
          <w:rStyle w:val="a7"/>
          <w:sz w:val="28"/>
          <w:szCs w:val="28"/>
        </w:rPr>
        <w:t>темы,</w:t>
      </w:r>
      <w:r w:rsidRPr="00B503E2">
        <w:t xml:space="preserve"> </w:t>
      </w:r>
      <w:r w:rsidRPr="00B503E2">
        <w:rPr>
          <w:rFonts w:ascii="Times New Roman" w:hAnsi="Times New Roman" w:cs="Times New Roman"/>
          <w:i/>
          <w:sz w:val="28"/>
          <w:szCs w:val="28"/>
        </w:rPr>
        <w:t>Проверить грамматические, орфографические и пунктуационные навыки учащихся.</w:t>
      </w:r>
    </w:p>
    <w:p w:rsidR="004C02A0" w:rsidRDefault="004C02A0" w:rsidP="004C02A0">
      <w:pPr>
        <w:ind w:left="-284" w:hanging="142"/>
        <w:rPr>
          <w:rStyle w:val="a7"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 </w:t>
      </w:r>
      <w:r w:rsidRPr="00CA7E49">
        <w:rPr>
          <w:rStyle w:val="a7"/>
          <w:b/>
          <w:sz w:val="28"/>
          <w:szCs w:val="28"/>
        </w:rPr>
        <w:t>Б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)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воспитательная</w:t>
      </w:r>
      <w:r w:rsidRPr="00CA7E49">
        <w:rPr>
          <w:rStyle w:val="a7"/>
          <w:sz w:val="28"/>
          <w:szCs w:val="28"/>
        </w:rPr>
        <w:t>: воспитывать чувство любви к изучению русского языка,</w:t>
      </w:r>
      <w:r w:rsidRPr="00CA7E49">
        <w:rPr>
          <w:rStyle w:val="a7"/>
          <w:sz w:val="28"/>
          <w:szCs w:val="28"/>
          <w:lang w:val="uz-Cyrl-UZ"/>
        </w:rPr>
        <w:t xml:space="preserve"> </w:t>
      </w:r>
      <w:r>
        <w:rPr>
          <w:rStyle w:val="a7"/>
          <w:sz w:val="28"/>
          <w:szCs w:val="28"/>
        </w:rPr>
        <w:t xml:space="preserve">  </w:t>
      </w:r>
      <w:r w:rsidRPr="00CA7E49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  </w:t>
      </w:r>
      <w:r w:rsidRPr="00CA7E49">
        <w:rPr>
          <w:rStyle w:val="a7"/>
          <w:b/>
          <w:sz w:val="28"/>
          <w:szCs w:val="28"/>
        </w:rPr>
        <w:t>В)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развивающая</w:t>
      </w:r>
      <w:r w:rsidRPr="00CA7E49">
        <w:rPr>
          <w:rStyle w:val="a7"/>
          <w:sz w:val="28"/>
          <w:szCs w:val="28"/>
        </w:rPr>
        <w:t>: развивать речь учащихся, обогащать словарный запас учеников</w:t>
      </w:r>
    </w:p>
    <w:p w:rsidR="004C02A0" w:rsidRPr="00F55A37" w:rsidRDefault="004C02A0" w:rsidP="004C02A0">
      <w:pPr>
        <w:rPr>
          <w:rStyle w:val="a7"/>
          <w:b/>
          <w:i w:val="0"/>
          <w:sz w:val="28"/>
          <w:szCs w:val="28"/>
        </w:rPr>
      </w:pPr>
      <w:r w:rsidRPr="00CA7E49">
        <w:rPr>
          <w:rStyle w:val="a7"/>
          <w:sz w:val="32"/>
          <w:szCs w:val="32"/>
        </w:rPr>
        <w:t xml:space="preserve"> </w:t>
      </w:r>
      <w:r w:rsidRPr="00CA7E49">
        <w:rPr>
          <w:rStyle w:val="a7"/>
          <w:b/>
          <w:sz w:val="32"/>
          <w:szCs w:val="32"/>
        </w:rPr>
        <w:t>Оборудование :</w:t>
      </w:r>
      <w:r w:rsidRPr="0056160A">
        <w:rPr>
          <w:rStyle w:val="a7"/>
          <w:sz w:val="28"/>
          <w:szCs w:val="28"/>
        </w:rPr>
        <w:t xml:space="preserve">учебник, </w:t>
      </w:r>
      <w:r>
        <w:rPr>
          <w:rStyle w:val="a7"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32"/>
          <w:szCs w:val="32"/>
          <w:lang w:val="uz-Cyrl-UZ"/>
        </w:rPr>
        <w:t xml:space="preserve"> 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sz w:val="28"/>
          <w:szCs w:val="28"/>
        </w:rPr>
        <w:t xml:space="preserve">      </w:t>
      </w:r>
      <w:r w:rsidRPr="00CA7E49">
        <w:rPr>
          <w:rStyle w:val="a7"/>
          <w:b/>
          <w:sz w:val="28"/>
          <w:szCs w:val="28"/>
        </w:rPr>
        <w:t>Тип урока</w:t>
      </w:r>
      <w:r w:rsidRPr="00CA7E49">
        <w:rPr>
          <w:rStyle w:val="a7"/>
          <w:sz w:val="28"/>
          <w:szCs w:val="28"/>
        </w:rPr>
        <w:t xml:space="preserve">: </w:t>
      </w:r>
      <w:r w:rsidRPr="00CA7E49">
        <w:rPr>
          <w:rStyle w:val="a7"/>
          <w:sz w:val="28"/>
          <w:szCs w:val="28"/>
          <w:lang w:val="uz-Cyrl-UZ"/>
        </w:rPr>
        <w:t xml:space="preserve">     ------------------------------------------------------------------------------------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sz w:val="28"/>
          <w:szCs w:val="28"/>
        </w:rPr>
        <w:t xml:space="preserve">     </w:t>
      </w:r>
      <w:r w:rsidRPr="00CA7E49">
        <w:rPr>
          <w:rStyle w:val="a7"/>
          <w:b/>
          <w:sz w:val="28"/>
          <w:szCs w:val="28"/>
        </w:rPr>
        <w:t>Метод  урока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sz w:val="28"/>
          <w:szCs w:val="28"/>
          <w:lang w:val="uz-Cyrl-UZ"/>
        </w:rPr>
        <w:t>----------------------------------------------------------------------------------</w:t>
      </w:r>
    </w:p>
    <w:p w:rsidR="004C02A0" w:rsidRDefault="004C02A0" w:rsidP="004C02A0">
      <w:pPr>
        <w:rPr>
          <w:rStyle w:val="a7"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                        </w:t>
      </w:r>
      <w:r>
        <w:rPr>
          <w:rStyle w:val="a7"/>
          <w:sz w:val="28"/>
          <w:szCs w:val="28"/>
        </w:rPr>
        <w:t xml:space="preserve">              </w:t>
      </w:r>
    </w:p>
    <w:p w:rsidR="004C02A0" w:rsidRPr="00CA7E49" w:rsidRDefault="004C02A0" w:rsidP="004C02A0">
      <w:pPr>
        <w:rPr>
          <w:rStyle w:val="a7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                 </w:t>
      </w:r>
      <w:r w:rsidRPr="00CA7E49">
        <w:rPr>
          <w:rStyle w:val="a7"/>
          <w:b/>
          <w:sz w:val="28"/>
          <w:szCs w:val="28"/>
        </w:rPr>
        <w:t>Х О Д       У  Р  О  К А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b/>
          <w:sz w:val="28"/>
          <w:szCs w:val="28"/>
        </w:rPr>
        <w:t xml:space="preserve">  </w:t>
      </w:r>
      <w:r w:rsidRPr="00CA7E49">
        <w:rPr>
          <w:rStyle w:val="a7"/>
          <w:b/>
          <w:sz w:val="28"/>
          <w:szCs w:val="28"/>
          <w:lang w:val="uz-Latn-UZ"/>
        </w:rPr>
        <w:t>I.</w:t>
      </w:r>
      <w:r w:rsidRPr="00CA7E49">
        <w:rPr>
          <w:rStyle w:val="a7"/>
          <w:b/>
          <w:sz w:val="28"/>
          <w:szCs w:val="28"/>
        </w:rPr>
        <w:t xml:space="preserve">     </w:t>
      </w:r>
      <w:r w:rsidRPr="00CA7E49">
        <w:rPr>
          <w:rStyle w:val="a7"/>
          <w:b/>
        </w:rPr>
        <w:t xml:space="preserve"> </w:t>
      </w:r>
      <w:r w:rsidRPr="00CA7E49">
        <w:rPr>
          <w:rStyle w:val="a7"/>
          <w:b/>
          <w:sz w:val="28"/>
          <w:szCs w:val="28"/>
        </w:rPr>
        <w:t>Организационный  момент</w:t>
      </w:r>
      <w:r w:rsidRPr="00CA7E49">
        <w:rPr>
          <w:rStyle w:val="a7"/>
          <w:sz w:val="28"/>
          <w:szCs w:val="28"/>
        </w:rPr>
        <w:t xml:space="preserve">: Проверка о </w:t>
      </w:r>
      <w:r w:rsidRPr="00234F02">
        <w:rPr>
          <w:rStyle w:val="a7"/>
          <w:sz w:val="28"/>
          <w:szCs w:val="28"/>
        </w:rPr>
        <w:t xml:space="preserve"> </w:t>
      </w:r>
      <w:r w:rsidRPr="00CA7E49">
        <w:rPr>
          <w:rStyle w:val="a7"/>
          <w:sz w:val="28"/>
          <w:szCs w:val="28"/>
        </w:rPr>
        <w:t>готовности учащихся к уроку</w:t>
      </w:r>
      <w:r w:rsidRPr="00CA7E49">
        <w:rPr>
          <w:rStyle w:val="a7"/>
          <w:sz w:val="28"/>
          <w:szCs w:val="28"/>
          <w:lang w:val="uz-Cyrl-UZ"/>
        </w:rPr>
        <w:t xml:space="preserve">               Рапорт дежурного------------------------------------------------------------------------------------ </w:t>
      </w:r>
    </w:p>
    <w:p w:rsidR="004C02A0" w:rsidRPr="001349DF" w:rsidRDefault="004C02A0" w:rsidP="004C02A0">
      <w:pPr>
        <w:shd w:val="clear" w:color="auto" w:fill="FFFFFF"/>
        <w:spacing w:line="235" w:lineRule="exact"/>
        <w:rPr>
          <w:bCs/>
          <w:i/>
          <w:spacing w:val="1"/>
          <w:sz w:val="28"/>
          <w:szCs w:val="28"/>
        </w:rPr>
      </w:pPr>
      <w:r w:rsidRPr="00CA7E49">
        <w:rPr>
          <w:b/>
          <w:bCs/>
          <w:i/>
          <w:spacing w:val="1"/>
          <w:sz w:val="28"/>
          <w:szCs w:val="28"/>
          <w:lang w:val="uz-Cyrl-UZ"/>
        </w:rPr>
        <w:t xml:space="preserve">  </w:t>
      </w:r>
      <w:r w:rsidRPr="00CA7E49">
        <w:rPr>
          <w:b/>
          <w:bCs/>
          <w:i/>
          <w:spacing w:val="1"/>
          <w:sz w:val="28"/>
          <w:szCs w:val="28"/>
        </w:rPr>
        <w:t xml:space="preserve"> </w:t>
      </w:r>
      <w:r w:rsidRPr="00CA7E49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</w:t>
      </w:r>
      <w:r>
        <w:rPr>
          <w:b/>
          <w:bCs/>
          <w:i/>
          <w:spacing w:val="1"/>
          <w:sz w:val="28"/>
          <w:szCs w:val="28"/>
          <w:lang w:val="uz-Cyrl-UZ"/>
        </w:rPr>
        <w:t xml:space="preserve"> </w:t>
      </w:r>
    </w:p>
    <w:p w:rsidR="004C02A0" w:rsidRPr="00CA7E49" w:rsidRDefault="004C02A0" w:rsidP="004C02A0">
      <w:pPr>
        <w:shd w:val="clear" w:color="auto" w:fill="FFFFFF"/>
        <w:spacing w:line="235" w:lineRule="exact"/>
        <w:rPr>
          <w:rFonts w:ascii="Arial" w:hAnsi="Arial"/>
          <w:bCs/>
          <w:i/>
          <w:spacing w:val="4"/>
          <w:sz w:val="28"/>
          <w:szCs w:val="28"/>
          <w:lang w:val="uz-Cyrl-UZ"/>
        </w:rPr>
      </w:pPr>
      <w:r w:rsidRPr="00CA7E49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</w:rPr>
        <w:t>------</w:t>
      </w:r>
      <w:r>
        <w:rPr>
          <w:bCs/>
          <w:i/>
          <w:spacing w:val="1"/>
          <w:sz w:val="28"/>
          <w:szCs w:val="28"/>
        </w:rPr>
        <w:t xml:space="preserve"> 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</w:rPr>
        <w:t xml:space="preserve"> </w:t>
      </w:r>
      <w:r w:rsidRPr="00CA7E49">
        <w:rPr>
          <w:rStyle w:val="a7"/>
          <w:sz w:val="28"/>
          <w:szCs w:val="28"/>
          <w:lang w:val="uz-Cyrl-UZ"/>
        </w:rPr>
        <w:t xml:space="preserve">                     </w:t>
      </w:r>
      <w:r w:rsidRPr="00CA7E49">
        <w:rPr>
          <w:rStyle w:val="a7"/>
          <w:b/>
          <w:sz w:val="28"/>
          <w:szCs w:val="28"/>
        </w:rPr>
        <w:t xml:space="preserve"> </w:t>
      </w:r>
      <w:r w:rsidRPr="00CA7E49">
        <w:rPr>
          <w:rStyle w:val="a7"/>
          <w:b/>
          <w:sz w:val="28"/>
          <w:szCs w:val="28"/>
          <w:lang w:val="uz-Latn-UZ"/>
        </w:rPr>
        <w:t>II.</w:t>
      </w:r>
      <w:r w:rsidRPr="00CA7E49">
        <w:rPr>
          <w:rStyle w:val="a7"/>
          <w:sz w:val="28"/>
          <w:szCs w:val="28"/>
        </w:rPr>
        <w:t xml:space="preserve"> </w:t>
      </w:r>
      <w:r w:rsidRPr="00CA7E49">
        <w:rPr>
          <w:rStyle w:val="a7"/>
          <w:b/>
          <w:sz w:val="28"/>
          <w:szCs w:val="28"/>
        </w:rPr>
        <w:t>Повторение материала предыдущего урока</w:t>
      </w:r>
      <w:r w:rsidRPr="00CA7E49">
        <w:rPr>
          <w:rStyle w:val="a7"/>
        </w:rPr>
        <w:t>.</w:t>
      </w:r>
      <w:r w:rsidRPr="00CA7E49">
        <w:rPr>
          <w:rStyle w:val="a7"/>
          <w:lang w:val="uz-Cyrl-UZ"/>
        </w:rPr>
        <w:t>-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  <w:lang w:val="uz-Cyrl-UZ"/>
        </w:rPr>
        <w:t>Проверка домашнего задания</w:t>
      </w:r>
      <w:r w:rsidRPr="00CA7E49">
        <w:rPr>
          <w:rStyle w:val="a7"/>
          <w:lang w:val="uz-Cyrl-UZ"/>
        </w:rPr>
        <w:t>---</w:t>
      </w:r>
      <w:r w:rsidRPr="001349DF">
        <w:rPr>
          <w:rStyle w:val="a7"/>
        </w:rPr>
        <w:t>--------------------------------------------------------------------------------</w:t>
      </w:r>
      <w:r>
        <w:rPr>
          <w:rStyle w:val="a7"/>
        </w:rPr>
        <w:t xml:space="preserve"> </w:t>
      </w:r>
      <w:r w:rsidRPr="00CA7E49">
        <w:rPr>
          <w:rStyle w:val="a7"/>
          <w:lang w:val="uz-Cyrl-UZ"/>
        </w:rPr>
        <w:t xml:space="preserve">           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  <w:lang w:val="uz-Cyrl-UZ"/>
        </w:rPr>
        <w:t>Взаимопроверка учащихся</w:t>
      </w:r>
      <w:r w:rsidRPr="00CA7E49">
        <w:rPr>
          <w:rStyle w:val="a7"/>
          <w:lang w:val="uz-Cyrl-UZ"/>
        </w:rPr>
        <w:t>--------------------------------------------------------------------------------------</w:t>
      </w:r>
      <w:r w:rsidRPr="00CA7E49">
        <w:rPr>
          <w:rStyle w:val="a7"/>
          <w:sz w:val="28"/>
          <w:szCs w:val="28"/>
          <w:lang w:val="uz-Cyrl-UZ"/>
        </w:rPr>
        <w:t>Оценивание учащихся</w:t>
      </w:r>
      <w:r w:rsidRPr="00CA7E49">
        <w:rPr>
          <w:rStyle w:val="a7"/>
          <w:lang w:val="uz-Cyrl-UZ"/>
        </w:rPr>
        <w:t xml:space="preserve">---------------------------------------------------------------------------------------------                 </w:t>
      </w:r>
    </w:p>
    <w:p w:rsidR="004C02A0" w:rsidRPr="00B503E2" w:rsidRDefault="004C02A0" w:rsidP="004C02A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A7E49">
        <w:rPr>
          <w:rStyle w:val="a7"/>
          <w:b/>
        </w:rPr>
        <w:t xml:space="preserve">     </w:t>
      </w:r>
      <w:r w:rsidRPr="00CA7E49">
        <w:rPr>
          <w:rStyle w:val="a7"/>
          <w:b/>
          <w:lang w:val="uz-Latn-UZ"/>
        </w:rPr>
        <w:t>III.</w:t>
      </w:r>
      <w:r w:rsidRPr="00CA7E49">
        <w:rPr>
          <w:rStyle w:val="a7"/>
          <w:b/>
          <w:sz w:val="28"/>
          <w:szCs w:val="28"/>
        </w:rPr>
        <w:t>Объяснение нового материала.</w:t>
      </w:r>
      <w:r w:rsidRPr="00CA7E49">
        <w:rPr>
          <w:rStyle w:val="a7"/>
        </w:rPr>
        <w:t xml:space="preserve"> </w:t>
      </w:r>
      <w:r w:rsidRPr="00B503E2">
        <w:rPr>
          <w:rStyle w:val="a7"/>
          <w:rFonts w:ascii="Times New Roman" w:hAnsi="Times New Roman" w:cs="Times New Roman"/>
          <w:sz w:val="28"/>
          <w:szCs w:val="28"/>
          <w:lang w:val="uz-Cyrl-UZ"/>
        </w:rPr>
        <w:t>-</w:t>
      </w:r>
      <w:r w:rsidRPr="00B503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Утро</w:t>
      </w:r>
    </w:p>
    <w:p w:rsidR="004C02A0" w:rsidRPr="00B503E2" w:rsidRDefault="004C02A0" w:rsidP="004C02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03E2">
        <w:rPr>
          <w:rFonts w:ascii="Times New Roman" w:hAnsi="Times New Roman" w:cs="Times New Roman"/>
          <w:i/>
          <w:sz w:val="28"/>
          <w:szCs w:val="28"/>
        </w:rPr>
        <w:t>Утро. Выглядываю в кусочек окна, не запущенный морозом, и не узнаю леса. Какое великолепие и спокойствие!</w:t>
      </w:r>
    </w:p>
    <w:p w:rsidR="004C02A0" w:rsidRPr="00B503E2" w:rsidRDefault="004C02A0" w:rsidP="004C02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03E2">
        <w:rPr>
          <w:rFonts w:ascii="Times New Roman" w:hAnsi="Times New Roman" w:cs="Times New Roman"/>
          <w:i/>
          <w:sz w:val="28"/>
          <w:szCs w:val="28"/>
        </w:rPr>
        <w:t>Над глубокими, свежими снегами, завалившими чащи елей, -синее, огромное и удивительно нежное небо. Такие яркие, радостные краски бывают у нас только по утрам в афанасьевские морозы. И особенно хороши они сегодня, над свежим снегом и зелёным бором. Солнце ещё за лесом, просека в голубой тени. В колеях санного следа, смелым и чётким полукругом прорезанного от дороги к дому, тень совершенно синяя. А на вершинах сосен, на их пышных зелёных венцах, уже играет золотистый солнечный свет.</w:t>
      </w:r>
    </w:p>
    <w:p w:rsidR="004C02A0" w:rsidRDefault="004C02A0" w:rsidP="004C02A0">
      <w:pPr>
        <w:pStyle w:val="a4"/>
      </w:pPr>
      <w:r>
        <w:rPr>
          <w:color w:val="FF0000"/>
        </w:rPr>
        <w:t xml:space="preserve"> </w:t>
      </w:r>
      <w:r w:rsidRPr="00DD1E19">
        <w:t xml:space="preserve">                                             (И.А.Бунин)</w:t>
      </w: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Default="00DD7BD9" w:rsidP="004C02A0">
      <w:pPr>
        <w:pStyle w:val="a4"/>
      </w:pPr>
    </w:p>
    <w:p w:rsidR="00DD7BD9" w:rsidRPr="00DD1E19" w:rsidRDefault="00DD7BD9" w:rsidP="004C02A0">
      <w:pPr>
        <w:pStyle w:val="a4"/>
      </w:pPr>
    </w:p>
    <w:p w:rsidR="004C02A0" w:rsidRPr="00FB445A" w:rsidRDefault="004C02A0" w:rsidP="004C02A0">
      <w:pPr>
        <w:rPr>
          <w:rStyle w:val="a7"/>
        </w:rPr>
      </w:pPr>
      <w:r>
        <w:rPr>
          <w:rStyle w:val="a7"/>
          <w:lang w:val="uz-Cyrl-UZ"/>
        </w:rPr>
        <w:t xml:space="preserve"> </w:t>
      </w:r>
      <w:r w:rsidRPr="00FB445A">
        <w:rPr>
          <w:rStyle w:val="a7"/>
        </w:rPr>
        <w:t xml:space="preserve"> </w:t>
      </w:r>
      <w:r w:rsidRPr="00FB445A">
        <w:rPr>
          <w:rStyle w:val="a7"/>
          <w:b/>
        </w:rPr>
        <w:t>IV.</w:t>
      </w:r>
      <w:r w:rsidRPr="00FB445A">
        <w:rPr>
          <w:rStyle w:val="a7"/>
          <w:b/>
        </w:rPr>
        <w:tab/>
        <w:t>Закрепление материала</w:t>
      </w:r>
      <w:r w:rsidRPr="00FB445A">
        <w:rPr>
          <w:rStyle w:val="a7"/>
        </w:rPr>
        <w:t xml:space="preserve">  -----------------</w:t>
      </w:r>
    </w:p>
    <w:p w:rsidR="004C02A0" w:rsidRPr="00FB445A" w:rsidRDefault="004C02A0" w:rsidP="004C02A0">
      <w:pPr>
        <w:pStyle w:val="a4"/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</w:pPr>
      <w:r w:rsidRPr="00FB445A">
        <w:rPr>
          <w:rStyle w:val="a7"/>
          <w:rFonts w:ascii="Times New Roman" w:hAnsi="Times New Roman" w:cs="Times New Roman"/>
          <w:b/>
          <w:sz w:val="24"/>
          <w:szCs w:val="24"/>
        </w:rPr>
        <w:t>V .Подведение итога урока  _________________________________________________________</w:t>
      </w:r>
    </w:p>
    <w:p w:rsidR="004C02A0" w:rsidRPr="00FB445A" w:rsidRDefault="004C02A0" w:rsidP="004C02A0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FB4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B445A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>Оценки уча</w:t>
      </w:r>
      <w:r w:rsidRPr="00FB445A">
        <w:rPr>
          <w:rStyle w:val="a7"/>
          <w:rFonts w:ascii="Times New Roman" w:hAnsi="Times New Roman" w:cs="Times New Roman"/>
          <w:b/>
          <w:sz w:val="24"/>
          <w:szCs w:val="24"/>
        </w:rPr>
        <w:t xml:space="preserve">щихся </w:t>
      </w:r>
      <w:r w:rsidRPr="00FB445A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__________________________________________________________________ </w:t>
      </w:r>
    </w:p>
    <w:p w:rsidR="004C02A0" w:rsidRPr="00FB445A" w:rsidRDefault="004C02A0" w:rsidP="004C02A0">
      <w:pPr>
        <w:pStyle w:val="a4"/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B445A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B445A">
        <w:rPr>
          <w:rStyle w:val="a7"/>
          <w:rFonts w:ascii="Times New Roman" w:hAnsi="Times New Roman" w:cs="Times New Roman"/>
          <w:b/>
          <w:sz w:val="24"/>
          <w:szCs w:val="24"/>
        </w:rPr>
        <w:t>.Домашнее задание</w:t>
      </w:r>
      <w:r w:rsidRPr="00CA7E49">
        <w:rPr>
          <w:rStyle w:val="a7"/>
        </w:rPr>
        <w:t>.___________________________________________________________</w:t>
      </w:r>
      <w:r w:rsidRPr="00B503E2">
        <w:rPr>
          <w:rStyle w:val="a7"/>
        </w:rPr>
        <w:t>_____</w:t>
      </w:r>
      <w:r w:rsidRPr="00CA7E49">
        <w:rPr>
          <w:spacing w:val="4"/>
        </w:rPr>
        <w:t xml:space="preserve"> </w:t>
      </w:r>
    </w:p>
    <w:p w:rsidR="004C02A0" w:rsidRPr="00CA7E49" w:rsidRDefault="004C02A0" w:rsidP="004C02A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466" w:lineRule="exact"/>
        <w:rPr>
          <w:rStyle w:val="a7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Pr="00240083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lastRenderedPageBreak/>
        <w:t>Дата урока                             8</w:t>
      </w:r>
      <w:r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>”АБ”</w:t>
      </w:r>
      <w:r w:rsidRPr="004B1F6E">
        <w:rPr>
          <w:rFonts w:ascii="Times New Roman" w:hAnsi="Times New Roman" w:cs="Times New Roman"/>
          <w:b/>
          <w:spacing w:val="40"/>
          <w:sz w:val="32"/>
          <w:szCs w:val="32"/>
          <w:lang w:val="uz-Cyrl-UZ" w:eastAsia="ru-RU"/>
        </w:rPr>
        <w:t xml:space="preserve"> класс      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pacing w:val="30"/>
          <w:sz w:val="24"/>
          <w:szCs w:val="24"/>
          <w:lang w:val="uz-Cyrl-UZ" w:eastAsia="ru-RU"/>
        </w:rPr>
        <w:t xml:space="preserve"> </w:t>
      </w:r>
      <w:r w:rsidRPr="00556270">
        <w:rPr>
          <w:rFonts w:ascii="Times New Roman" w:hAnsi="Times New Roman" w:cs="Times New Roman"/>
          <w:b/>
          <w:spacing w:val="30"/>
          <w:sz w:val="24"/>
          <w:szCs w:val="24"/>
          <w:lang w:eastAsia="ru-RU"/>
        </w:rPr>
        <w:t>Тема:</w:t>
      </w:r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 указать на время действия, его начало и конец,его продолжительность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/>
        </w:rPr>
      </w:pPr>
      <w:r w:rsidRPr="000A6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41"/>
        <w:gridCol w:w="612"/>
        <w:gridCol w:w="497"/>
        <w:gridCol w:w="6247"/>
      </w:tblGrid>
      <w:tr w:rsidR="004C02A0" w:rsidRPr="000A6495" w:rsidTr="00DD7BD9">
        <w:trPr>
          <w:trHeight w:hRule="exact"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  <w:t>.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понятие об обстоятель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ствах времени.</w:t>
            </w:r>
          </w:p>
        </w:tc>
      </w:tr>
      <w:tr w:rsidR="004C02A0" w:rsidRPr="000A6495" w:rsidTr="00DD7BD9">
        <w:trPr>
          <w:trHeight w:hRule="exact" w:val="5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обстоятельства времени.</w:t>
            </w:r>
          </w:p>
        </w:tc>
      </w:tr>
      <w:tr w:rsidR="004C02A0" w:rsidRPr="000A6495" w:rsidTr="00DD7BD9">
        <w:trPr>
          <w:trHeight w:hRule="exact" w:val="3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здоровый образ жизни.</w:t>
            </w:r>
          </w:p>
        </w:tc>
      </w:tr>
      <w:tr w:rsidR="004C02A0" w:rsidRPr="000A6495" w:rsidTr="00DD7BD9">
        <w:trPr>
          <w:trHeight w:hRule="exact"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2A0" w:rsidRPr="00556270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дачи</w:t>
            </w: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к активному восприятию новых све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дений об обстоятельствах.</w:t>
            </w: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Конструировать предложения с обстоятельствами времени.</w:t>
            </w: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Обогащать словарь учащихся.</w:t>
            </w:r>
          </w:p>
        </w:tc>
      </w:tr>
      <w:tr w:rsidR="004C02A0" w:rsidRPr="000A6495" w:rsidTr="00DD7BD9">
        <w:trPr>
          <w:trHeight w:hRule="exact"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556270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Медицинское обслуживание</w:t>
            </w:r>
          </w:p>
        </w:tc>
      </w:tr>
      <w:tr w:rsidR="004C02A0" w:rsidRPr="000A6495" w:rsidTr="00DD7BD9">
        <w:trPr>
          <w:trHeight w:hRule="exact"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Объяснительно-иллюстративный.</w:t>
            </w:r>
          </w:p>
        </w:tc>
      </w:tr>
      <w:tr w:rsidR="004C02A0" w:rsidRPr="000A6495" w:rsidTr="00DD7BD9">
        <w:trPr>
          <w:trHeight w:hRule="exact" w:val="5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556270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Аудирование, говорение, чтение, пись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 (индивидуальная работа, работа в парах, коллективная учебная деятель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ность).</w:t>
            </w:r>
          </w:p>
        </w:tc>
      </w:tr>
      <w:tr w:rsidR="004C02A0" w:rsidRPr="000A6495" w:rsidTr="00DD7BD9">
        <w:trPr>
          <w:trHeight w:hRule="exact" w:val="25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Мультимедийная учебная презентация.</w:t>
            </w:r>
          </w:p>
        </w:tc>
      </w:tr>
      <w:tr w:rsidR="004C02A0" w:rsidRPr="000A6495" w:rsidTr="00DD7BD9">
        <w:trPr>
          <w:trHeight w:hRule="exact" w:val="5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письмо, игра «ка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из двух», сравнительный анализ конструкций предложений в русском и узбекском языках.</w:t>
            </w:r>
          </w:p>
        </w:tc>
      </w:tr>
      <w:tr w:rsidR="004C02A0" w:rsidRPr="000A6495" w:rsidTr="00DD7BD9">
        <w:trPr>
          <w:trHeight w:hRule="exact" w:val="5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Вопросно-ответная беседа, контроль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списывание, тестирование.</w:t>
            </w:r>
          </w:p>
        </w:tc>
      </w:tr>
      <w:tr w:rsidR="004C02A0" w:rsidRPr="000A6495" w:rsidTr="00DD7BD9">
        <w:trPr>
          <w:trHeight w:hRule="exact" w:val="25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баллов.</w:t>
            </w:r>
          </w:p>
        </w:tc>
      </w:tr>
      <w:tr w:rsidR="004C02A0" w:rsidRPr="000A6495" w:rsidTr="00DD7BD9">
        <w:trPr>
          <w:trHeight w:hRule="exact" w:val="2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</w:tr>
      <w:tr w:rsidR="004C02A0" w:rsidRPr="000A6495" w:rsidTr="00DD7BD9">
        <w:trPr>
          <w:trHeight w:hRule="exact" w:val="6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Реализовать цели и зада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 урока в полном объ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еме.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видеть структуру предложения и определять вид обстоятельств време</w:t>
            </w: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ни.</w:t>
            </w:r>
          </w:p>
        </w:tc>
      </w:tr>
      <w:tr w:rsidR="004C02A0" w:rsidRPr="000A6495" w:rsidTr="00DD7BD9">
        <w:trPr>
          <w:trHeight w:hRule="exact"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</w:tr>
      <w:tr w:rsidR="004C02A0" w:rsidRPr="000A6495" w:rsidTr="00DD7BD9">
        <w:trPr>
          <w:trHeight w:hRule="exact"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556270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языковой материал с учетом дифференциации.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0A6495" w:rsidRDefault="004C02A0" w:rsidP="00DD7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Конструировать модели предложений по образцу.</w:t>
            </w:r>
          </w:p>
        </w:tc>
      </w:tr>
    </w:tbl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Слова для активного усвоения: лечение, лекарство, прини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softHyphen/>
        <w:t>мать, таблетка, полоскать, капли, шприц, мазь, йод, зеленка, поли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softHyphen/>
        <w:t>витамины, компресс, стоматолог, терапевт, хирург, педиатр.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                               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 xml:space="preserve">/. </w:t>
      </w:r>
      <w:r w:rsidRPr="0055627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момент И</w:t>
      </w:r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5627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Проверка домашнего задания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55627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>Работа по материалу для наблюдений § 9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>Чтение теоретического материала учебника</w:t>
      </w:r>
    </w:p>
    <w:p w:rsidR="004C02A0" w:rsidRPr="0055627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55627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Закрепление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6270">
        <w:rPr>
          <w:rFonts w:ascii="Times New Roman" w:hAnsi="Times New Roman" w:cs="Times New Roman"/>
          <w:b/>
          <w:sz w:val="24"/>
          <w:szCs w:val="24"/>
          <w:lang w:eastAsia="ru-RU"/>
        </w:rPr>
        <w:t>Работа по учебнику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>. Упр. 78.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Следует обратить внимание учеников на правильную постанов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softHyphen/>
        <w:t>ку вопроса: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Соблюдаю (когда?) всегда;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Не болею (как долго?) несколько лет;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Занимаюсь спортом (с какого времени?) с пятого класса.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Работа в парах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>. Упр. 79.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Работа по связному тексту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 xml:space="preserve"> «Если человек заболел» (упр. 80). Текст сначала читается в форме диалога, а затем путем поста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softHyphen/>
        <w:t>новки вопроса к обстоятельству определяется его вид.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После</w:t>
      </w:r>
      <w:r w:rsidRPr="00456F3C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текс</w:t>
      </w:r>
      <w:r w:rsidRPr="00456F3C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т</w:t>
      </w: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овые вопросы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Что вы знаете о профессии врача?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Что лечит стоматолог? Окулист? Терапевт? Педиатр? Хирург?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Какие еще медицинские специальности вы знаете?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Кто делает уколы, прививки?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t>Кто назначает лечение?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Можно ли лечить свои болезни без консультации врача? По</w:t>
      </w:r>
      <w:r w:rsidRPr="000A6495">
        <w:rPr>
          <w:rFonts w:ascii="Times New Roman" w:hAnsi="Times New Roman" w:cs="Times New Roman"/>
          <w:sz w:val="24"/>
          <w:szCs w:val="24"/>
          <w:lang w:eastAsia="ru-RU"/>
        </w:rPr>
        <w:softHyphen/>
        <w:t>чему?</w:t>
      </w:r>
    </w:p>
    <w:p w:rsidR="004C02A0" w:rsidRPr="00456F3C" w:rsidRDefault="004C02A0" w:rsidP="004C02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>Работа в парах</w:t>
      </w:r>
    </w:p>
    <w:p w:rsidR="004C02A0" w:rsidRPr="000A6495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495">
        <w:rPr>
          <w:rFonts w:ascii="Times New Roman" w:hAnsi="Times New Roman" w:cs="Times New Roman"/>
          <w:sz w:val="24"/>
          <w:szCs w:val="24"/>
          <w:lang w:eastAsia="ru-RU"/>
        </w:rPr>
        <w:t>Составьте небольшой диалог на тему «Медицина». Используйте слова для активного усвоения.</w:t>
      </w:r>
    </w:p>
    <w:p w:rsidR="004C02A0" w:rsidRPr="00581857" w:rsidRDefault="004C02A0" w:rsidP="004C02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Работа по учебнику. </w:t>
      </w:r>
      <w:r w:rsidRPr="00456F3C">
        <w:rPr>
          <w:rFonts w:ascii="Times New Roman" w:hAnsi="Times New Roman" w:cs="Times New Roman"/>
          <w:sz w:val="24"/>
          <w:szCs w:val="24"/>
          <w:lang w:eastAsia="ru-RU"/>
        </w:rPr>
        <w:t>Упр. 81. Выполняется устно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56F3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Итоги урока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</w:pP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140DD7">
        <w:rPr>
          <w:rFonts w:ascii="Times New Roman" w:hAnsi="Times New Roman" w:cs="Times New Roman"/>
          <w:b/>
          <w:spacing w:val="40"/>
          <w:sz w:val="28"/>
          <w:szCs w:val="28"/>
          <w:lang w:val="uz-Cyrl-UZ" w:eastAsia="ru-RU"/>
        </w:rPr>
        <w:lastRenderedPageBreak/>
        <w:t xml:space="preserve">Дата урока                             8 класс   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uz-Cyrl-UZ" w:eastAsia="ru-RU"/>
        </w:rPr>
      </w:pP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pacing w:val="30"/>
          <w:sz w:val="28"/>
          <w:szCs w:val="28"/>
          <w:lang w:eastAsia="ru-RU"/>
        </w:rPr>
        <w:t>Тема: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указать на время действия, его начало и конец,его продолжительность (продолжение)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Грамматическая тема: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Обстоятельство времени.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Лексическая тема</w:t>
      </w:r>
      <w:r w:rsidRPr="00140D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Медицинское обслуживание.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а)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образовательная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 - систематизировать изученный материал;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б)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практическая (развивающая) -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 отработать навык использова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softHyphen/>
        <w:t>ния в речи изученных конструкций: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в)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воспитательная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 - пропаганда здорового образа жизни.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                                                         </w:t>
      </w:r>
    </w:p>
    <w:p w:rsidR="004C02A0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                                                  </w:t>
      </w:r>
      <w:r w:rsidRPr="00140DD7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  </w:t>
      </w: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/. </w:t>
      </w: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момент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Проверка домашнего задания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Закрепление и систематизация изученного материала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Как вы понимаете значение слова «врачевать»?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От какого слова оно образовано? (Врач)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Подберите к нему синоним. (Лечить)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Работа по связанному тексту. Упр. 82.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Выразительно прочитайте текст.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О чем он?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Как его можно озаглавить?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Можно ли сказать, что уже в древности люди задумывались о том, как сохранить свое здоровье?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Каких выдающихся ученых-энциклопедистов Востока, за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softHyphen/>
        <w:t>нимавшихся медициной, вы знаете?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Чем эти ученые прославились?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Под каким именем известен в мире Абу Али ибн Сино?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учебнику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Найти в тексте (упр. 83) ответы на после текстовые вопросы.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развитию связной речи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>. Упр. 84. Устно составить рекомендации о том, как заботиться о своем здоровье (используя опорные слова из таблицы).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Итоги урока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Задание на дом</w:t>
      </w:r>
      <w:r w:rsidRPr="00140D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t xml:space="preserve"> Закончить предложения. Указать обстоятель</w:t>
      </w:r>
      <w:r w:rsidRPr="00140DD7">
        <w:rPr>
          <w:rFonts w:ascii="Times New Roman" w:hAnsi="Times New Roman" w:cs="Times New Roman"/>
          <w:sz w:val="28"/>
          <w:szCs w:val="28"/>
          <w:lang w:eastAsia="ru-RU"/>
        </w:rPr>
        <w:softHyphen/>
        <w:t>ства времени.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Ежедневно следует бывать на свежем воздухе ... (два часа).</w:t>
      </w:r>
    </w:p>
    <w:p w:rsidR="004C02A0" w:rsidRPr="00140DD7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На выполнение домашней работы у младшего школьника должно уходить ... (не больше часа).</w:t>
      </w:r>
    </w:p>
    <w:p w:rsidR="004C02A0" w:rsidRPr="00C10F02" w:rsidRDefault="004C02A0" w:rsidP="004C02A0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140DD7">
        <w:rPr>
          <w:rFonts w:ascii="Times New Roman" w:hAnsi="Times New Roman" w:cs="Times New Roman"/>
          <w:sz w:val="28"/>
          <w:szCs w:val="28"/>
          <w:lang w:eastAsia="ru-RU"/>
        </w:rPr>
        <w:t>Не следует работать за компьютером...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(больше 20 минут) без перер</w:t>
      </w: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pStyle w:val="a4"/>
        <w:rPr>
          <w:rFonts w:ascii="Times New Roman" w:hAnsi="Times New Roman" w:cs="Times New Roman"/>
          <w:sz w:val="32"/>
          <w:szCs w:val="32"/>
          <w:lang w:val="uz-Cyrl-UZ" w:eastAsia="ru-RU"/>
        </w:rPr>
      </w:pPr>
    </w:p>
    <w:p w:rsidR="004C02A0" w:rsidRDefault="004C02A0" w:rsidP="004C02A0">
      <w:pPr>
        <w:rPr>
          <w:rStyle w:val="a7"/>
          <w:b/>
        </w:rPr>
      </w:pPr>
    </w:p>
    <w:p w:rsidR="004C02A0" w:rsidRPr="00E706D0" w:rsidRDefault="004C02A0" w:rsidP="004C02A0">
      <w:pPr>
        <w:rPr>
          <w:rStyle w:val="a7"/>
          <w:b/>
        </w:rPr>
      </w:pPr>
      <w:r w:rsidRPr="00E706D0">
        <w:rPr>
          <w:rStyle w:val="a7"/>
          <w:b/>
        </w:rPr>
        <w:lastRenderedPageBreak/>
        <w:t>Дата урока:__________________                     8«АБ»   класс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rFonts w:ascii="Arial" w:hAnsi="Arial" w:cs="Arial"/>
          <w:b/>
          <w:bCs/>
          <w:color w:val="000000"/>
          <w:spacing w:val="40"/>
          <w:sz w:val="22"/>
          <w:szCs w:val="22"/>
        </w:rPr>
        <w:t>Тема:</w:t>
      </w:r>
      <w:r w:rsidRPr="00416F07">
        <w:rPr>
          <w:rFonts w:ascii="Arial" w:hAnsi="Arial" w:cs="Arial"/>
          <w:b/>
          <w:bCs/>
          <w:color w:val="000000"/>
          <w:sz w:val="22"/>
          <w:szCs w:val="22"/>
        </w:rPr>
        <w:t xml:space="preserve"> Николай Гумилев. «Капитаны»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4"/>
        <w:gridCol w:w="1569"/>
        <w:gridCol w:w="1284"/>
        <w:gridCol w:w="5495"/>
      </w:tblGrid>
      <w:tr w:rsidR="004C02A0" w:rsidRPr="00416F07" w:rsidTr="00DD7BD9">
        <w:trPr>
          <w:trHeight w:hRule="exact" w:val="49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Образовательная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r w:rsidRPr="00416F07">
              <w:rPr>
                <w:bCs/>
                <w:color w:val="000000"/>
                <w:sz w:val="22"/>
                <w:szCs w:val="22"/>
              </w:rPr>
              <w:t>Ознакомить учащихся с жиз</w:t>
            </w:r>
            <w:r w:rsidRPr="00416F07">
              <w:rPr>
                <w:bCs/>
                <w:color w:val="000000"/>
                <w:sz w:val="22"/>
                <w:szCs w:val="22"/>
              </w:rPr>
              <w:softHyphen/>
              <w:t>нью и творчеством Н. Гумилева</w:t>
            </w:r>
          </w:p>
        </w:tc>
      </w:tr>
      <w:tr w:rsidR="004C02A0" w:rsidRPr="00416F07" w:rsidTr="00DD7BD9">
        <w:trPr>
          <w:trHeight w:hRule="exact" w:val="391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/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Развивающая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Анализ поэтического текста.</w:t>
            </w:r>
          </w:p>
        </w:tc>
      </w:tr>
      <w:tr w:rsidR="004C02A0" w:rsidRPr="00416F07" w:rsidTr="00DD7BD9">
        <w:trPr>
          <w:trHeight w:hRule="exact" w:val="231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Воспитательная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Эстетическое воспитание.</w:t>
            </w:r>
          </w:p>
        </w:tc>
      </w:tr>
      <w:tr w:rsidR="004C02A0" w:rsidRPr="00416F07" w:rsidTr="00DD7BD9">
        <w:trPr>
          <w:trHeight w:hRule="exact" w:val="95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Pr="00416F07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/>
                <w:bCs/>
                <w:color w:val="000000"/>
                <w:sz w:val="22"/>
                <w:szCs w:val="22"/>
              </w:rPr>
              <w:t>Задачи</w:t>
            </w:r>
          </w:p>
          <w:p w:rsidR="004C02A0" w:rsidRPr="00416F07" w:rsidRDefault="004C02A0" w:rsidP="00DD7BD9">
            <w:pPr>
              <w:spacing w:line="80" w:lineRule="exact"/>
            </w:pPr>
            <w:r w:rsidRPr="00416F07">
              <w:rPr>
                <w:color w:val="000000"/>
                <w:sz w:val="22"/>
                <w:szCs w:val="22"/>
              </w:rPr>
              <w:t xml:space="preserve">..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  <w:rPr>
                <w:bCs/>
                <w:color w:val="000000"/>
              </w:rPr>
            </w:pPr>
            <w:r w:rsidRPr="00416F07">
              <w:rPr>
                <w:bCs/>
                <w:color w:val="000000"/>
                <w:sz w:val="22"/>
                <w:szCs w:val="22"/>
              </w:rPr>
              <w:t xml:space="preserve"> Развивать и углублять знания о литературе.</w:t>
            </w:r>
          </w:p>
          <w:p w:rsidR="004C02A0" w:rsidRPr="00416F07" w:rsidRDefault="004C02A0" w:rsidP="00DD7BD9">
            <w:pPr>
              <w:rPr>
                <w:bCs/>
                <w:color w:val="000000"/>
              </w:rPr>
            </w:pPr>
            <w:r w:rsidRPr="00416F07">
              <w:rPr>
                <w:bCs/>
                <w:color w:val="000000"/>
                <w:sz w:val="22"/>
                <w:szCs w:val="22"/>
              </w:rPr>
              <w:t xml:space="preserve"> Совершенствовать навыки работы с текстом сти</w:t>
            </w:r>
            <w:r w:rsidRPr="00416F07">
              <w:rPr>
                <w:bCs/>
                <w:color w:val="000000"/>
                <w:sz w:val="22"/>
                <w:szCs w:val="22"/>
              </w:rPr>
              <w:softHyphen/>
              <w:t>хотворения.</w:t>
            </w:r>
          </w:p>
          <w:p w:rsidR="004C02A0" w:rsidRPr="00416F07" w:rsidRDefault="004C02A0" w:rsidP="00DD7BD9">
            <w:pPr>
              <w:rPr>
                <w:bCs/>
                <w:color w:val="000000"/>
              </w:rPr>
            </w:pPr>
            <w:r w:rsidRPr="00416F07">
              <w:rPr>
                <w:bCs/>
                <w:color w:val="000000"/>
                <w:sz w:val="22"/>
                <w:szCs w:val="22"/>
              </w:rPr>
              <w:t xml:space="preserve"> Прививать устойчивый интерес к литературе.</w:t>
            </w:r>
          </w:p>
          <w:p w:rsidR="004C02A0" w:rsidRPr="00416F07" w:rsidRDefault="004C02A0" w:rsidP="00DD7BD9">
            <w:pPr>
              <w:spacing w:line="180" w:lineRule="exact"/>
              <w:rPr>
                <w:bCs/>
                <w:color w:val="000000"/>
              </w:rPr>
            </w:pPr>
            <w:r w:rsidRPr="00416F07">
              <w:rPr>
                <w:bCs/>
                <w:color w:val="000000"/>
                <w:sz w:val="22"/>
                <w:szCs w:val="22"/>
              </w:rPr>
              <w:t xml:space="preserve"> Нравственное воспитание.</w:t>
            </w:r>
          </w:p>
          <w:p w:rsidR="004C02A0" w:rsidRPr="00416F07" w:rsidRDefault="004C02A0" w:rsidP="00DD7BD9">
            <w:pPr>
              <w:spacing w:line="180" w:lineRule="exact"/>
              <w:rPr>
                <w:bCs/>
                <w:color w:val="000000"/>
              </w:rPr>
            </w:pPr>
            <w:r w:rsidRPr="00416F07">
              <w:rPr>
                <w:bCs/>
                <w:color w:val="000000"/>
                <w:sz w:val="22"/>
                <w:szCs w:val="22"/>
              </w:rPr>
              <w:t xml:space="preserve"> Отрабатывать навыки выразительного чтения.</w:t>
            </w:r>
          </w:p>
        </w:tc>
      </w:tr>
      <w:tr w:rsidR="004C02A0" w:rsidRPr="00416F07" w:rsidTr="00DD7BD9">
        <w:trPr>
          <w:trHeight w:hRule="exact" w:val="54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</w:p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/>
                <w:bCs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Сведения о жизни и творчестве Н. Гумилева.</w:t>
            </w:r>
          </w:p>
        </w:tc>
      </w:tr>
      <w:tr w:rsidR="004C02A0" w:rsidRPr="00416F07" w:rsidTr="00DD7BD9">
        <w:trPr>
          <w:trHeight w:hRule="exact" w:val="249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r w:rsidRPr="00416F07">
              <w:rPr>
                <w:b/>
                <w:bCs/>
                <w:color w:val="000000"/>
                <w:sz w:val="22"/>
                <w:szCs w:val="22"/>
              </w:rPr>
              <w:t>Технология н организация учебного процесса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Метод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Репродуктивный.</w:t>
            </w:r>
          </w:p>
        </w:tc>
      </w:tr>
      <w:tr w:rsidR="004C02A0" w:rsidRPr="00416F07" w:rsidTr="00DD7BD9">
        <w:trPr>
          <w:trHeight w:hRule="exact" w:val="496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Форма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r w:rsidRPr="00416F07">
              <w:rPr>
                <w:bCs/>
                <w:color w:val="000000"/>
                <w:sz w:val="22"/>
                <w:szCs w:val="22"/>
              </w:rPr>
              <w:t>Коллективная, групповая работа, игро</w:t>
            </w:r>
            <w:r w:rsidRPr="00416F07">
              <w:rPr>
                <w:bCs/>
                <w:color w:val="000000"/>
                <w:sz w:val="22"/>
                <w:szCs w:val="22"/>
              </w:rPr>
              <w:softHyphen/>
              <w:t>вые формы литературного диктанта.</w:t>
            </w:r>
          </w:p>
        </w:tc>
      </w:tr>
      <w:tr w:rsidR="004C02A0" w:rsidRPr="00416F07" w:rsidTr="00DD7BD9">
        <w:trPr>
          <w:trHeight w:hRule="exact" w:val="259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20" w:lineRule="exact"/>
            </w:pPr>
            <w:r w:rsidRPr="00416F07">
              <w:rPr>
                <w:color w:val="000000"/>
                <w:sz w:val="22"/>
                <w:szCs w:val="22"/>
              </w:rPr>
              <w:t>и организация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Средства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Мультимедийная презентация.</w:t>
            </w:r>
          </w:p>
        </w:tc>
      </w:tr>
      <w:tr w:rsidR="004C02A0" w:rsidRPr="00416F07" w:rsidTr="00DD7BD9">
        <w:trPr>
          <w:trHeight w:hRule="exact" w:val="722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Приемы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r w:rsidRPr="00416F07">
              <w:rPr>
                <w:bCs/>
                <w:color w:val="000000"/>
                <w:sz w:val="22"/>
                <w:szCs w:val="22"/>
              </w:rPr>
              <w:t>Чтение текста мастерами художествен</w:t>
            </w:r>
            <w:r w:rsidRPr="00416F07">
              <w:rPr>
                <w:bCs/>
                <w:color w:val="000000"/>
                <w:sz w:val="22"/>
                <w:szCs w:val="22"/>
              </w:rPr>
              <w:softHyphen/>
              <w:t>ного слова, вопросно-ответная беседа, устное рисование.</w:t>
            </w:r>
          </w:p>
        </w:tc>
      </w:tr>
      <w:tr w:rsidR="004C02A0" w:rsidRPr="00416F07" w:rsidTr="00DD7BD9">
        <w:trPr>
          <w:trHeight w:hRule="exact" w:val="24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Ответы на вопросы.</w:t>
            </w:r>
          </w:p>
        </w:tc>
      </w:tr>
      <w:tr w:rsidR="004C02A0" w:rsidRPr="00416F07" w:rsidTr="00DD7BD9">
        <w:trPr>
          <w:trHeight w:hRule="exact" w:val="242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spacing w:line="21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spacing w:line="180" w:lineRule="exact"/>
            </w:pPr>
            <w:r w:rsidRPr="00416F07">
              <w:rPr>
                <w:bCs/>
                <w:color w:val="000000"/>
                <w:sz w:val="22"/>
                <w:szCs w:val="22"/>
              </w:rPr>
              <w:t>1-5 баллов.</w:t>
            </w:r>
          </w:p>
        </w:tc>
      </w:tr>
    </w:tbl>
    <w:p w:rsidR="004C02A0" w:rsidRPr="00416F07" w:rsidRDefault="004C02A0" w:rsidP="004C02A0">
      <w:pPr>
        <w:rPr>
          <w:b/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                                    </w:t>
      </w:r>
      <w:r>
        <w:rPr>
          <w:color w:val="000000"/>
          <w:sz w:val="22"/>
          <w:szCs w:val="22"/>
        </w:rPr>
        <w:t xml:space="preserve">                            </w:t>
      </w:r>
      <w:r w:rsidRPr="00416F07">
        <w:rPr>
          <w:color w:val="000000"/>
          <w:sz w:val="22"/>
          <w:szCs w:val="22"/>
        </w:rPr>
        <w:t xml:space="preserve">  </w:t>
      </w:r>
      <w:r w:rsidRPr="00416F07">
        <w:rPr>
          <w:b/>
          <w:color w:val="000000"/>
          <w:sz w:val="22"/>
          <w:szCs w:val="22"/>
        </w:rPr>
        <w:t>ХОД УРОКА</w:t>
      </w:r>
    </w:p>
    <w:p w:rsidR="004C02A0" w:rsidRPr="00416F07" w:rsidRDefault="004C02A0" w:rsidP="004C02A0">
      <w:pPr>
        <w:rPr>
          <w:b/>
          <w:bCs/>
          <w:i/>
          <w:iCs/>
          <w:color w:val="000000"/>
          <w:sz w:val="22"/>
          <w:szCs w:val="22"/>
        </w:rPr>
      </w:pPr>
      <w:r w:rsidRPr="00416F07">
        <w:rPr>
          <w:b/>
          <w:bCs/>
          <w:i/>
          <w:iCs/>
          <w:color w:val="000000"/>
          <w:sz w:val="22"/>
          <w:szCs w:val="22"/>
        </w:rPr>
        <w:t xml:space="preserve"> Организационный момент</w:t>
      </w:r>
    </w:p>
    <w:p w:rsidR="004C02A0" w:rsidRPr="00416F07" w:rsidRDefault="004C02A0" w:rsidP="004C02A0">
      <w:pPr>
        <w:rPr>
          <w:b/>
          <w:bCs/>
          <w:i/>
          <w:iCs/>
          <w:color w:val="000000"/>
          <w:sz w:val="22"/>
          <w:szCs w:val="22"/>
        </w:rPr>
      </w:pPr>
      <w:r w:rsidRPr="00416F07">
        <w:rPr>
          <w:b/>
          <w:bCs/>
          <w:i/>
          <w:iCs/>
          <w:color w:val="000000"/>
          <w:sz w:val="22"/>
          <w:szCs w:val="22"/>
        </w:rPr>
        <w:t xml:space="preserve"> Работа по изучению творчества Н. Гумилева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 xml:space="preserve"> Вступительное слова учи геля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Человек всегда стремится к новому, неизведанному. Ему хочется побывать в других странах, тянет в экзотические места, к приключе</w:t>
      </w:r>
      <w:r w:rsidRPr="00416F07">
        <w:rPr>
          <w:color w:val="000000"/>
          <w:sz w:val="22"/>
          <w:szCs w:val="22"/>
        </w:rPr>
        <w:softHyphen/>
        <w:t>ниям. Вот и творчество замечательного русского поэта Н. Гумилева - яркий пример этой гяги к неизвестному, к приключениям. В своих стихах он сумел показать романтический мир, который противопо</w:t>
      </w:r>
      <w:r w:rsidRPr="00416F07">
        <w:rPr>
          <w:color w:val="000000"/>
          <w:sz w:val="22"/>
          <w:szCs w:val="22"/>
        </w:rPr>
        <w:softHyphen/>
        <w:t>ставляется обычной, будничной жизни.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 xml:space="preserve"> Лекция с элементами беседы </w:t>
      </w:r>
      <w:r w:rsidRPr="00416F07">
        <w:rPr>
          <w:color w:val="000000"/>
          <w:sz w:val="22"/>
          <w:szCs w:val="22"/>
        </w:rPr>
        <w:t xml:space="preserve">(биография </w:t>
      </w:r>
      <w:r w:rsidRPr="00416F07">
        <w:rPr>
          <w:b/>
          <w:bCs/>
          <w:color w:val="000000"/>
          <w:sz w:val="22"/>
          <w:szCs w:val="22"/>
        </w:rPr>
        <w:t xml:space="preserve">Н. </w:t>
      </w:r>
      <w:r w:rsidRPr="00416F07">
        <w:rPr>
          <w:color w:val="000000"/>
          <w:sz w:val="22"/>
          <w:szCs w:val="22"/>
        </w:rPr>
        <w:t>Гумилева). Учи</w:t>
      </w:r>
      <w:r w:rsidRPr="00416F07">
        <w:rPr>
          <w:color w:val="000000"/>
          <w:sz w:val="22"/>
          <w:szCs w:val="22"/>
        </w:rPr>
        <w:softHyphen/>
        <w:t>тель может ознакомить учеников с другими стихотворениями авто</w:t>
      </w:r>
      <w:r w:rsidRPr="00416F07">
        <w:rPr>
          <w:color w:val="000000"/>
          <w:sz w:val="22"/>
          <w:szCs w:val="22"/>
        </w:rPr>
        <w:softHyphen/>
        <w:t>ра (например, «Жираф»), которых нет в учебнике.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>Николай Степанович Гумилев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Судьба замечательного русского поэта Николая Гумилева - уди</w:t>
      </w:r>
      <w:r w:rsidRPr="00416F07">
        <w:rPr>
          <w:color w:val="000000"/>
          <w:sz w:val="22"/>
          <w:szCs w:val="22"/>
        </w:rPr>
        <w:softHyphen/>
        <w:t>вительная, яркая и трагичная, как и само время, в которое он жил. Европейцы в начале XX века стремились в дальние страны, их ма</w:t>
      </w:r>
      <w:r w:rsidRPr="00416F07">
        <w:rPr>
          <w:color w:val="000000"/>
          <w:sz w:val="22"/>
          <w:szCs w:val="22"/>
        </w:rPr>
        <w:softHyphen/>
        <w:t>нили моря и океаны, экзотические острова. Поэты и художники уез-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жали в Индию, Японию, Китай, на острова Тихого океана. Экзотика манила и русского поэта Николая Гумилева. Он был этнографом- африканистом, неутомимым путешественником. Африка на всю жизнь запала ему в сердце.Вместе со своей женой, великой русской поэтессой Анной Ах</w:t>
      </w:r>
      <w:r w:rsidRPr="00416F07">
        <w:rPr>
          <w:color w:val="000000"/>
          <w:sz w:val="22"/>
          <w:szCs w:val="22"/>
        </w:rPr>
        <w:softHyphen/>
        <w:t>матовой, Н. Гумилев стал главой литературного направления «ак</w:t>
      </w:r>
      <w:r w:rsidRPr="00416F07">
        <w:rPr>
          <w:color w:val="000000"/>
          <w:sz w:val="22"/>
          <w:szCs w:val="22"/>
        </w:rPr>
        <w:softHyphen/>
        <w:t>меизм» (греческое слово «акме» - вершина, цветущая сила, высшая степень), провозгласившего целью поэзии «ясность, утверждение реальной жизни».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Творчество Н. Гумилева привлекает чарующей новизной и сме</w:t>
      </w:r>
      <w:r w:rsidRPr="00416F07">
        <w:rPr>
          <w:color w:val="000000"/>
          <w:sz w:val="22"/>
          <w:szCs w:val="22"/>
        </w:rPr>
        <w:softHyphen/>
        <w:t>лостью, остротой чувств, взволнованностью мысли, а личность - мужеством и силой духа.Путешественник, ученый-исследователь, поэт надел военную форму и ушел на фронт. Н. Гумилев в годы первой мировой войны был войсковым разведчиком, двукратным Георгиевским кавалером.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Произведения поэта отмечены романтическим мировосприяти</w:t>
      </w:r>
      <w:r w:rsidRPr="00416F07">
        <w:rPr>
          <w:color w:val="000000"/>
          <w:sz w:val="22"/>
          <w:szCs w:val="22"/>
        </w:rPr>
        <w:softHyphen/>
        <w:t>ем, стремлением противопоставить будничному миру обыкновен</w:t>
      </w:r>
      <w:r w:rsidRPr="00416F07">
        <w:rPr>
          <w:color w:val="000000"/>
          <w:sz w:val="22"/>
          <w:szCs w:val="22"/>
        </w:rPr>
        <w:softHyphen/>
        <w:t>ных людей свой мир «пропастей и бурь», битв и открытий.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Почему Гумилев стремился в Африку? Это не только любовь к приключениям, тяга к экзотике: поэт хотел «в новой обстановке найти новые слова».Он смело ломал привычные нормы жизни и в своих стихах по</w:t>
      </w:r>
      <w:r w:rsidRPr="00416F07">
        <w:rPr>
          <w:color w:val="000000"/>
          <w:sz w:val="22"/>
          <w:szCs w:val="22"/>
        </w:rPr>
        <w:softHyphen/>
        <w:t>казал загадочные, нецивилизованные земли, необыкновенных, му</w:t>
      </w:r>
      <w:r w:rsidRPr="00416F07">
        <w:rPr>
          <w:color w:val="000000"/>
          <w:sz w:val="22"/>
          <w:szCs w:val="22"/>
        </w:rPr>
        <w:softHyphen/>
        <w:t>жественных людей - королей и пиратов, разбойников и воинов.Гумилев предчувствовал свою гибель:</w:t>
      </w:r>
    </w:p>
    <w:p w:rsidR="004C02A0" w:rsidRPr="00416F07" w:rsidRDefault="004C02A0" w:rsidP="004C02A0">
      <w:pPr>
        <w:rPr>
          <w:b/>
          <w:color w:val="000000"/>
          <w:sz w:val="22"/>
          <w:szCs w:val="22"/>
        </w:rPr>
      </w:pPr>
      <w:r w:rsidRPr="00416F07">
        <w:rPr>
          <w:b/>
          <w:color w:val="000000"/>
          <w:sz w:val="22"/>
          <w:szCs w:val="22"/>
        </w:rPr>
        <w:t>И умру я не на постели При нотариусе и враче,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Хотелось бы вам побывать в экзотических странах?</w:t>
      </w:r>
      <w:r w:rsidRPr="00416F07">
        <w:rPr>
          <w:sz w:val="22"/>
          <w:szCs w:val="22"/>
        </w:rPr>
        <w:t xml:space="preserve"> </w:t>
      </w:r>
      <w:r w:rsidRPr="00416F07">
        <w:rPr>
          <w:color w:val="000000"/>
          <w:sz w:val="22"/>
          <w:szCs w:val="22"/>
        </w:rPr>
        <w:t xml:space="preserve"> Почему человека тянет к неизведанному?</w:t>
      </w:r>
      <w:r>
        <w:rPr>
          <w:sz w:val="22"/>
          <w:szCs w:val="22"/>
        </w:rPr>
        <w:t xml:space="preserve"> </w:t>
      </w:r>
      <w:r w:rsidRPr="00416F07">
        <w:rPr>
          <w:color w:val="000000"/>
          <w:sz w:val="22"/>
          <w:szCs w:val="22"/>
        </w:rPr>
        <w:t xml:space="preserve"> Вспомните, что такое романтика, романтизм.  Можно ли сказать, что ст</w:t>
      </w:r>
      <w:r>
        <w:rPr>
          <w:color w:val="000000"/>
          <w:sz w:val="22"/>
          <w:szCs w:val="22"/>
        </w:rPr>
        <w:t>ихотворения Н. Гумилева романти</w:t>
      </w:r>
      <w:r w:rsidRPr="00416F07">
        <w:rPr>
          <w:color w:val="000000"/>
          <w:sz w:val="22"/>
          <w:szCs w:val="22"/>
        </w:rPr>
        <w:t>ческие.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pacing w:val="-20"/>
          <w:sz w:val="22"/>
          <w:szCs w:val="22"/>
        </w:rPr>
        <w:t>/.</w:t>
      </w:r>
      <w:r w:rsidRPr="00416F07">
        <w:rPr>
          <w:color w:val="000000"/>
          <w:sz w:val="22"/>
          <w:szCs w:val="22"/>
        </w:rPr>
        <w:t xml:space="preserve"> </w:t>
      </w:r>
      <w:r w:rsidRPr="00416F07">
        <w:rPr>
          <w:b/>
          <w:bCs/>
          <w:i/>
          <w:iCs/>
          <w:color w:val="000000"/>
          <w:sz w:val="22"/>
          <w:szCs w:val="22"/>
        </w:rPr>
        <w:t>Работа по тексту стихотворения «Капитаны»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 xml:space="preserve"> Выразительное чтение стихотворения учителем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 xml:space="preserve"> Лексическая (словарная) работа по тексту стихотворения  Анализ текста</w:t>
      </w:r>
    </w:p>
    <w:p w:rsidR="004C02A0" w:rsidRPr="00416F07" w:rsidRDefault="004C02A0" w:rsidP="004C02A0">
      <w:pPr>
        <w:rPr>
          <w:sz w:val="22"/>
          <w:szCs w:val="22"/>
        </w:rPr>
      </w:pPr>
      <w:r w:rsidRPr="00416F07">
        <w:rPr>
          <w:color w:val="000000"/>
          <w:sz w:val="22"/>
          <w:szCs w:val="22"/>
        </w:rPr>
        <w:t>Вопросно-ответная беседа:</w:t>
      </w:r>
      <w:r w:rsidRPr="00416F07">
        <w:rPr>
          <w:sz w:val="22"/>
          <w:szCs w:val="22"/>
        </w:rPr>
        <w:t xml:space="preserve"> </w:t>
      </w:r>
      <w:r w:rsidRPr="00416F07">
        <w:rPr>
          <w:color w:val="000000"/>
          <w:sz w:val="22"/>
          <w:szCs w:val="22"/>
        </w:rPr>
        <w:t>Относится ли это стихотворение к романтическим произведе</w:t>
      </w:r>
      <w:r w:rsidRPr="00416F07">
        <w:rPr>
          <w:color w:val="000000"/>
          <w:sz w:val="22"/>
          <w:szCs w:val="22"/>
        </w:rPr>
        <w:softHyphen/>
        <w:t>ниям?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Чем привлекают поэта герои этого стихотворения? Какими вы представляете капитанов?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Какими словами описывает своих героев автор? </w:t>
      </w:r>
      <w:r w:rsidRPr="00416F07">
        <w:rPr>
          <w:b/>
          <w:bCs/>
          <w:color w:val="000000"/>
          <w:sz w:val="22"/>
          <w:szCs w:val="22"/>
        </w:rPr>
        <w:t>Устное рисование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Опишите, какими вы видите героев этого стихотворения - ка</w:t>
      </w:r>
      <w:r w:rsidRPr="00416F07">
        <w:rPr>
          <w:color w:val="000000"/>
          <w:sz w:val="22"/>
          <w:szCs w:val="22"/>
        </w:rPr>
        <w:softHyphen/>
        <w:t>питанов.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Какие слова, какие эпитеты можно использовать, когда вы описываете внешность и характер капитанов?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t xml:space="preserve"> Выразительное чтение стихотворения учащимися</w:t>
      </w:r>
    </w:p>
    <w:p w:rsidR="004C02A0" w:rsidRPr="00416F07" w:rsidRDefault="004C02A0" w:rsidP="004C02A0">
      <w:pPr>
        <w:rPr>
          <w:b/>
          <w:bCs/>
          <w:color w:val="000000"/>
          <w:sz w:val="22"/>
          <w:szCs w:val="22"/>
        </w:rPr>
      </w:pPr>
      <w:r w:rsidRPr="00416F07">
        <w:rPr>
          <w:b/>
          <w:bCs/>
          <w:color w:val="000000"/>
          <w:sz w:val="22"/>
          <w:szCs w:val="22"/>
        </w:rPr>
        <w:lastRenderedPageBreak/>
        <w:t xml:space="preserve"> Игра «Найди ответ». </w:t>
      </w:r>
      <w:r w:rsidRPr="00416F07">
        <w:rPr>
          <w:color w:val="000000"/>
          <w:sz w:val="22"/>
          <w:szCs w:val="22"/>
        </w:rPr>
        <w:t>(Одна из разновидностей литературно</w:t>
      </w:r>
      <w:r w:rsidRPr="00416F07">
        <w:rPr>
          <w:color w:val="000000"/>
          <w:sz w:val="22"/>
          <w:szCs w:val="22"/>
        </w:rPr>
        <w:softHyphen/>
        <w:t>го диктанта).Николай Гумилев родился ... (в 1886 г. в городе Кронштадте)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Он учился ... (в Царскосельской гимназии, потом в Петербург</w:t>
      </w:r>
      <w:r w:rsidRPr="00416F07">
        <w:rPr>
          <w:color w:val="000000"/>
          <w:sz w:val="22"/>
          <w:szCs w:val="22"/>
        </w:rPr>
        <w:softHyphen/>
        <w:t>ском университете)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color w:val="000000"/>
          <w:sz w:val="22"/>
          <w:szCs w:val="22"/>
        </w:rPr>
        <w:t xml:space="preserve"> Гумилев много путешествовал. Он был ... (в Египте, Судане, Африке)  Николай Гумилев погиб ... (в 1921 году)</w:t>
      </w:r>
    </w:p>
    <w:p w:rsidR="004C02A0" w:rsidRPr="00416F07" w:rsidRDefault="004C02A0" w:rsidP="004C02A0">
      <w:pPr>
        <w:rPr>
          <w:b/>
          <w:bCs/>
          <w:i/>
          <w:iCs/>
          <w:color w:val="000000"/>
          <w:sz w:val="22"/>
          <w:szCs w:val="22"/>
        </w:rPr>
      </w:pPr>
      <w:r w:rsidRPr="00416F07">
        <w:rPr>
          <w:b/>
          <w:bCs/>
          <w:i/>
          <w:iCs/>
          <w:color w:val="000000"/>
          <w:sz w:val="22"/>
          <w:szCs w:val="22"/>
        </w:rPr>
        <w:t xml:space="preserve"> Итоги урока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  <w:r w:rsidRPr="00416F07">
        <w:rPr>
          <w:b/>
          <w:bCs/>
          <w:i/>
          <w:iCs/>
          <w:color w:val="000000"/>
          <w:sz w:val="22"/>
          <w:szCs w:val="22"/>
        </w:rPr>
        <w:t xml:space="preserve">  Задание на дом.</w:t>
      </w:r>
      <w:r w:rsidRPr="00416F07">
        <w:rPr>
          <w:color w:val="000000"/>
          <w:sz w:val="22"/>
          <w:szCs w:val="22"/>
        </w:rPr>
        <w:t xml:space="preserve"> Выразительное чтение стихотворения «Ка</w:t>
      </w:r>
      <w:r w:rsidRPr="00416F07">
        <w:rPr>
          <w:color w:val="000000"/>
          <w:sz w:val="22"/>
          <w:szCs w:val="22"/>
        </w:rPr>
        <w:softHyphen/>
        <w:t>питаны».</w:t>
      </w:r>
    </w:p>
    <w:p w:rsidR="004C02A0" w:rsidRPr="00416F07" w:rsidRDefault="004C02A0" w:rsidP="004C02A0">
      <w:pPr>
        <w:rPr>
          <w:color w:val="000000"/>
          <w:sz w:val="22"/>
          <w:szCs w:val="22"/>
        </w:rPr>
      </w:pPr>
    </w:p>
    <w:p w:rsidR="004C02A0" w:rsidRPr="00140DD7" w:rsidRDefault="004C02A0" w:rsidP="004C02A0">
      <w:r w:rsidRPr="00E706D0">
        <w:rPr>
          <w:rFonts w:ascii="Arial" w:hAnsi="Arial" w:cs="Arial"/>
          <w:b/>
          <w:bCs/>
          <w:color w:val="000000"/>
          <w:spacing w:val="40"/>
        </w:rPr>
        <w:t xml:space="preserve"> 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val="uz-Cyrl-UZ" w:eastAsia="ru-RU"/>
        </w:rPr>
      </w:pPr>
      <w:r w:rsidRPr="00416F07">
        <w:rPr>
          <w:rFonts w:ascii="Times New Roman" w:hAnsi="Times New Roman" w:cs="Times New Roman"/>
          <w:b/>
          <w:spacing w:val="40"/>
          <w:lang w:val="uz-Cyrl-UZ" w:eastAsia="ru-RU"/>
        </w:rPr>
        <w:t xml:space="preserve">Дата урока                             8 класс 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416F07">
        <w:rPr>
          <w:rFonts w:ascii="Times New Roman" w:hAnsi="Times New Roman" w:cs="Times New Roman"/>
          <w:b/>
          <w:spacing w:val="40"/>
          <w:lang w:eastAsia="ru-RU"/>
        </w:rPr>
        <w:t>Тема:</w:t>
      </w:r>
      <w:r w:rsidRPr="00416F07">
        <w:rPr>
          <w:rFonts w:ascii="Times New Roman" w:hAnsi="Times New Roman" w:cs="Times New Roman"/>
          <w:b/>
          <w:lang w:eastAsia="ru-RU"/>
        </w:rPr>
        <w:t xml:space="preserve"> Как указать на способ совершения действия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1252"/>
        <w:gridCol w:w="616"/>
        <w:gridCol w:w="400"/>
        <w:gridCol w:w="431"/>
        <w:gridCol w:w="5953"/>
        <w:gridCol w:w="142"/>
      </w:tblGrid>
      <w:tr w:rsidR="004C02A0" w:rsidRPr="00416F07" w:rsidTr="00DD7BD9">
        <w:trPr>
          <w:gridAfter w:val="1"/>
          <w:wAfter w:w="142" w:type="dxa"/>
          <w:trHeight w:hRule="exact" w:val="367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Образовательная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Дать представление об обстоятельстве образа действия.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545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Развивающая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Выработать умение правильно использовать в речи изученные конструкции.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281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Воспитательная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Воспитывать любви к спорту'.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85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]. Подготовить к активному восприятию новых сведений об обстоятельствах образа действия.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Задачи 2. Конструировать предложения.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3. Обогащать словарь учащихся.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28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F07">
              <w:rPr>
                <w:rFonts w:ascii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                                                                                        </w:t>
            </w:r>
            <w:r w:rsidRPr="00416F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338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Метод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Объяснительно-иллюстративный.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647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Аудирование, говорение, чтение, пись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мо (индивидуальная работа, работа в парах, коллективная учебная деятель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ность).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443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 xml:space="preserve">технология г и организация 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Мультимедийная учебная презентация.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549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Комментированное письмо, сравни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тельный анализ конструкций предло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жений в русском и узбекском языках.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430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Вопросно-ответная беседа, контроль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ное списывание, тестирование.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342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1-5 баллов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342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i/>
                <w:iCs/>
                <w:lang w:eastAsia="ru-RU"/>
              </w:rPr>
              <w:t>у</w:t>
            </w:r>
            <w:r w:rsidRPr="00416F07">
              <w:rPr>
                <w:rFonts w:ascii="Times New Roman" w:hAnsi="Times New Roman" w:cs="Times New Roman"/>
                <w:lang w:eastAsia="ru-RU"/>
              </w:rPr>
              <w:t>ченик</w:t>
            </w:r>
          </w:p>
        </w:tc>
      </w:tr>
      <w:tr w:rsidR="004C02A0" w:rsidRPr="00416F07" w:rsidTr="00DD7BD9">
        <w:trPr>
          <w:gridAfter w:val="1"/>
          <w:wAfter w:w="142" w:type="dxa"/>
          <w:trHeight w:hRule="exact" w:val="87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 xml:space="preserve">Ожидаемый </w:t>
            </w: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   </w:t>
            </w:r>
            <w:r w:rsidRPr="00416F07">
              <w:rPr>
                <w:rFonts w:ascii="Times New Roman" w:hAnsi="Times New Roman" w:cs="Times New Roman"/>
                <w:lang w:eastAsia="ru-RU"/>
              </w:rPr>
              <w:t>Реализовать цели и за- результа</w:t>
            </w: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т     </w:t>
            </w:r>
            <w:r w:rsidRPr="00416F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16F07">
              <w:rPr>
                <w:rFonts w:ascii="Times New Roman" w:hAnsi="Times New Roman" w:cs="Times New Roman"/>
                <w:vertAlign w:val="superscript"/>
                <w:lang w:eastAsia="ru-RU"/>
              </w:rPr>
              <w:t>дачи</w:t>
            </w:r>
            <w:r w:rsidRPr="00416F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  <w:r w:rsidRPr="00416F07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урока в полном   объёме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Видеть структуру пред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ложения и определять вид обстоятельства образа дей</w:t>
            </w:r>
            <w:r w:rsidRPr="00416F07">
              <w:rPr>
                <w:rFonts w:ascii="Times New Roman" w:hAnsi="Times New Roman" w:cs="Times New Roman"/>
                <w:lang w:eastAsia="ru-RU"/>
              </w:rPr>
              <w:softHyphen/>
              <w:t>ствия.</w:t>
            </w:r>
          </w:p>
        </w:tc>
      </w:tr>
      <w:tr w:rsidR="004C02A0" w:rsidRPr="00416F07" w:rsidTr="00DD7BD9">
        <w:trPr>
          <w:trHeight w:hRule="exact" w:val="41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Перспектива</w:t>
            </w:r>
          </w:p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val="uz-Cyrl-UZ" w:eastAsia="ru-RU"/>
              </w:rPr>
            </w:pPr>
            <w:r w:rsidRPr="00416F07">
              <w:rPr>
                <w:rFonts w:ascii="Times New Roman" w:hAnsi="Times New Roman" w:cs="Times New Roman"/>
                <w:lang w:val="uz-Cyrl-UZ"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Ученик</w:t>
            </w:r>
          </w:p>
        </w:tc>
      </w:tr>
      <w:tr w:rsidR="004C02A0" w:rsidRPr="00416F07" w:rsidTr="00DD7BD9">
        <w:trPr>
          <w:trHeight w:hRule="exact" w:val="93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Подбирать языковой материал с учетом дифференциации.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A0" w:rsidRPr="00416F07" w:rsidRDefault="004C02A0" w:rsidP="00DD7B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6F07">
              <w:rPr>
                <w:rFonts w:ascii="Times New Roman" w:hAnsi="Times New Roman" w:cs="Times New Roman"/>
                <w:lang w:eastAsia="ru-RU"/>
              </w:rPr>
              <w:t>Конструировать модели предложений по образцу.</w:t>
            </w:r>
          </w:p>
        </w:tc>
      </w:tr>
    </w:tbl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Словарь для активного усвоения: футбол, шахматы, бегун, прыгун, гонщик, пловец, стрелок, соревнование, Олимпийский ко</w:t>
      </w:r>
      <w:r w:rsidRPr="00416F07">
        <w:rPr>
          <w:rFonts w:ascii="Times New Roman" w:hAnsi="Times New Roman" w:cs="Times New Roman"/>
          <w:lang w:eastAsia="ru-RU"/>
        </w:rPr>
        <w:softHyphen/>
        <w:t>митет, Олимпийские игры.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416F07">
        <w:rPr>
          <w:rFonts w:ascii="Times New Roman" w:hAnsi="Times New Roman" w:cs="Times New Roman"/>
          <w:b/>
          <w:lang w:val="uz-Cyrl-UZ" w:eastAsia="ru-RU"/>
        </w:rPr>
        <w:t xml:space="preserve">                                                             </w:t>
      </w:r>
      <w:r w:rsidRPr="00416F07">
        <w:rPr>
          <w:rFonts w:ascii="Times New Roman" w:hAnsi="Times New Roman" w:cs="Times New Roman"/>
          <w:b/>
          <w:lang w:eastAsia="ru-RU"/>
        </w:rPr>
        <w:t>ХОД УРОКА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Организационный момент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Проверка домашнего задания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i/>
          <w:iCs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Объяснение нового материала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Всту</w:t>
      </w:r>
      <w:r>
        <w:rPr>
          <w:rFonts w:ascii="Times New Roman" w:hAnsi="Times New Roman" w:cs="Times New Roman"/>
          <w:b/>
          <w:lang w:eastAsia="ru-RU"/>
        </w:rPr>
        <w:t xml:space="preserve">пительное слово учителя </w:t>
      </w:r>
      <w:r w:rsidRPr="00416F07">
        <w:rPr>
          <w:rFonts w:ascii="Times New Roman" w:hAnsi="Times New Roman" w:cs="Times New Roman"/>
          <w:b/>
          <w:lang w:eastAsia="ru-RU"/>
        </w:rPr>
        <w:t>Работа с иллюстративным материалом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Предлагаются 3-4 сюжетные картинки ка спортивную тему (за</w:t>
      </w:r>
      <w:r w:rsidRPr="00416F07">
        <w:rPr>
          <w:rFonts w:ascii="Times New Roman" w:hAnsi="Times New Roman" w:cs="Times New Roman"/>
          <w:lang w:eastAsia="ru-RU"/>
        </w:rPr>
        <w:softHyphen/>
        <w:t>дание по группам).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Вопросно-ответная беседа</w:t>
      </w:r>
      <w:r>
        <w:rPr>
          <w:rFonts w:ascii="Times New Roman" w:hAnsi="Times New Roman" w:cs="Times New Roman"/>
          <w:lang w:eastAsia="ru-RU"/>
        </w:rPr>
        <w:t xml:space="preserve">: </w:t>
      </w:r>
      <w:r w:rsidRPr="00416F07">
        <w:rPr>
          <w:rFonts w:ascii="Times New Roman" w:hAnsi="Times New Roman" w:cs="Times New Roman"/>
          <w:lang w:eastAsia="ru-RU"/>
        </w:rPr>
        <w:t>Что изображено на вашей иллюстрации?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Какой это вид спорта?        </w:t>
      </w:r>
      <w:r w:rsidRPr="00416F07">
        <w:rPr>
          <w:rFonts w:ascii="Times New Roman" w:hAnsi="Times New Roman" w:cs="Times New Roman"/>
          <w:lang w:eastAsia="ru-RU"/>
        </w:rPr>
        <w:t>Какими качествами должен обладать этот спортсмен?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Работа по материалу учебника</w:t>
      </w:r>
      <w:r w:rsidRPr="00416F07">
        <w:rPr>
          <w:rFonts w:ascii="Times New Roman" w:hAnsi="Times New Roman" w:cs="Times New Roman"/>
          <w:lang w:eastAsia="ru-RU"/>
        </w:rPr>
        <w:t>. Упр. 85.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После прочтения предложений, постановки вопросов к выделен</w:t>
      </w:r>
      <w:r w:rsidRPr="00416F07">
        <w:rPr>
          <w:rFonts w:ascii="Times New Roman" w:hAnsi="Times New Roman" w:cs="Times New Roman"/>
          <w:lang w:eastAsia="ru-RU"/>
        </w:rPr>
        <w:softHyphen/>
        <w:t>ным словам ученики находят обстоятельства образа действия.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Делается вывод: обстоятельства образа действия чаще всего вы</w:t>
      </w:r>
      <w:r w:rsidRPr="00416F07">
        <w:rPr>
          <w:rFonts w:ascii="Times New Roman" w:hAnsi="Times New Roman" w:cs="Times New Roman"/>
          <w:lang w:eastAsia="ru-RU"/>
        </w:rPr>
        <w:softHyphen/>
        <w:t>ражены наречиями.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Закрепление</w:t>
      </w:r>
    </w:p>
    <w:p w:rsidR="004C02A0" w:rsidRPr="004C02A0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Работа по учебнику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Упр. 86 позволяет не только сконструировать словосочетания и предложения, но и рассмотреть случаи, когда обстоятельство об</w:t>
      </w:r>
      <w:r w:rsidRPr="00416F07">
        <w:rPr>
          <w:rFonts w:ascii="Times New Roman" w:hAnsi="Times New Roman" w:cs="Times New Roman"/>
          <w:lang w:eastAsia="ru-RU"/>
        </w:rPr>
        <w:softHyphen/>
        <w:t>раза действия выражено существительным с предлогом и деепри</w:t>
      </w:r>
      <w:r w:rsidRPr="00416F07">
        <w:rPr>
          <w:rFonts w:ascii="Times New Roman" w:hAnsi="Times New Roman" w:cs="Times New Roman"/>
          <w:lang w:eastAsia="ru-RU"/>
        </w:rPr>
        <w:softHyphen/>
        <w:t>частием.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Письменное задание.</w:t>
      </w:r>
      <w:r w:rsidRPr="00416F07">
        <w:rPr>
          <w:rFonts w:ascii="Times New Roman" w:hAnsi="Times New Roman" w:cs="Times New Roman"/>
          <w:lang w:eastAsia="ru-RU"/>
        </w:rPr>
        <w:t xml:space="preserve"> Упр. 87.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Ученикам следует вспомнить грамматические признаки прила</w:t>
      </w:r>
      <w:r w:rsidRPr="00416F07">
        <w:rPr>
          <w:rFonts w:ascii="Times New Roman" w:hAnsi="Times New Roman" w:cs="Times New Roman"/>
          <w:lang w:eastAsia="ru-RU"/>
        </w:rPr>
        <w:softHyphen/>
        <w:t>гательного и наречия.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lastRenderedPageBreak/>
        <w:t xml:space="preserve">Устно можно предложить составить со словосочетанием </w:t>
      </w:r>
      <w:r w:rsidRPr="00416F07">
        <w:rPr>
          <w:rFonts w:ascii="Times New Roman" w:hAnsi="Times New Roman" w:cs="Times New Roman"/>
          <w:i/>
          <w:iCs/>
          <w:lang w:eastAsia="ru-RU"/>
        </w:rPr>
        <w:t>глаг. +нареч.</w:t>
      </w:r>
      <w:r w:rsidRPr="00416F07">
        <w:rPr>
          <w:rFonts w:ascii="Times New Roman" w:hAnsi="Times New Roman" w:cs="Times New Roman"/>
          <w:lang w:eastAsia="ru-RU"/>
        </w:rPr>
        <w:t xml:space="preserve"> 2-3 предложения на спортивную тему.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Комментированное письмо.</w:t>
      </w:r>
      <w:r w:rsidRPr="00416F07">
        <w:rPr>
          <w:rFonts w:ascii="Times New Roman" w:hAnsi="Times New Roman" w:cs="Times New Roman"/>
          <w:lang w:eastAsia="ru-RU"/>
        </w:rPr>
        <w:t xml:space="preserve"> (Упр. 88). Работу в сильном классе можно усложнить, включив дополнительно предложения с обстоятельствами других значений.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i/>
          <w:iCs/>
          <w:lang w:eastAsia="ru-RU"/>
        </w:rPr>
        <w:t>Например.</w:t>
      </w:r>
      <w:r w:rsidRPr="00416F07">
        <w:rPr>
          <w:rFonts w:ascii="Times New Roman" w:hAnsi="Times New Roman" w:cs="Times New Roman"/>
          <w:lang w:eastAsia="ru-RU"/>
        </w:rPr>
        <w:t xml:space="preserve"> Не оборачивайтесь назад, (обет, места) Здесь не шумите, (обет, места) Возьмите эти книги сейчас, (обет, времени) Завтра все идут на субботник, (обет, времени)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Работа со словом. «Запомни фразеологизмы».</w:t>
      </w:r>
      <w:r w:rsidRPr="00416F07">
        <w:rPr>
          <w:rFonts w:ascii="Times New Roman" w:hAnsi="Times New Roman" w:cs="Times New Roman"/>
          <w:lang w:eastAsia="ru-RU"/>
        </w:rPr>
        <w:t xml:space="preserve"> Упр. 89.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Учащимся следует показать, что значение обстоятельства образа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действия часто имеют фразеологизмы. Возможна работа по анало</w:t>
      </w:r>
      <w:r w:rsidRPr="00416F07">
        <w:rPr>
          <w:rFonts w:ascii="Times New Roman" w:hAnsi="Times New Roman" w:cs="Times New Roman"/>
          <w:lang w:eastAsia="ru-RU"/>
        </w:rPr>
        <w:softHyphen/>
        <w:t>гии с устойчивыми выражениями в узбекском языке.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Работа по связному тексту «Олимпийские игры».</w:t>
      </w:r>
      <w:r w:rsidRPr="00416F07">
        <w:rPr>
          <w:rFonts w:ascii="Times New Roman" w:hAnsi="Times New Roman" w:cs="Times New Roman"/>
          <w:lang w:eastAsia="ru-RU"/>
        </w:rPr>
        <w:t xml:space="preserve"> Упр. 90.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Если позволяет время урока, ученикам следует дать возмож</w:t>
      </w:r>
      <w:r w:rsidRPr="00416F07">
        <w:rPr>
          <w:rFonts w:ascii="Times New Roman" w:hAnsi="Times New Roman" w:cs="Times New Roman"/>
          <w:lang w:eastAsia="ru-RU"/>
        </w:rPr>
        <w:softHyphen/>
        <w:t xml:space="preserve">ность выписать словосочетания </w:t>
      </w:r>
      <w:r w:rsidRPr="00416F07">
        <w:rPr>
          <w:rFonts w:ascii="Times New Roman" w:hAnsi="Times New Roman" w:cs="Times New Roman"/>
          <w:i/>
          <w:iCs/>
          <w:lang w:eastAsia="ru-RU"/>
        </w:rPr>
        <w:t>г</w:t>
      </w:r>
      <w:r w:rsidRPr="00416F07">
        <w:rPr>
          <w:rFonts w:ascii="Times New Roman" w:hAnsi="Times New Roman" w:cs="Times New Roman"/>
          <w:i/>
          <w:iCs/>
          <w:lang w:val="uz-Cyrl-UZ" w:eastAsia="ru-RU"/>
        </w:rPr>
        <w:t>ла</w:t>
      </w:r>
      <w:r w:rsidRPr="00416F07">
        <w:rPr>
          <w:rFonts w:ascii="Times New Roman" w:hAnsi="Times New Roman" w:cs="Times New Roman"/>
          <w:i/>
          <w:iCs/>
          <w:lang w:eastAsia="ru-RU"/>
        </w:rPr>
        <w:t>+. +наречие.</w:t>
      </w:r>
      <w:r w:rsidRPr="00416F07">
        <w:rPr>
          <w:rFonts w:ascii="Times New Roman" w:hAnsi="Times New Roman" w:cs="Times New Roman"/>
          <w:lang w:eastAsia="ru-RU"/>
        </w:rPr>
        <w:t xml:space="preserve"> Провести работу по попутному повторению этих частей речи, их грамматических кате</w:t>
      </w:r>
      <w:r w:rsidRPr="00416F07">
        <w:rPr>
          <w:rFonts w:ascii="Times New Roman" w:hAnsi="Times New Roman" w:cs="Times New Roman"/>
          <w:lang w:eastAsia="ru-RU"/>
        </w:rPr>
        <w:softHyphen/>
        <w:t>горий.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Ответы на вопросы к тексту</w:t>
      </w:r>
      <w:r w:rsidRPr="00416F07">
        <w:rPr>
          <w:rFonts w:ascii="Times New Roman" w:hAnsi="Times New Roman" w:cs="Times New Roman"/>
          <w:lang w:eastAsia="ru-RU"/>
        </w:rPr>
        <w:t>. Упр. 91.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После ответов учащихся можно предложить несколько тем для высказывания: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Каковы достижения спортсменов Узбекистана сегодня? (фут</w:t>
      </w:r>
      <w:r w:rsidRPr="00416F07">
        <w:rPr>
          <w:rFonts w:ascii="Times New Roman" w:hAnsi="Times New Roman" w:cs="Times New Roman"/>
          <w:lang w:eastAsia="ru-RU"/>
        </w:rPr>
        <w:softHyphen/>
        <w:t>бол, кураш и т.д.)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Какова государственная политика в области спорта? (новые стадионы, спортивные комплексы, работа с молодежью и т.д.)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lang w:eastAsia="ru-RU"/>
        </w:rPr>
        <w:t>Найдите в сети Интернет информацию по теме «Спортсмены независимого Узбекистана на олимпиадах» (в какие годы и в каких видах спорта принимали участие наши спортсмены).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lang w:eastAsia="ru-RU"/>
        </w:rPr>
      </w:pPr>
      <w:r w:rsidRPr="00416F07">
        <w:rPr>
          <w:rFonts w:ascii="Times New Roman" w:hAnsi="Times New Roman" w:cs="Times New Roman"/>
          <w:b/>
          <w:lang w:eastAsia="ru-RU"/>
        </w:rPr>
        <w:t>Работа в парах. Упр. 92.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i/>
          <w:iCs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Итоги урока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lang w:eastAsia="ru-RU"/>
        </w:rPr>
      </w:pPr>
      <w:r w:rsidRPr="00416F07">
        <w:rPr>
          <w:rFonts w:ascii="Times New Roman" w:hAnsi="Times New Roman" w:cs="Times New Roman"/>
          <w:b/>
          <w:i/>
          <w:iCs/>
          <w:lang w:eastAsia="ru-RU"/>
        </w:rPr>
        <w:t>Задание на дом</w:t>
      </w:r>
      <w:r w:rsidRPr="00416F07">
        <w:rPr>
          <w:rFonts w:ascii="Times New Roman" w:hAnsi="Times New Roman" w:cs="Times New Roman"/>
          <w:i/>
          <w:iCs/>
          <w:lang w:eastAsia="ru-RU"/>
        </w:rPr>
        <w:t>.</w:t>
      </w:r>
      <w:r w:rsidRPr="00416F07">
        <w:rPr>
          <w:rFonts w:ascii="Times New Roman" w:hAnsi="Times New Roman" w:cs="Times New Roman"/>
          <w:lang w:eastAsia="ru-RU"/>
        </w:rPr>
        <w:t xml:space="preserve"> Упр. 93.</w:t>
      </w:r>
    </w:p>
    <w:p w:rsidR="004C02A0" w:rsidRPr="00C10F02" w:rsidRDefault="004C02A0" w:rsidP="004C02A0">
      <w:pPr>
        <w:pStyle w:val="a4"/>
        <w:rPr>
          <w:rStyle w:val="a7"/>
          <w:i w:val="0"/>
          <w:iCs w:val="0"/>
        </w:rPr>
      </w:pPr>
      <w:r>
        <w:rPr>
          <w:b/>
        </w:rPr>
        <w:t xml:space="preserve">                     </w:t>
      </w:r>
      <w:r w:rsidRPr="00DD1E19">
        <w:rPr>
          <w:b/>
        </w:rPr>
        <w:t xml:space="preserve">     </w:t>
      </w:r>
      <w:r>
        <w:rPr>
          <w:b/>
        </w:rPr>
        <w:t xml:space="preserve">                   </w:t>
      </w:r>
    </w:p>
    <w:p w:rsidR="004C02A0" w:rsidRPr="00416F07" w:rsidRDefault="004C02A0" w:rsidP="004C02A0">
      <w:pPr>
        <w:rPr>
          <w:rStyle w:val="a7"/>
          <w:b/>
          <w:sz w:val="22"/>
          <w:szCs w:val="22"/>
        </w:rPr>
      </w:pPr>
      <w:r w:rsidRPr="00416F07">
        <w:rPr>
          <w:rStyle w:val="a7"/>
          <w:b/>
          <w:sz w:val="22"/>
          <w:szCs w:val="22"/>
        </w:rPr>
        <w:t>Дата урока:__________________                      8 «АБ»   класс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b/>
          <w:i/>
        </w:rPr>
      </w:pPr>
      <w:r w:rsidRPr="00416F07">
        <w:rPr>
          <w:rStyle w:val="a7"/>
          <w:b/>
        </w:rPr>
        <w:t xml:space="preserve">   </w:t>
      </w:r>
      <w:r w:rsidRPr="00416F07">
        <w:rPr>
          <w:rStyle w:val="a7"/>
          <w:b/>
          <w:lang w:val="uz-Cyrl-UZ"/>
        </w:rPr>
        <w:t xml:space="preserve">             </w:t>
      </w:r>
      <w:r w:rsidRPr="00416F07">
        <w:rPr>
          <w:rStyle w:val="a7"/>
          <w:b/>
        </w:rPr>
        <w:t>Тема урока</w:t>
      </w:r>
      <w:r w:rsidRPr="00416F07">
        <w:rPr>
          <w:rStyle w:val="a7"/>
        </w:rPr>
        <w:t xml:space="preserve">: </w:t>
      </w:r>
      <w:r w:rsidRPr="00416F07">
        <w:rPr>
          <w:rFonts w:ascii="Times New Roman" w:hAnsi="Times New Roman" w:cs="Times New Roman"/>
          <w:b/>
          <w:i/>
        </w:rPr>
        <w:t>Контрольная работа №4     Вид работы: Аудирование</w:t>
      </w:r>
    </w:p>
    <w:p w:rsidR="004C02A0" w:rsidRPr="00416F07" w:rsidRDefault="004C02A0" w:rsidP="004C02A0">
      <w:pPr>
        <w:ind w:left="-426"/>
        <w:rPr>
          <w:rStyle w:val="a7"/>
          <w:b/>
          <w:sz w:val="22"/>
          <w:szCs w:val="22"/>
        </w:rPr>
      </w:pPr>
      <w:r>
        <w:rPr>
          <w:rStyle w:val="a7"/>
          <w:b/>
          <w:sz w:val="22"/>
          <w:szCs w:val="22"/>
        </w:rPr>
        <w:t xml:space="preserve">          </w:t>
      </w:r>
      <w:r w:rsidRPr="00416F07">
        <w:rPr>
          <w:rStyle w:val="a7"/>
          <w:b/>
          <w:sz w:val="22"/>
          <w:szCs w:val="22"/>
        </w:rPr>
        <w:t>Цель урока</w:t>
      </w:r>
      <w:r w:rsidRPr="00416F07">
        <w:rPr>
          <w:rStyle w:val="a7"/>
          <w:sz w:val="22"/>
          <w:szCs w:val="22"/>
        </w:rPr>
        <w:t xml:space="preserve"> </w:t>
      </w:r>
      <w:r w:rsidRPr="00416F07">
        <w:rPr>
          <w:rStyle w:val="a7"/>
          <w:b/>
          <w:sz w:val="22"/>
          <w:szCs w:val="22"/>
        </w:rPr>
        <w:t xml:space="preserve">: </w:t>
      </w:r>
      <w:r w:rsidRPr="00416F07">
        <w:rPr>
          <w:rStyle w:val="a7"/>
          <w:b/>
          <w:sz w:val="22"/>
          <w:szCs w:val="22"/>
          <w:lang w:val="en-US"/>
        </w:rPr>
        <w:t>A</w:t>
      </w:r>
      <w:r w:rsidRPr="00416F07">
        <w:rPr>
          <w:rStyle w:val="a7"/>
          <w:b/>
          <w:sz w:val="22"/>
          <w:szCs w:val="22"/>
        </w:rPr>
        <w:t>)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  <w:r w:rsidRPr="00416F07">
        <w:rPr>
          <w:rStyle w:val="a7"/>
          <w:b/>
          <w:sz w:val="22"/>
          <w:szCs w:val="22"/>
        </w:rPr>
        <w:t xml:space="preserve"> образовательная</w:t>
      </w:r>
      <w:r w:rsidRPr="00416F07">
        <w:rPr>
          <w:rStyle w:val="a7"/>
          <w:sz w:val="22"/>
          <w:szCs w:val="22"/>
        </w:rPr>
        <w:t xml:space="preserve">: ознакомить учащихся с идейным содержанием </w:t>
      </w:r>
    </w:p>
    <w:p w:rsidR="004C02A0" w:rsidRPr="00416F07" w:rsidRDefault="004C02A0" w:rsidP="004C02A0">
      <w:pPr>
        <w:rPr>
          <w:rStyle w:val="a7"/>
          <w:sz w:val="22"/>
          <w:szCs w:val="22"/>
        </w:rPr>
      </w:pPr>
      <w:r w:rsidRPr="00416F07">
        <w:rPr>
          <w:rStyle w:val="a7"/>
          <w:sz w:val="22"/>
          <w:szCs w:val="22"/>
        </w:rPr>
        <w:t>темы,</w:t>
      </w:r>
      <w:r w:rsidRPr="00416F07">
        <w:rPr>
          <w:sz w:val="22"/>
          <w:szCs w:val="22"/>
        </w:rPr>
        <w:t xml:space="preserve"> </w:t>
      </w:r>
      <w:r w:rsidRPr="00416F07">
        <w:rPr>
          <w:i/>
          <w:sz w:val="22"/>
          <w:szCs w:val="22"/>
        </w:rPr>
        <w:t>Проверить навыки подробного воспроизведения содержания прослушанного текста, умения составления монологического высказывания на основе содержания текста</w:t>
      </w:r>
      <w:r w:rsidRPr="00416F07">
        <w:rPr>
          <w:rStyle w:val="a7"/>
          <w:sz w:val="22"/>
          <w:szCs w:val="22"/>
        </w:rPr>
        <w:t xml:space="preserve"> </w:t>
      </w:r>
    </w:p>
    <w:p w:rsidR="004C02A0" w:rsidRPr="00416F07" w:rsidRDefault="004C02A0" w:rsidP="004C02A0">
      <w:pPr>
        <w:ind w:left="-426"/>
        <w:rPr>
          <w:rStyle w:val="a7"/>
          <w:sz w:val="22"/>
          <w:szCs w:val="22"/>
        </w:rPr>
      </w:pPr>
      <w:r w:rsidRPr="00416F07">
        <w:rPr>
          <w:rStyle w:val="a7"/>
          <w:sz w:val="22"/>
          <w:szCs w:val="22"/>
        </w:rPr>
        <w:t xml:space="preserve">              </w:t>
      </w:r>
      <w:r w:rsidRPr="00416F07">
        <w:rPr>
          <w:rStyle w:val="a7"/>
          <w:b/>
          <w:sz w:val="22"/>
          <w:szCs w:val="22"/>
        </w:rPr>
        <w:t>Б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  <w:r w:rsidRPr="00416F07">
        <w:rPr>
          <w:rStyle w:val="a7"/>
          <w:b/>
          <w:sz w:val="22"/>
          <w:szCs w:val="22"/>
        </w:rPr>
        <w:t>)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  <w:r w:rsidRPr="00416F07">
        <w:rPr>
          <w:rStyle w:val="a7"/>
          <w:b/>
          <w:sz w:val="22"/>
          <w:szCs w:val="22"/>
        </w:rPr>
        <w:t>воспитательная</w:t>
      </w:r>
      <w:r w:rsidRPr="00416F07">
        <w:rPr>
          <w:rStyle w:val="a7"/>
          <w:sz w:val="22"/>
          <w:szCs w:val="22"/>
        </w:rPr>
        <w:t>: воспитывать чувство любви к изучению русского языка,</w:t>
      </w:r>
      <w:r w:rsidRPr="00416F07">
        <w:rPr>
          <w:rStyle w:val="a7"/>
          <w:sz w:val="22"/>
          <w:szCs w:val="22"/>
          <w:lang w:val="uz-Cyrl-UZ"/>
        </w:rPr>
        <w:t xml:space="preserve"> </w:t>
      </w:r>
      <w:r w:rsidRPr="00416F07">
        <w:rPr>
          <w:rStyle w:val="a7"/>
          <w:sz w:val="22"/>
          <w:szCs w:val="22"/>
        </w:rPr>
        <w:t>_________</w:t>
      </w:r>
    </w:p>
    <w:p w:rsidR="004C02A0" w:rsidRPr="00416F07" w:rsidRDefault="004C02A0" w:rsidP="004C02A0">
      <w:pPr>
        <w:rPr>
          <w:rStyle w:val="a7"/>
          <w:sz w:val="22"/>
          <w:szCs w:val="22"/>
        </w:rPr>
      </w:pPr>
      <w:r w:rsidRPr="00416F07">
        <w:rPr>
          <w:rStyle w:val="a7"/>
          <w:sz w:val="22"/>
          <w:szCs w:val="22"/>
        </w:rPr>
        <w:t xml:space="preserve">             </w:t>
      </w:r>
      <w:r w:rsidRPr="00416F07">
        <w:rPr>
          <w:rStyle w:val="a7"/>
          <w:b/>
          <w:sz w:val="22"/>
          <w:szCs w:val="22"/>
        </w:rPr>
        <w:t>В)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  <w:r w:rsidRPr="00416F07">
        <w:rPr>
          <w:rStyle w:val="a7"/>
          <w:b/>
          <w:sz w:val="22"/>
          <w:szCs w:val="22"/>
        </w:rPr>
        <w:t>развивающая</w:t>
      </w:r>
      <w:r w:rsidRPr="00416F07">
        <w:rPr>
          <w:rStyle w:val="a7"/>
          <w:sz w:val="22"/>
          <w:szCs w:val="22"/>
        </w:rPr>
        <w:t>: развивать речь учащихся, обогащать словарный запас учеников__</w:t>
      </w:r>
    </w:p>
    <w:p w:rsidR="004C02A0" w:rsidRPr="00416F07" w:rsidRDefault="004C02A0" w:rsidP="004C02A0">
      <w:pPr>
        <w:shd w:val="clear" w:color="auto" w:fill="FFFFFF"/>
        <w:spacing w:before="86" w:line="254" w:lineRule="exact"/>
        <w:ind w:right="158"/>
        <w:jc w:val="both"/>
        <w:rPr>
          <w:rStyle w:val="a7"/>
          <w:b/>
          <w:i w:val="0"/>
          <w:sz w:val="22"/>
          <w:szCs w:val="22"/>
        </w:rPr>
      </w:pPr>
      <w:r w:rsidRPr="00416F07">
        <w:rPr>
          <w:rStyle w:val="a7"/>
          <w:sz w:val="22"/>
          <w:szCs w:val="22"/>
        </w:rPr>
        <w:t xml:space="preserve">    </w:t>
      </w:r>
      <w:r w:rsidRPr="00416F07">
        <w:rPr>
          <w:rStyle w:val="a7"/>
          <w:b/>
          <w:sz w:val="22"/>
          <w:szCs w:val="22"/>
        </w:rPr>
        <w:t>Оборудование :</w:t>
      </w:r>
      <w:r w:rsidRPr="00416F07">
        <w:rPr>
          <w:rStyle w:val="a7"/>
          <w:sz w:val="22"/>
          <w:szCs w:val="22"/>
        </w:rPr>
        <w:t xml:space="preserve">учебник, </w:t>
      </w:r>
      <w:r w:rsidRPr="00416F07">
        <w:rPr>
          <w:rStyle w:val="a7"/>
          <w:sz w:val="22"/>
          <w:szCs w:val="22"/>
          <w:lang w:val="uz-Cyrl-UZ"/>
        </w:rPr>
        <w:t>слайд</w:t>
      </w:r>
      <w:r w:rsidRPr="00416F07">
        <w:rPr>
          <w:rStyle w:val="a7"/>
          <w:sz w:val="22"/>
          <w:szCs w:val="22"/>
        </w:rPr>
        <w:t>ы, карточки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</w:p>
    <w:p w:rsidR="004C02A0" w:rsidRPr="00416F07" w:rsidRDefault="004C02A0" w:rsidP="004C02A0">
      <w:pPr>
        <w:rPr>
          <w:rStyle w:val="a7"/>
          <w:sz w:val="22"/>
          <w:szCs w:val="22"/>
          <w:lang w:val="uz-Cyrl-UZ"/>
        </w:rPr>
      </w:pPr>
      <w:r w:rsidRPr="00416F07">
        <w:rPr>
          <w:rStyle w:val="a7"/>
          <w:sz w:val="22"/>
          <w:szCs w:val="22"/>
        </w:rPr>
        <w:t xml:space="preserve">      </w:t>
      </w:r>
      <w:r w:rsidRPr="00416F07">
        <w:rPr>
          <w:rStyle w:val="a7"/>
          <w:b/>
          <w:sz w:val="22"/>
          <w:szCs w:val="22"/>
        </w:rPr>
        <w:t>Тип урока</w:t>
      </w:r>
      <w:r w:rsidRPr="00416F07">
        <w:rPr>
          <w:rStyle w:val="a7"/>
          <w:sz w:val="22"/>
          <w:szCs w:val="22"/>
        </w:rPr>
        <w:t xml:space="preserve">: </w:t>
      </w:r>
      <w:r w:rsidRPr="00416F07">
        <w:rPr>
          <w:rStyle w:val="a7"/>
          <w:sz w:val="22"/>
          <w:szCs w:val="22"/>
          <w:lang w:val="uz-Cyrl-UZ"/>
        </w:rPr>
        <w:t xml:space="preserve">     ------------------------------------------------------------------------------------</w:t>
      </w:r>
    </w:p>
    <w:p w:rsidR="004C02A0" w:rsidRPr="00416F07" w:rsidRDefault="004C02A0" w:rsidP="004C02A0">
      <w:pPr>
        <w:rPr>
          <w:rStyle w:val="a7"/>
          <w:sz w:val="22"/>
          <w:szCs w:val="22"/>
          <w:lang w:val="uz-Cyrl-UZ"/>
        </w:rPr>
      </w:pPr>
      <w:r w:rsidRPr="00416F07">
        <w:rPr>
          <w:rStyle w:val="a7"/>
          <w:sz w:val="22"/>
          <w:szCs w:val="22"/>
        </w:rPr>
        <w:t xml:space="preserve">     </w:t>
      </w:r>
      <w:r w:rsidRPr="00416F07">
        <w:rPr>
          <w:rStyle w:val="a7"/>
          <w:b/>
          <w:sz w:val="22"/>
          <w:szCs w:val="22"/>
        </w:rPr>
        <w:t>Метод  урока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  <w:r w:rsidRPr="00416F07">
        <w:rPr>
          <w:rStyle w:val="a7"/>
          <w:sz w:val="22"/>
          <w:szCs w:val="22"/>
          <w:lang w:val="uz-Cyrl-UZ"/>
        </w:rPr>
        <w:t>----------------------------------------------------------------------------------</w:t>
      </w:r>
    </w:p>
    <w:p w:rsidR="004C02A0" w:rsidRPr="00416F07" w:rsidRDefault="004C02A0" w:rsidP="004C02A0">
      <w:pPr>
        <w:rPr>
          <w:rStyle w:val="a7"/>
          <w:b/>
          <w:sz w:val="22"/>
          <w:szCs w:val="22"/>
        </w:rPr>
      </w:pPr>
      <w:r w:rsidRPr="00416F07">
        <w:rPr>
          <w:rStyle w:val="a7"/>
          <w:sz w:val="22"/>
          <w:szCs w:val="22"/>
        </w:rPr>
        <w:t xml:space="preserve">                                                     </w:t>
      </w:r>
      <w:r w:rsidRPr="00416F07">
        <w:rPr>
          <w:rStyle w:val="a7"/>
          <w:b/>
          <w:sz w:val="22"/>
          <w:szCs w:val="22"/>
        </w:rPr>
        <w:t>Х О Д       У  Р  О  К А</w:t>
      </w:r>
    </w:p>
    <w:p w:rsidR="004C02A0" w:rsidRPr="00416F07" w:rsidRDefault="004C02A0" w:rsidP="004C02A0">
      <w:pPr>
        <w:rPr>
          <w:rStyle w:val="a7"/>
          <w:sz w:val="22"/>
          <w:szCs w:val="22"/>
          <w:lang w:val="uz-Cyrl-UZ"/>
        </w:rPr>
      </w:pPr>
      <w:r w:rsidRPr="00416F07">
        <w:rPr>
          <w:rStyle w:val="a7"/>
          <w:b/>
          <w:sz w:val="22"/>
          <w:szCs w:val="22"/>
        </w:rPr>
        <w:t xml:space="preserve">  </w:t>
      </w:r>
      <w:r w:rsidRPr="00416F07">
        <w:rPr>
          <w:rStyle w:val="a7"/>
          <w:b/>
          <w:sz w:val="22"/>
          <w:szCs w:val="22"/>
          <w:lang w:val="uz-Latn-UZ"/>
        </w:rPr>
        <w:t>I.</w:t>
      </w:r>
      <w:r w:rsidRPr="00416F07">
        <w:rPr>
          <w:rStyle w:val="a7"/>
          <w:b/>
          <w:sz w:val="22"/>
          <w:szCs w:val="22"/>
        </w:rPr>
        <w:t xml:space="preserve">      Организационный  момент</w:t>
      </w:r>
      <w:r w:rsidRPr="00416F07">
        <w:rPr>
          <w:rStyle w:val="a7"/>
          <w:sz w:val="22"/>
          <w:szCs w:val="22"/>
        </w:rPr>
        <w:t>: Проверка о  готовности учащихся к уроку</w:t>
      </w:r>
      <w:r>
        <w:rPr>
          <w:rStyle w:val="a7"/>
          <w:sz w:val="22"/>
          <w:szCs w:val="22"/>
          <w:lang w:val="uz-Cyrl-UZ"/>
        </w:rPr>
        <w:t xml:space="preserve">        </w:t>
      </w:r>
      <w:r w:rsidRPr="00416F07">
        <w:rPr>
          <w:rStyle w:val="a7"/>
          <w:sz w:val="22"/>
          <w:szCs w:val="22"/>
          <w:lang w:val="uz-Cyrl-UZ"/>
        </w:rPr>
        <w:t>Рапорт дежурного------</w:t>
      </w:r>
      <w:r>
        <w:rPr>
          <w:rStyle w:val="a7"/>
          <w:sz w:val="22"/>
          <w:szCs w:val="22"/>
          <w:lang w:val="uz-Cyrl-UZ"/>
        </w:rPr>
        <w:t xml:space="preserve"> </w:t>
      </w:r>
      <w:r w:rsidRPr="00416F07">
        <w:rPr>
          <w:rStyle w:val="a7"/>
          <w:sz w:val="22"/>
          <w:szCs w:val="22"/>
          <w:lang w:val="uz-Cyrl-UZ"/>
        </w:rPr>
        <w:t xml:space="preserve"> </w:t>
      </w:r>
    </w:p>
    <w:p w:rsidR="004C02A0" w:rsidRPr="00416F07" w:rsidRDefault="004C02A0" w:rsidP="004C02A0">
      <w:pPr>
        <w:shd w:val="clear" w:color="auto" w:fill="FFFFFF"/>
        <w:spacing w:line="235" w:lineRule="exact"/>
        <w:rPr>
          <w:bCs/>
          <w:i/>
          <w:spacing w:val="1"/>
          <w:sz w:val="22"/>
          <w:szCs w:val="22"/>
        </w:rPr>
      </w:pPr>
      <w:r w:rsidRPr="00416F07">
        <w:rPr>
          <w:b/>
          <w:bCs/>
          <w:i/>
          <w:spacing w:val="1"/>
          <w:sz w:val="22"/>
          <w:szCs w:val="22"/>
          <w:lang w:val="uz-Cyrl-UZ"/>
        </w:rPr>
        <w:t xml:space="preserve">  </w:t>
      </w:r>
      <w:r w:rsidRPr="00416F07">
        <w:rPr>
          <w:b/>
          <w:bCs/>
          <w:i/>
          <w:spacing w:val="1"/>
          <w:sz w:val="22"/>
          <w:szCs w:val="22"/>
        </w:rPr>
        <w:t xml:space="preserve"> </w:t>
      </w:r>
      <w:r w:rsidRPr="00416F07">
        <w:rPr>
          <w:b/>
          <w:bCs/>
          <w:i/>
          <w:spacing w:val="1"/>
          <w:sz w:val="22"/>
          <w:szCs w:val="22"/>
          <w:lang w:val="uz-Cyrl-UZ"/>
        </w:rPr>
        <w:t>Разговорная пятиминутка  Беседа на тему:</w:t>
      </w:r>
      <w:r w:rsidRPr="00416F07">
        <w:rPr>
          <w:bCs/>
          <w:i/>
          <w:spacing w:val="1"/>
          <w:sz w:val="22"/>
          <w:szCs w:val="22"/>
          <w:lang w:val="uz-Cyrl-UZ"/>
        </w:rPr>
        <w:t>----------------------------------------------------------------------------</w:t>
      </w:r>
      <w:r>
        <w:rPr>
          <w:bCs/>
          <w:i/>
          <w:spacing w:val="1"/>
          <w:sz w:val="22"/>
          <w:szCs w:val="22"/>
          <w:lang w:val="uz-Cyrl-UZ"/>
        </w:rPr>
        <w:t xml:space="preserve"> </w:t>
      </w:r>
    </w:p>
    <w:p w:rsidR="004C02A0" w:rsidRPr="00416F07" w:rsidRDefault="004C02A0" w:rsidP="004C02A0">
      <w:pPr>
        <w:shd w:val="clear" w:color="auto" w:fill="FFFFFF"/>
        <w:spacing w:line="235" w:lineRule="exact"/>
        <w:rPr>
          <w:rFonts w:ascii="Arial" w:hAnsi="Arial"/>
          <w:bCs/>
          <w:i/>
          <w:spacing w:val="4"/>
          <w:sz w:val="22"/>
          <w:szCs w:val="22"/>
          <w:lang w:val="uz-Cyrl-UZ"/>
        </w:rPr>
      </w:pPr>
      <w:r w:rsidRPr="00416F07">
        <w:rPr>
          <w:bCs/>
          <w:i/>
          <w:spacing w:val="1"/>
          <w:sz w:val="22"/>
          <w:szCs w:val="22"/>
          <w:lang w:val="uz-Cyrl-UZ"/>
        </w:rPr>
        <w:t>Ответы на вопросы----------------------------------------------------------------------------</w:t>
      </w:r>
      <w:r w:rsidRPr="00416F07">
        <w:rPr>
          <w:bCs/>
          <w:i/>
          <w:spacing w:val="1"/>
          <w:sz w:val="22"/>
          <w:szCs w:val="22"/>
        </w:rPr>
        <w:t>-----------------------------------</w:t>
      </w:r>
      <w:r>
        <w:rPr>
          <w:bCs/>
          <w:i/>
          <w:spacing w:val="1"/>
          <w:sz w:val="22"/>
          <w:szCs w:val="22"/>
        </w:rPr>
        <w:t xml:space="preserve"> </w:t>
      </w:r>
      <w:r w:rsidRPr="00416F07">
        <w:rPr>
          <w:bCs/>
          <w:i/>
          <w:spacing w:val="1"/>
          <w:sz w:val="22"/>
          <w:szCs w:val="22"/>
          <w:lang w:val="uz-Cyrl-UZ"/>
        </w:rPr>
        <w:t xml:space="preserve"> </w:t>
      </w:r>
    </w:p>
    <w:p w:rsidR="004C02A0" w:rsidRPr="00416F07" w:rsidRDefault="004C02A0" w:rsidP="004C02A0">
      <w:pPr>
        <w:shd w:val="clear" w:color="auto" w:fill="FFFFFF"/>
        <w:spacing w:before="106" w:line="245" w:lineRule="exact"/>
        <w:rPr>
          <w:rStyle w:val="a7"/>
          <w:sz w:val="22"/>
          <w:szCs w:val="22"/>
          <w:lang w:val="uz-Cyrl-UZ"/>
        </w:rPr>
      </w:pPr>
      <w:r w:rsidRPr="00416F07">
        <w:rPr>
          <w:rStyle w:val="a7"/>
          <w:sz w:val="22"/>
          <w:szCs w:val="22"/>
        </w:rPr>
        <w:t xml:space="preserve"> </w:t>
      </w:r>
      <w:r w:rsidRPr="00416F07">
        <w:rPr>
          <w:rStyle w:val="a7"/>
          <w:sz w:val="22"/>
          <w:szCs w:val="22"/>
          <w:lang w:val="uz-Cyrl-UZ"/>
        </w:rPr>
        <w:t xml:space="preserve">                     </w:t>
      </w:r>
      <w:r w:rsidRPr="00416F07">
        <w:rPr>
          <w:rStyle w:val="a7"/>
          <w:b/>
          <w:sz w:val="22"/>
          <w:szCs w:val="22"/>
        </w:rPr>
        <w:t xml:space="preserve"> </w:t>
      </w:r>
      <w:r w:rsidRPr="00416F07">
        <w:rPr>
          <w:rStyle w:val="a7"/>
          <w:b/>
          <w:sz w:val="22"/>
          <w:szCs w:val="22"/>
          <w:lang w:val="uz-Latn-UZ"/>
        </w:rPr>
        <w:t>II.</w:t>
      </w:r>
      <w:r w:rsidRPr="00416F07">
        <w:rPr>
          <w:rStyle w:val="a7"/>
          <w:sz w:val="22"/>
          <w:szCs w:val="22"/>
        </w:rPr>
        <w:t xml:space="preserve"> </w:t>
      </w:r>
      <w:r w:rsidRPr="00416F07">
        <w:rPr>
          <w:rStyle w:val="a7"/>
          <w:b/>
          <w:sz w:val="22"/>
          <w:szCs w:val="22"/>
        </w:rPr>
        <w:t>Повторение материала предыдущего урока</w:t>
      </w:r>
      <w:r w:rsidRPr="00416F07">
        <w:rPr>
          <w:rStyle w:val="a7"/>
          <w:sz w:val="22"/>
          <w:szCs w:val="22"/>
        </w:rPr>
        <w:t>.</w:t>
      </w:r>
      <w:r w:rsidRPr="00416F07">
        <w:rPr>
          <w:rStyle w:val="a7"/>
          <w:sz w:val="22"/>
          <w:szCs w:val="22"/>
          <w:lang w:val="uz-Cyrl-UZ"/>
        </w:rPr>
        <w:t>-</w:t>
      </w:r>
    </w:p>
    <w:p w:rsidR="004C02A0" w:rsidRPr="00416F07" w:rsidRDefault="004C02A0" w:rsidP="004C02A0">
      <w:pPr>
        <w:shd w:val="clear" w:color="auto" w:fill="FFFFFF"/>
        <w:spacing w:before="106" w:line="245" w:lineRule="exact"/>
        <w:rPr>
          <w:rStyle w:val="a7"/>
          <w:sz w:val="22"/>
          <w:szCs w:val="22"/>
          <w:lang w:val="uz-Cyrl-UZ"/>
        </w:rPr>
      </w:pPr>
      <w:r w:rsidRPr="00416F07">
        <w:rPr>
          <w:rStyle w:val="a7"/>
          <w:sz w:val="22"/>
          <w:szCs w:val="22"/>
          <w:lang w:val="uz-Cyrl-UZ"/>
        </w:rPr>
        <w:t>Проверка домашнего задания---</w:t>
      </w:r>
      <w:r w:rsidRPr="00416F07">
        <w:rPr>
          <w:rStyle w:val="a7"/>
          <w:sz w:val="22"/>
          <w:szCs w:val="22"/>
        </w:rPr>
        <w:t>-----------------------------------------------------------------------------------</w:t>
      </w:r>
      <w:r w:rsidRPr="00416F07">
        <w:rPr>
          <w:rStyle w:val="a7"/>
          <w:sz w:val="22"/>
          <w:szCs w:val="22"/>
          <w:lang w:val="uz-Cyrl-UZ"/>
        </w:rPr>
        <w:t xml:space="preserve">            </w:t>
      </w:r>
    </w:p>
    <w:p w:rsidR="004C02A0" w:rsidRPr="00416F07" w:rsidRDefault="004C02A0" w:rsidP="004C02A0">
      <w:pPr>
        <w:shd w:val="clear" w:color="auto" w:fill="FFFFFF"/>
        <w:spacing w:before="106" w:line="245" w:lineRule="exact"/>
        <w:rPr>
          <w:rStyle w:val="a7"/>
          <w:sz w:val="22"/>
          <w:szCs w:val="22"/>
          <w:lang w:val="uz-Cyrl-UZ"/>
        </w:rPr>
      </w:pPr>
      <w:r w:rsidRPr="00416F07">
        <w:rPr>
          <w:rStyle w:val="a7"/>
          <w:sz w:val="22"/>
          <w:szCs w:val="22"/>
          <w:lang w:val="uz-Cyrl-UZ"/>
        </w:rPr>
        <w:t xml:space="preserve">Взаимопроверка учащихся------------------------------Оценивание учащихся-----------------------------------------------                 </w:t>
      </w:r>
    </w:p>
    <w:p w:rsidR="004C02A0" w:rsidRPr="00416F07" w:rsidRDefault="004C02A0" w:rsidP="004C02A0">
      <w:pPr>
        <w:pStyle w:val="a4"/>
        <w:rPr>
          <w:b/>
          <w:i/>
        </w:rPr>
      </w:pPr>
      <w:r w:rsidRPr="00416F07">
        <w:rPr>
          <w:rStyle w:val="a7"/>
          <w:b/>
        </w:rPr>
        <w:t xml:space="preserve">     </w:t>
      </w:r>
      <w:r w:rsidRPr="00416F07">
        <w:rPr>
          <w:rStyle w:val="a7"/>
          <w:b/>
          <w:lang w:val="uz-Latn-UZ"/>
        </w:rPr>
        <w:t>III.</w:t>
      </w:r>
      <w:r w:rsidRPr="00416F07">
        <w:rPr>
          <w:rStyle w:val="a7"/>
          <w:b/>
        </w:rPr>
        <w:t>Объяснение нового материала.</w:t>
      </w:r>
      <w:r w:rsidRPr="00416F07">
        <w:rPr>
          <w:rStyle w:val="a7"/>
        </w:rPr>
        <w:t xml:space="preserve"> </w:t>
      </w:r>
      <w:r w:rsidRPr="00416F07">
        <w:rPr>
          <w:rStyle w:val="a7"/>
          <w:b/>
          <w:i w:val="0"/>
          <w:lang w:val="uz-Cyrl-UZ"/>
        </w:rPr>
        <w:t>-</w:t>
      </w:r>
      <w:r w:rsidRPr="00416F07">
        <w:rPr>
          <w:b/>
          <w:i/>
        </w:rPr>
        <w:t xml:space="preserve">                                                </w:t>
      </w:r>
    </w:p>
    <w:p w:rsidR="004C02A0" w:rsidRPr="00416F07" w:rsidRDefault="004C02A0" w:rsidP="004C02A0">
      <w:pPr>
        <w:pStyle w:val="a4"/>
        <w:rPr>
          <w:b/>
          <w:i/>
        </w:rPr>
      </w:pPr>
      <w:r w:rsidRPr="00416F07">
        <w:rPr>
          <w:b/>
          <w:i/>
        </w:rPr>
        <w:t xml:space="preserve">                                                               Музыка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i/>
        </w:rPr>
      </w:pPr>
      <w:r w:rsidRPr="00416F07">
        <w:rPr>
          <w:rFonts w:ascii="Times New Roman" w:hAnsi="Times New Roman" w:cs="Times New Roman"/>
          <w:i/>
        </w:rPr>
        <w:t>Музыка. Целый океан чувств, надежд, человеческих стремлений, мечтаний…. . Музыка даёт  человеку силы, если он устал, бодрость, если он упал духом, заставляет ярко вспыхивать радость в его душе, зовёт на подвиги.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i/>
        </w:rPr>
      </w:pPr>
      <w:r w:rsidRPr="00416F07">
        <w:rPr>
          <w:rFonts w:ascii="Times New Roman" w:hAnsi="Times New Roman" w:cs="Times New Roman"/>
          <w:i/>
        </w:rPr>
        <w:t>Однако далеко не всегда человек наделён врождённой любовью к музыке, умением понимать её неисчерпаемые богатства. Чувства эти надо развивать -чем раньше, тем лучше, пока не наступила своеобразная глухота. И где же развивать, как не в семье? Невозможно представить себе, чтобы ребёнок рос равнодушным к музыке, если музыку любят родители: слушают по радио, увлекаются домашним музицированием, собирают записи симфонической и камерной музыки.</w:t>
      </w:r>
    </w:p>
    <w:p w:rsidR="004C02A0" w:rsidRPr="00416F07" w:rsidRDefault="004C02A0" w:rsidP="004C02A0">
      <w:pPr>
        <w:pStyle w:val="a4"/>
        <w:rPr>
          <w:rFonts w:ascii="Times New Roman" w:hAnsi="Times New Roman" w:cs="Times New Roman"/>
          <w:i/>
        </w:rPr>
      </w:pPr>
      <w:r w:rsidRPr="00416F07">
        <w:rPr>
          <w:rFonts w:ascii="Times New Roman" w:hAnsi="Times New Roman" w:cs="Times New Roman"/>
          <w:i/>
        </w:rPr>
        <w:t>Если родители увлекаются музыкой, ребёнок непременно начнёт в неё вслушиваться, привыкнет с уважением относиться исскуству вообще и музыкальному в частности.</w:t>
      </w:r>
    </w:p>
    <w:p w:rsidR="004C02A0" w:rsidRPr="003D7B43" w:rsidRDefault="004C02A0" w:rsidP="004C02A0">
      <w:pPr>
        <w:pStyle w:val="a4"/>
        <w:rPr>
          <w:rStyle w:val="a7"/>
          <w:rFonts w:ascii="Times New Roman" w:hAnsi="Times New Roman" w:cs="Times New Roman"/>
          <w:iCs w:val="0"/>
        </w:rPr>
      </w:pPr>
      <w:r w:rsidRPr="00416F07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              (В.И. Мурадели)</w:t>
      </w:r>
    </w:p>
    <w:p w:rsidR="004C02A0" w:rsidRPr="00416F07" w:rsidRDefault="004C02A0" w:rsidP="004C02A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7"/>
          <w:sz w:val="22"/>
          <w:szCs w:val="22"/>
        </w:rPr>
      </w:pPr>
      <w:r w:rsidRPr="00416F07">
        <w:rPr>
          <w:rStyle w:val="a7"/>
          <w:sz w:val="22"/>
          <w:szCs w:val="22"/>
        </w:rPr>
        <w:t xml:space="preserve"> </w:t>
      </w:r>
      <w:r w:rsidRPr="00416F07">
        <w:rPr>
          <w:rStyle w:val="a7"/>
          <w:b/>
          <w:sz w:val="22"/>
          <w:szCs w:val="22"/>
        </w:rPr>
        <w:t>IV.</w:t>
      </w:r>
      <w:r w:rsidRPr="00416F07">
        <w:rPr>
          <w:rStyle w:val="a7"/>
          <w:b/>
          <w:sz w:val="22"/>
          <w:szCs w:val="22"/>
        </w:rPr>
        <w:tab/>
        <w:t>Закрепление материала</w:t>
      </w:r>
      <w:r>
        <w:rPr>
          <w:rStyle w:val="a7"/>
          <w:sz w:val="22"/>
          <w:szCs w:val="22"/>
        </w:rPr>
        <w:t xml:space="preserve"> </w:t>
      </w:r>
    </w:p>
    <w:p w:rsidR="004C02A0" w:rsidRPr="003D7B43" w:rsidRDefault="004C02A0" w:rsidP="004C02A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7"/>
          <w:sz w:val="22"/>
          <w:szCs w:val="22"/>
          <w:lang w:val="uz-Cyrl-UZ"/>
        </w:rPr>
      </w:pPr>
      <w:r w:rsidRPr="00416F07">
        <w:rPr>
          <w:rStyle w:val="a7"/>
          <w:b/>
          <w:sz w:val="22"/>
          <w:szCs w:val="22"/>
        </w:rPr>
        <w:t xml:space="preserve">V .Подведение итога урока </w:t>
      </w:r>
      <w:r>
        <w:rPr>
          <w:rStyle w:val="a7"/>
          <w:sz w:val="22"/>
          <w:szCs w:val="22"/>
          <w:lang w:val="uz-Cyrl-UZ"/>
        </w:rPr>
        <w:t xml:space="preserve">   </w:t>
      </w:r>
      <w:r w:rsidRPr="00416F07">
        <w:rPr>
          <w:rStyle w:val="a7"/>
          <w:b/>
          <w:sz w:val="22"/>
          <w:szCs w:val="22"/>
          <w:lang w:val="uz-Cyrl-UZ"/>
        </w:rPr>
        <w:t>Оценки уча</w:t>
      </w:r>
      <w:r w:rsidRPr="00416F07">
        <w:rPr>
          <w:rStyle w:val="a7"/>
          <w:b/>
          <w:sz w:val="22"/>
          <w:szCs w:val="22"/>
        </w:rPr>
        <w:t xml:space="preserve">щихся </w:t>
      </w:r>
      <w:r w:rsidRPr="00416F07">
        <w:rPr>
          <w:rStyle w:val="a7"/>
          <w:b/>
          <w:sz w:val="22"/>
          <w:szCs w:val="22"/>
          <w:lang w:val="uz-Cyrl-UZ"/>
        </w:rPr>
        <w:t xml:space="preserve">            </w:t>
      </w:r>
    </w:p>
    <w:p w:rsidR="004C02A0" w:rsidRPr="00416F07" w:rsidRDefault="004C02A0" w:rsidP="004C02A0">
      <w:pPr>
        <w:shd w:val="clear" w:color="auto" w:fill="FFFFFF"/>
        <w:tabs>
          <w:tab w:val="left" w:pos="682"/>
        </w:tabs>
        <w:spacing w:line="245" w:lineRule="exact"/>
        <w:rPr>
          <w:rStyle w:val="a7"/>
          <w:b/>
          <w:sz w:val="22"/>
          <w:szCs w:val="22"/>
          <w:lang w:val="uz-Cyrl-UZ"/>
        </w:rPr>
      </w:pPr>
      <w:r w:rsidRPr="00416F07">
        <w:rPr>
          <w:rStyle w:val="a7"/>
          <w:b/>
          <w:sz w:val="22"/>
          <w:szCs w:val="22"/>
          <w:lang w:val="en-US"/>
        </w:rPr>
        <w:t>VI</w:t>
      </w:r>
      <w:r w:rsidRPr="00416F07">
        <w:rPr>
          <w:rStyle w:val="a7"/>
          <w:b/>
          <w:sz w:val="22"/>
          <w:szCs w:val="22"/>
        </w:rPr>
        <w:t>.Домашнее задание</w:t>
      </w:r>
      <w:r w:rsidRPr="00416F07">
        <w:rPr>
          <w:rStyle w:val="a7"/>
          <w:sz w:val="22"/>
          <w:szCs w:val="22"/>
        </w:rPr>
        <w:t>.</w:t>
      </w:r>
      <w:r w:rsidRPr="00416F07">
        <w:rPr>
          <w:rStyle w:val="a7"/>
          <w:b/>
          <w:sz w:val="22"/>
          <w:szCs w:val="22"/>
        </w:rPr>
        <w:t xml:space="preserve">      </w:t>
      </w:r>
      <w:r w:rsidRPr="00416F07">
        <w:rPr>
          <w:rStyle w:val="a7"/>
          <w:b/>
          <w:sz w:val="22"/>
          <w:szCs w:val="22"/>
          <w:lang w:val="uz-Cyrl-UZ"/>
        </w:rPr>
        <w:t xml:space="preserve"> </w:t>
      </w:r>
    </w:p>
    <w:p w:rsidR="004C02A0" w:rsidRDefault="004C02A0" w:rsidP="004C02A0">
      <w:pPr>
        <w:rPr>
          <w:rStyle w:val="a7"/>
          <w:b/>
          <w:sz w:val="28"/>
          <w:szCs w:val="28"/>
          <w:lang w:val="uz-Cyrl-UZ"/>
        </w:rPr>
      </w:pPr>
    </w:p>
    <w:p w:rsidR="004C02A0" w:rsidRDefault="004C02A0" w:rsidP="004C02A0">
      <w:pPr>
        <w:rPr>
          <w:rStyle w:val="a7"/>
          <w:b/>
          <w:sz w:val="28"/>
          <w:szCs w:val="28"/>
          <w:lang w:val="uz-Cyrl-UZ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Default="004C02A0" w:rsidP="004C02A0">
      <w:pPr>
        <w:rPr>
          <w:rStyle w:val="a7"/>
          <w:b/>
          <w:sz w:val="28"/>
          <w:szCs w:val="28"/>
        </w:rPr>
      </w:pPr>
    </w:p>
    <w:p w:rsidR="004C02A0" w:rsidRPr="00CA7E49" w:rsidRDefault="004C02A0" w:rsidP="004C02A0">
      <w:pPr>
        <w:rPr>
          <w:rStyle w:val="a7"/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t xml:space="preserve">Дата урока:__________________                    </w:t>
      </w:r>
      <w:r>
        <w:rPr>
          <w:rStyle w:val="a7"/>
          <w:b/>
          <w:sz w:val="28"/>
          <w:szCs w:val="28"/>
        </w:rPr>
        <w:t>8</w:t>
      </w:r>
      <w:r w:rsidRPr="00CA7E49">
        <w:rPr>
          <w:rStyle w:val="a7"/>
          <w:b/>
          <w:sz w:val="28"/>
          <w:szCs w:val="28"/>
        </w:rPr>
        <w:t xml:space="preserve">  «АБ»   класс</w:t>
      </w:r>
    </w:p>
    <w:p w:rsidR="004C02A0" w:rsidRDefault="004C02A0" w:rsidP="004C02A0">
      <w:pPr>
        <w:ind w:left="-426"/>
        <w:rPr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t xml:space="preserve">   </w:t>
      </w:r>
      <w:r w:rsidRPr="00CA7E49">
        <w:rPr>
          <w:rStyle w:val="a7"/>
          <w:b/>
          <w:sz w:val="28"/>
          <w:szCs w:val="28"/>
          <w:lang w:val="uz-Cyrl-UZ"/>
        </w:rPr>
        <w:t xml:space="preserve">             </w:t>
      </w:r>
      <w:r w:rsidRPr="00CA7E49">
        <w:rPr>
          <w:rStyle w:val="a7"/>
          <w:b/>
          <w:sz w:val="28"/>
          <w:szCs w:val="28"/>
        </w:rPr>
        <w:t>Тема урока</w:t>
      </w:r>
      <w:r w:rsidRPr="00CA7E49">
        <w:rPr>
          <w:rStyle w:val="a7"/>
        </w:rPr>
        <w:t>: _</w:t>
      </w:r>
      <w:r w:rsidRPr="000536F5">
        <w:rPr>
          <w:rStyle w:val="a7"/>
          <w:sz w:val="32"/>
          <w:szCs w:val="32"/>
        </w:rPr>
        <w:t>Повторение пройденно</w:t>
      </w:r>
      <w:r>
        <w:rPr>
          <w:rStyle w:val="a7"/>
          <w:sz w:val="32"/>
          <w:szCs w:val="32"/>
        </w:rPr>
        <w:t>го</w:t>
      </w:r>
      <w:r w:rsidRPr="000536F5">
        <w:rPr>
          <w:rStyle w:val="a7"/>
          <w:sz w:val="32"/>
          <w:szCs w:val="32"/>
        </w:rPr>
        <w:t>_________</w:t>
      </w:r>
      <w:r w:rsidRPr="000536F5">
        <w:rPr>
          <w:b/>
          <w:sz w:val="32"/>
          <w:szCs w:val="32"/>
        </w:rPr>
        <w:t>____________</w:t>
      </w:r>
    </w:p>
    <w:p w:rsidR="004C02A0" w:rsidRPr="00CA7E49" w:rsidRDefault="004C02A0" w:rsidP="004C02A0">
      <w:pPr>
        <w:ind w:left="-426"/>
        <w:rPr>
          <w:b/>
          <w:sz w:val="28"/>
          <w:szCs w:val="28"/>
        </w:rPr>
      </w:pPr>
      <w:r>
        <w:rPr>
          <w:rStyle w:val="a7"/>
          <w:b/>
          <w:sz w:val="28"/>
          <w:szCs w:val="28"/>
        </w:rPr>
        <w:t>__________________________________________________________________________</w:t>
      </w:r>
    </w:p>
    <w:p w:rsidR="004C02A0" w:rsidRPr="00CA7E49" w:rsidRDefault="004C02A0" w:rsidP="004C02A0">
      <w:pPr>
        <w:ind w:left="-426"/>
        <w:rPr>
          <w:rStyle w:val="a7"/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t xml:space="preserve">   Цель урока</w:t>
      </w:r>
      <w:r w:rsidRPr="00CA7E49">
        <w:rPr>
          <w:rStyle w:val="a7"/>
        </w:rPr>
        <w:t xml:space="preserve"> </w:t>
      </w:r>
      <w:r w:rsidRPr="00CA7E49">
        <w:rPr>
          <w:rStyle w:val="a7"/>
          <w:b/>
          <w:sz w:val="28"/>
          <w:szCs w:val="28"/>
        </w:rPr>
        <w:t xml:space="preserve">: </w:t>
      </w:r>
      <w:r w:rsidRPr="00CA7E49">
        <w:rPr>
          <w:rStyle w:val="a7"/>
          <w:b/>
          <w:sz w:val="28"/>
          <w:szCs w:val="28"/>
          <w:lang w:val="en-US"/>
        </w:rPr>
        <w:t>A</w:t>
      </w:r>
      <w:r w:rsidRPr="00CA7E49">
        <w:rPr>
          <w:rStyle w:val="a7"/>
          <w:b/>
          <w:sz w:val="28"/>
          <w:szCs w:val="28"/>
        </w:rPr>
        <w:t>)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 xml:space="preserve"> образовательная</w:t>
      </w:r>
      <w:r w:rsidRPr="00CA7E49">
        <w:rPr>
          <w:rStyle w:val="a7"/>
          <w:sz w:val="28"/>
          <w:szCs w:val="28"/>
        </w:rPr>
        <w:t xml:space="preserve">: ознакомить учащихся с идейным содержанием </w:t>
      </w:r>
    </w:p>
    <w:p w:rsidR="004C02A0" w:rsidRPr="00CA7E49" w:rsidRDefault="004C02A0" w:rsidP="004C02A0">
      <w:pPr>
        <w:rPr>
          <w:rStyle w:val="a7"/>
          <w:sz w:val="28"/>
          <w:szCs w:val="28"/>
        </w:rPr>
      </w:pPr>
      <w:r w:rsidRPr="00CA7E49">
        <w:rPr>
          <w:rStyle w:val="a7"/>
          <w:sz w:val="28"/>
          <w:szCs w:val="28"/>
        </w:rPr>
        <w:t>темы,__________________________________________________________________________________________________________________________________</w:t>
      </w:r>
    </w:p>
    <w:p w:rsidR="004C02A0" w:rsidRPr="00CA7E49" w:rsidRDefault="004C02A0" w:rsidP="004C02A0">
      <w:pPr>
        <w:ind w:left="-426"/>
        <w:rPr>
          <w:rStyle w:val="a7"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 </w:t>
      </w:r>
      <w:r w:rsidRPr="00CA7E49">
        <w:rPr>
          <w:rStyle w:val="a7"/>
          <w:b/>
          <w:sz w:val="28"/>
          <w:szCs w:val="28"/>
        </w:rPr>
        <w:t>Б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)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воспитательная</w:t>
      </w:r>
      <w:r w:rsidRPr="00CA7E49">
        <w:rPr>
          <w:rStyle w:val="a7"/>
          <w:sz w:val="28"/>
          <w:szCs w:val="28"/>
        </w:rPr>
        <w:t>: воспитывать чувство любви к изучению русского языка,</w:t>
      </w:r>
      <w:r w:rsidRPr="00CA7E49">
        <w:rPr>
          <w:rStyle w:val="a7"/>
          <w:sz w:val="28"/>
          <w:szCs w:val="28"/>
          <w:lang w:val="uz-Cyrl-UZ"/>
        </w:rPr>
        <w:t xml:space="preserve"> </w:t>
      </w:r>
      <w:r w:rsidRPr="00CA7E49">
        <w:rPr>
          <w:rStyle w:val="a7"/>
          <w:sz w:val="28"/>
          <w:szCs w:val="28"/>
        </w:rPr>
        <w:t>___________________________________________________________________________</w:t>
      </w:r>
      <w:r>
        <w:rPr>
          <w:rStyle w:val="a7"/>
          <w:sz w:val="28"/>
          <w:szCs w:val="28"/>
        </w:rPr>
        <w:t xml:space="preserve"> </w:t>
      </w:r>
    </w:p>
    <w:p w:rsidR="004C02A0" w:rsidRPr="00CA7E49" w:rsidRDefault="004C02A0" w:rsidP="004C02A0">
      <w:pPr>
        <w:rPr>
          <w:rStyle w:val="a7"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</w:t>
      </w:r>
      <w:r w:rsidRPr="00CA7E49">
        <w:rPr>
          <w:rStyle w:val="a7"/>
          <w:b/>
          <w:sz w:val="28"/>
          <w:szCs w:val="28"/>
        </w:rPr>
        <w:t>В)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b/>
          <w:sz w:val="28"/>
          <w:szCs w:val="28"/>
        </w:rPr>
        <w:t>развивающая</w:t>
      </w:r>
      <w:r w:rsidRPr="00CA7E49">
        <w:rPr>
          <w:rStyle w:val="a7"/>
          <w:sz w:val="28"/>
          <w:szCs w:val="28"/>
        </w:rPr>
        <w:t>: развивать речь учащихся, обогащать словарный запас учеников_________________________________________________________________</w:t>
      </w:r>
    </w:p>
    <w:p w:rsidR="004C02A0" w:rsidRPr="00CA7E49" w:rsidRDefault="004C02A0" w:rsidP="004C02A0">
      <w:pPr>
        <w:shd w:val="clear" w:color="auto" w:fill="FFFFFF"/>
        <w:spacing w:before="86" w:line="254" w:lineRule="exact"/>
        <w:ind w:right="158"/>
        <w:jc w:val="both"/>
        <w:rPr>
          <w:rStyle w:val="a7"/>
          <w:b/>
          <w:i w:val="0"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</w:t>
      </w:r>
      <w:r w:rsidRPr="00CA7E49">
        <w:rPr>
          <w:rStyle w:val="a7"/>
          <w:sz w:val="32"/>
          <w:szCs w:val="32"/>
        </w:rPr>
        <w:t xml:space="preserve"> </w:t>
      </w:r>
      <w:r w:rsidRPr="00CA7E49">
        <w:rPr>
          <w:rStyle w:val="a7"/>
          <w:b/>
          <w:sz w:val="32"/>
          <w:szCs w:val="32"/>
        </w:rPr>
        <w:t>Оборудование :</w:t>
      </w:r>
      <w:r w:rsidRPr="00CA7E49">
        <w:rPr>
          <w:rStyle w:val="a7"/>
          <w:sz w:val="28"/>
          <w:szCs w:val="28"/>
        </w:rPr>
        <w:t>учебник,</w:t>
      </w:r>
      <w:r w:rsidRPr="00CA7E49">
        <w:rPr>
          <w:rStyle w:val="a7"/>
          <w:sz w:val="28"/>
          <w:szCs w:val="28"/>
          <w:lang w:val="uz-Cyrl-UZ"/>
        </w:rPr>
        <w:t>тетради</w:t>
      </w:r>
      <w:r w:rsidRPr="00CA7E49">
        <w:rPr>
          <w:rStyle w:val="a7"/>
          <w:b/>
          <w:sz w:val="32"/>
          <w:szCs w:val="32"/>
          <w:lang w:val="uz-Cyrl-UZ"/>
        </w:rPr>
        <w:t>,</w:t>
      </w:r>
      <w:r w:rsidRPr="00CA7E49">
        <w:rPr>
          <w:rStyle w:val="a7"/>
          <w:sz w:val="28"/>
          <w:szCs w:val="28"/>
          <w:lang w:val="uz-Cyrl-UZ"/>
        </w:rPr>
        <w:t>презентация</w:t>
      </w:r>
      <w:r w:rsidRPr="00CA7E49">
        <w:rPr>
          <w:rStyle w:val="a7"/>
          <w:b/>
          <w:sz w:val="32"/>
          <w:szCs w:val="32"/>
          <w:lang w:val="uz-Cyrl-UZ"/>
        </w:rPr>
        <w:t>-----</w:t>
      </w:r>
      <w:r w:rsidRPr="00CA7E49">
        <w:rPr>
          <w:rStyle w:val="a7"/>
          <w:b/>
          <w:sz w:val="32"/>
          <w:szCs w:val="32"/>
        </w:rPr>
        <w:t xml:space="preserve"> </w:t>
      </w:r>
      <w:r w:rsidRPr="00281836">
        <w:rPr>
          <w:rStyle w:val="a7"/>
          <w:b/>
          <w:sz w:val="32"/>
          <w:szCs w:val="32"/>
        </w:rPr>
        <w:t>---------------------------------------------------------------------------------------------------------------------------</w:t>
      </w:r>
      <w:r w:rsidRPr="00CA7E49">
        <w:rPr>
          <w:rStyle w:val="a7"/>
          <w:b/>
          <w:sz w:val="32"/>
          <w:szCs w:val="32"/>
          <w:lang w:val="uz-Cyrl-UZ"/>
        </w:rPr>
        <w:t xml:space="preserve"> 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sz w:val="28"/>
          <w:szCs w:val="28"/>
        </w:rPr>
        <w:t xml:space="preserve">      </w:t>
      </w:r>
      <w:r w:rsidRPr="00CA7E49">
        <w:rPr>
          <w:rStyle w:val="a7"/>
          <w:b/>
          <w:sz w:val="28"/>
          <w:szCs w:val="28"/>
        </w:rPr>
        <w:t>Тип урока</w:t>
      </w:r>
      <w:r w:rsidRPr="00CA7E49">
        <w:rPr>
          <w:rStyle w:val="a7"/>
          <w:sz w:val="28"/>
          <w:szCs w:val="28"/>
        </w:rPr>
        <w:t xml:space="preserve">: </w:t>
      </w:r>
      <w:r w:rsidRPr="00CA7E49">
        <w:rPr>
          <w:rStyle w:val="a7"/>
          <w:sz w:val="28"/>
          <w:szCs w:val="28"/>
          <w:lang w:val="uz-Cyrl-UZ"/>
        </w:rPr>
        <w:t xml:space="preserve">     ------------------------------------------------------------------------------------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sz w:val="28"/>
          <w:szCs w:val="28"/>
        </w:rPr>
        <w:t xml:space="preserve">     </w:t>
      </w:r>
      <w:r w:rsidRPr="00CA7E49">
        <w:rPr>
          <w:rStyle w:val="a7"/>
          <w:b/>
          <w:sz w:val="28"/>
          <w:szCs w:val="28"/>
        </w:rPr>
        <w:t>Метод  урока</w:t>
      </w:r>
      <w:r w:rsidRPr="00CA7E49">
        <w:rPr>
          <w:rStyle w:val="a7"/>
          <w:b/>
          <w:sz w:val="28"/>
          <w:szCs w:val="28"/>
          <w:lang w:val="uz-Cyrl-UZ"/>
        </w:rPr>
        <w:t xml:space="preserve"> </w:t>
      </w:r>
      <w:r w:rsidRPr="00CA7E49">
        <w:rPr>
          <w:rStyle w:val="a7"/>
          <w:sz w:val="28"/>
          <w:szCs w:val="28"/>
          <w:lang w:val="uz-Cyrl-UZ"/>
        </w:rPr>
        <w:t>----------------------------------------------------------------------------------</w:t>
      </w:r>
    </w:p>
    <w:p w:rsidR="004C02A0" w:rsidRPr="00CA7E49" w:rsidRDefault="004C02A0" w:rsidP="004C02A0">
      <w:pPr>
        <w:rPr>
          <w:rStyle w:val="a7"/>
          <w:b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                                        </w:t>
      </w:r>
      <w:r w:rsidRPr="00CA7E49">
        <w:rPr>
          <w:rStyle w:val="a7"/>
          <w:b/>
          <w:sz w:val="28"/>
          <w:szCs w:val="28"/>
        </w:rPr>
        <w:t>Х О Д       У  Р  О  К А</w:t>
      </w:r>
    </w:p>
    <w:p w:rsidR="004C02A0" w:rsidRPr="00CA7E49" w:rsidRDefault="004C02A0" w:rsidP="004C02A0">
      <w:pPr>
        <w:rPr>
          <w:rStyle w:val="a7"/>
          <w:sz w:val="28"/>
          <w:szCs w:val="28"/>
          <w:lang w:val="uz-Cyrl-UZ"/>
        </w:rPr>
      </w:pPr>
      <w:r w:rsidRPr="00CA7E49">
        <w:rPr>
          <w:rStyle w:val="a7"/>
          <w:b/>
          <w:sz w:val="28"/>
          <w:szCs w:val="28"/>
        </w:rPr>
        <w:t xml:space="preserve">  </w:t>
      </w:r>
      <w:r w:rsidRPr="00CA7E49">
        <w:rPr>
          <w:rStyle w:val="a7"/>
          <w:b/>
          <w:sz w:val="28"/>
          <w:szCs w:val="28"/>
          <w:lang w:val="uz-Latn-UZ"/>
        </w:rPr>
        <w:t>I.</w:t>
      </w:r>
      <w:r w:rsidRPr="00CA7E49">
        <w:rPr>
          <w:rStyle w:val="a7"/>
          <w:b/>
          <w:sz w:val="28"/>
          <w:szCs w:val="28"/>
        </w:rPr>
        <w:t xml:space="preserve">     </w:t>
      </w:r>
      <w:r w:rsidRPr="00CA7E49">
        <w:rPr>
          <w:rStyle w:val="a7"/>
          <w:b/>
        </w:rPr>
        <w:t xml:space="preserve"> </w:t>
      </w:r>
      <w:r w:rsidRPr="00CA7E49">
        <w:rPr>
          <w:rStyle w:val="a7"/>
          <w:b/>
          <w:sz w:val="28"/>
          <w:szCs w:val="28"/>
        </w:rPr>
        <w:t>Организационный  момент</w:t>
      </w:r>
      <w:r w:rsidRPr="00CA7E49">
        <w:rPr>
          <w:rStyle w:val="a7"/>
          <w:sz w:val="28"/>
          <w:szCs w:val="28"/>
        </w:rPr>
        <w:t>: Проверка о подготовности учащихся к уроку</w:t>
      </w:r>
      <w:r w:rsidRPr="00CA7E49">
        <w:rPr>
          <w:rStyle w:val="a7"/>
          <w:sz w:val="28"/>
          <w:szCs w:val="28"/>
          <w:lang w:val="uz-Cyrl-UZ"/>
        </w:rPr>
        <w:t xml:space="preserve">               Рапорт дежурного------------------------------------------------------------------------------------ </w:t>
      </w:r>
    </w:p>
    <w:p w:rsidR="004C02A0" w:rsidRPr="00281836" w:rsidRDefault="004C02A0" w:rsidP="004C02A0">
      <w:pPr>
        <w:shd w:val="clear" w:color="auto" w:fill="FFFFFF"/>
        <w:spacing w:line="235" w:lineRule="exact"/>
        <w:rPr>
          <w:bCs/>
          <w:i/>
          <w:spacing w:val="1"/>
          <w:sz w:val="28"/>
          <w:szCs w:val="28"/>
        </w:rPr>
      </w:pPr>
      <w:r w:rsidRPr="00CA7E49">
        <w:rPr>
          <w:b/>
          <w:bCs/>
          <w:i/>
          <w:spacing w:val="1"/>
          <w:sz w:val="28"/>
          <w:szCs w:val="28"/>
          <w:lang w:val="uz-Cyrl-UZ"/>
        </w:rPr>
        <w:t xml:space="preserve">  </w:t>
      </w:r>
      <w:r w:rsidRPr="00CA7E49">
        <w:rPr>
          <w:b/>
          <w:bCs/>
          <w:i/>
          <w:spacing w:val="1"/>
          <w:sz w:val="28"/>
          <w:szCs w:val="28"/>
        </w:rPr>
        <w:t xml:space="preserve"> </w:t>
      </w:r>
      <w:r w:rsidRPr="00CA7E49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тему:</w:t>
      </w:r>
      <w:r w:rsidRPr="00CA7E49">
        <w:rPr>
          <w:bCs/>
          <w:i/>
          <w:spacing w:val="1"/>
          <w:sz w:val="28"/>
          <w:szCs w:val="28"/>
          <w:lang w:val="uz-Cyrl-UZ"/>
        </w:rPr>
        <w:t>--------------------------------------------------------------------------------------------------------------------------------------------------</w:t>
      </w:r>
    </w:p>
    <w:p w:rsidR="004C02A0" w:rsidRPr="00CA7E49" w:rsidRDefault="004C02A0" w:rsidP="004C02A0">
      <w:pPr>
        <w:shd w:val="clear" w:color="auto" w:fill="FFFFFF"/>
        <w:spacing w:line="235" w:lineRule="exact"/>
        <w:rPr>
          <w:rFonts w:ascii="Arial" w:hAnsi="Arial"/>
          <w:bCs/>
          <w:i/>
          <w:spacing w:val="4"/>
          <w:sz w:val="28"/>
          <w:szCs w:val="28"/>
          <w:lang w:val="uz-Cyrl-UZ"/>
        </w:rPr>
      </w:pPr>
      <w:r w:rsidRPr="00CA7E49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  <w:lang w:val="uz-Cyrl-UZ"/>
        </w:rPr>
        <w:t xml:space="preserve"> 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</w:rPr>
        <w:t xml:space="preserve"> </w:t>
      </w:r>
      <w:r w:rsidRPr="00CA7E49">
        <w:rPr>
          <w:rStyle w:val="a7"/>
          <w:sz w:val="28"/>
          <w:szCs w:val="28"/>
          <w:lang w:val="uz-Cyrl-UZ"/>
        </w:rPr>
        <w:t xml:space="preserve">                     </w:t>
      </w:r>
      <w:r w:rsidRPr="00CA7E49">
        <w:rPr>
          <w:rStyle w:val="a7"/>
          <w:b/>
          <w:sz w:val="28"/>
          <w:szCs w:val="28"/>
        </w:rPr>
        <w:t xml:space="preserve"> </w:t>
      </w:r>
      <w:r w:rsidRPr="00CA7E49">
        <w:rPr>
          <w:rStyle w:val="a7"/>
          <w:b/>
          <w:sz w:val="28"/>
          <w:szCs w:val="28"/>
          <w:lang w:val="uz-Latn-UZ"/>
        </w:rPr>
        <w:t>II.</w:t>
      </w:r>
      <w:r w:rsidRPr="00CA7E49">
        <w:rPr>
          <w:rStyle w:val="a7"/>
          <w:sz w:val="28"/>
          <w:szCs w:val="28"/>
        </w:rPr>
        <w:t xml:space="preserve"> </w:t>
      </w:r>
      <w:r w:rsidRPr="00CA7E49">
        <w:rPr>
          <w:rStyle w:val="a7"/>
          <w:b/>
          <w:sz w:val="28"/>
          <w:szCs w:val="28"/>
        </w:rPr>
        <w:t>Повторение материала предыдущего урока</w:t>
      </w:r>
      <w:r w:rsidRPr="00CA7E49">
        <w:rPr>
          <w:rStyle w:val="a7"/>
        </w:rPr>
        <w:t>.</w:t>
      </w:r>
      <w:r w:rsidRPr="00CA7E49">
        <w:rPr>
          <w:rStyle w:val="a7"/>
          <w:lang w:val="uz-Cyrl-UZ"/>
        </w:rPr>
        <w:t>-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  <w:lang w:val="uz-Cyrl-UZ"/>
        </w:rPr>
        <w:t>Проверка домашнего задания</w:t>
      </w:r>
      <w:r w:rsidRPr="00CA7E49">
        <w:rPr>
          <w:rStyle w:val="a7"/>
          <w:lang w:val="uz-Cyrl-UZ"/>
        </w:rPr>
        <w:t>---</w:t>
      </w:r>
      <w:r w:rsidRPr="00281836">
        <w:rPr>
          <w:rStyle w:val="a7"/>
        </w:rPr>
        <w:t>--------------------------------------------------------------------------------------------------------------------------------------------------------------------------------------</w:t>
      </w:r>
      <w:r w:rsidRPr="00CA7E49">
        <w:rPr>
          <w:rStyle w:val="a7"/>
          <w:lang w:val="uz-Cyrl-UZ"/>
        </w:rPr>
        <w:t xml:space="preserve">-----------------------------            </w:t>
      </w:r>
    </w:p>
    <w:p w:rsidR="004C02A0" w:rsidRPr="00CA7E49" w:rsidRDefault="004C02A0" w:rsidP="004C02A0">
      <w:pPr>
        <w:shd w:val="clear" w:color="auto" w:fill="FFFFFF"/>
        <w:spacing w:before="106" w:line="245" w:lineRule="exact"/>
        <w:rPr>
          <w:rStyle w:val="a7"/>
          <w:lang w:val="uz-Cyrl-UZ"/>
        </w:rPr>
      </w:pPr>
      <w:r w:rsidRPr="00CA7E49">
        <w:rPr>
          <w:rStyle w:val="a7"/>
          <w:sz w:val="28"/>
          <w:szCs w:val="28"/>
          <w:lang w:val="uz-Cyrl-UZ"/>
        </w:rPr>
        <w:t>Взаимопроверка учащихся</w:t>
      </w:r>
      <w:r w:rsidRPr="00CA7E49">
        <w:rPr>
          <w:rStyle w:val="a7"/>
          <w:lang w:val="uz-Cyrl-UZ"/>
        </w:rPr>
        <w:t>--------------------------------------------------------------------------------------</w:t>
      </w:r>
      <w:r w:rsidRPr="00CA7E49">
        <w:rPr>
          <w:rStyle w:val="a7"/>
          <w:sz w:val="28"/>
          <w:szCs w:val="28"/>
          <w:lang w:val="uz-Cyrl-UZ"/>
        </w:rPr>
        <w:t>Оценивание учащихся</w:t>
      </w:r>
      <w:r w:rsidRPr="00CA7E49">
        <w:rPr>
          <w:rStyle w:val="a7"/>
          <w:lang w:val="uz-Cyrl-UZ"/>
        </w:rPr>
        <w:t xml:space="preserve">---------------------------------------------------------------------------------------------                 </w:t>
      </w:r>
    </w:p>
    <w:p w:rsidR="004C02A0" w:rsidRPr="00281836" w:rsidRDefault="004C02A0" w:rsidP="004C02A0">
      <w:pPr>
        <w:rPr>
          <w:rStyle w:val="a7"/>
        </w:rPr>
      </w:pPr>
      <w:r w:rsidRPr="00CA7E49">
        <w:rPr>
          <w:rStyle w:val="a7"/>
          <w:b/>
        </w:rPr>
        <w:t xml:space="preserve">     </w:t>
      </w:r>
      <w:r w:rsidRPr="00CA7E49">
        <w:rPr>
          <w:rStyle w:val="a7"/>
          <w:b/>
          <w:lang w:val="uz-Latn-UZ"/>
        </w:rPr>
        <w:t>III.</w:t>
      </w:r>
      <w:r w:rsidRPr="00CA7E49">
        <w:rPr>
          <w:rStyle w:val="a7"/>
          <w:b/>
          <w:sz w:val="28"/>
          <w:szCs w:val="28"/>
        </w:rPr>
        <w:t>Объяснение нового материала.</w:t>
      </w:r>
      <w:r w:rsidRPr="00CA7E49">
        <w:rPr>
          <w:rStyle w:val="a7"/>
        </w:rPr>
        <w:t xml:space="preserve"> </w:t>
      </w:r>
      <w:r w:rsidRPr="00CA7E49">
        <w:rPr>
          <w:rStyle w:val="a7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rStyle w:val="a7"/>
        </w:rPr>
        <w:t>----------------------------------------------------------------------------------------------------</w:t>
      </w:r>
      <w:r w:rsidRPr="00CA7E49">
        <w:rPr>
          <w:rStyle w:val="a7"/>
          <w:lang w:val="uz-Cyrl-UZ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Style w:val="a7"/>
          <w:lang w:val="uz-Cyrl-UZ"/>
        </w:rPr>
        <w:t>-----------</w:t>
      </w:r>
    </w:p>
    <w:p w:rsidR="004C02A0" w:rsidRPr="004C02A0" w:rsidRDefault="004C02A0" w:rsidP="004C02A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7"/>
          <w:b/>
          <w:lang w:val="uz-Cyrl-UZ"/>
        </w:rPr>
      </w:pPr>
      <w:r w:rsidRPr="00CA7E49">
        <w:rPr>
          <w:rStyle w:val="a7"/>
        </w:rPr>
        <w:t xml:space="preserve"> </w:t>
      </w:r>
      <w:r w:rsidRPr="00CA7E49">
        <w:rPr>
          <w:rStyle w:val="a7"/>
          <w:b/>
        </w:rPr>
        <w:t>IV.</w:t>
      </w:r>
      <w:r w:rsidRPr="00CA7E49">
        <w:rPr>
          <w:rStyle w:val="a7"/>
          <w:b/>
        </w:rPr>
        <w:tab/>
      </w:r>
      <w:r w:rsidRPr="00CA7E49">
        <w:rPr>
          <w:rStyle w:val="a7"/>
          <w:b/>
          <w:sz w:val="28"/>
          <w:szCs w:val="28"/>
        </w:rPr>
        <w:t>Закрепление материала</w:t>
      </w:r>
      <w:r w:rsidRPr="00CA7E49">
        <w:rPr>
          <w:rStyle w:val="a7"/>
        </w:rPr>
        <w:t>.</w:t>
      </w:r>
      <w:r w:rsidRPr="00CA7E49">
        <w:rPr>
          <w:rStyle w:val="a7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rStyle w:val="a7"/>
        </w:rPr>
        <w:t xml:space="preserve"> -</w:t>
      </w:r>
      <w:r w:rsidRPr="00CA7E49">
        <w:rPr>
          <w:rStyle w:val="a7"/>
          <w:b/>
        </w:rPr>
        <w:t>Подведение итога урока  _____________________________________________________________</w:t>
      </w:r>
      <w:r w:rsidRPr="00CA7E49">
        <w:rPr>
          <w:rStyle w:val="a7"/>
          <w:lang w:val="uz-Cyrl-UZ"/>
        </w:rPr>
        <w:t xml:space="preserve"> </w:t>
      </w:r>
    </w:p>
    <w:p w:rsidR="004C02A0" w:rsidRPr="00CA7E49" w:rsidRDefault="004C02A0" w:rsidP="004C02A0">
      <w:pPr>
        <w:shd w:val="clear" w:color="auto" w:fill="FFFFFF"/>
        <w:tabs>
          <w:tab w:val="left" w:pos="682"/>
        </w:tabs>
        <w:spacing w:line="245" w:lineRule="exact"/>
        <w:rPr>
          <w:rStyle w:val="a7"/>
          <w:lang w:val="uz-Cyrl-UZ"/>
        </w:rPr>
      </w:pPr>
      <w:r w:rsidRPr="00CA7E49">
        <w:rPr>
          <w:rStyle w:val="a7"/>
          <w:b/>
          <w:lang w:val="uz-Cyrl-UZ"/>
        </w:rPr>
        <w:t>Оценки уча</w:t>
      </w:r>
      <w:r w:rsidRPr="00CA7E49">
        <w:rPr>
          <w:rStyle w:val="a7"/>
          <w:b/>
        </w:rPr>
        <w:t>щихся</w:t>
      </w:r>
      <w:r w:rsidRPr="00CA7E49">
        <w:rPr>
          <w:rStyle w:val="a7"/>
          <w:b/>
          <w:lang w:val="uz-Cyrl-UZ"/>
        </w:rPr>
        <w:t xml:space="preserve"> ____________________________________</w:t>
      </w:r>
      <w:r>
        <w:rPr>
          <w:rStyle w:val="a7"/>
          <w:b/>
          <w:lang w:val="uz-Cyrl-UZ"/>
        </w:rPr>
        <w:t xml:space="preserve">______________________________ </w:t>
      </w:r>
      <w:r w:rsidRPr="00CA7E49">
        <w:rPr>
          <w:rStyle w:val="a7"/>
          <w:b/>
          <w:lang w:val="en-US"/>
        </w:rPr>
        <w:t>VI</w:t>
      </w:r>
      <w:r w:rsidRPr="00CA7E49">
        <w:rPr>
          <w:rStyle w:val="a7"/>
          <w:b/>
        </w:rPr>
        <w:t>.Домашнее задание</w:t>
      </w:r>
      <w:r w:rsidRPr="00CA7E49">
        <w:rPr>
          <w:rStyle w:val="a7"/>
        </w:rPr>
        <w:t>.___________________________________________________________</w:t>
      </w:r>
      <w:r w:rsidRPr="00CA7E49">
        <w:rPr>
          <w:spacing w:val="4"/>
        </w:rPr>
        <w:t xml:space="preserve"> ________________________________________________</w:t>
      </w:r>
      <w:r>
        <w:rPr>
          <w:spacing w:val="4"/>
        </w:rPr>
        <w:t>___________________________</w:t>
      </w:r>
    </w:p>
    <w:p w:rsidR="007B61B8" w:rsidRDefault="007B61B8"/>
    <w:sectPr w:rsidR="007B61B8" w:rsidSect="004C02A0">
      <w:pgSz w:w="11906" w:h="16838"/>
      <w:pgMar w:top="568" w:right="850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71" w:rsidRDefault="004E1C71" w:rsidP="00613799">
      <w:r>
        <w:separator/>
      </w:r>
    </w:p>
  </w:endnote>
  <w:endnote w:type="continuationSeparator" w:id="0">
    <w:p w:rsidR="004E1C71" w:rsidRDefault="004E1C71" w:rsidP="0061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71" w:rsidRDefault="004E1C71" w:rsidP="00613799">
      <w:r>
        <w:separator/>
      </w:r>
    </w:p>
  </w:footnote>
  <w:footnote w:type="continuationSeparator" w:id="0">
    <w:p w:rsidR="004E1C71" w:rsidRDefault="004E1C71" w:rsidP="00613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FF669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2A0"/>
    <w:rsid w:val="000219A4"/>
    <w:rsid w:val="003B4683"/>
    <w:rsid w:val="004C02A0"/>
    <w:rsid w:val="004E1C71"/>
    <w:rsid w:val="00613799"/>
    <w:rsid w:val="007B61B8"/>
    <w:rsid w:val="00960B99"/>
    <w:rsid w:val="00AE7482"/>
    <w:rsid w:val="00BB26CA"/>
    <w:rsid w:val="00D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2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2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C02A0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C02A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C02A0"/>
    <w:pPr>
      <w:spacing w:after="0" w:line="240" w:lineRule="auto"/>
    </w:pPr>
  </w:style>
  <w:style w:type="character" w:styleId="a6">
    <w:name w:val="Book Title"/>
    <w:uiPriority w:val="33"/>
    <w:qFormat/>
    <w:rsid w:val="004C02A0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5">
    <w:name w:val="Без интервала Знак"/>
    <w:basedOn w:val="a0"/>
    <w:link w:val="a4"/>
    <w:uiPriority w:val="1"/>
    <w:rsid w:val="004C02A0"/>
  </w:style>
  <w:style w:type="character" w:styleId="a7">
    <w:name w:val="Emphasis"/>
    <w:basedOn w:val="a0"/>
    <w:qFormat/>
    <w:rsid w:val="004C02A0"/>
    <w:rPr>
      <w:i/>
      <w:iCs/>
    </w:rPr>
  </w:style>
  <w:style w:type="paragraph" w:styleId="a8">
    <w:name w:val="annotation text"/>
    <w:basedOn w:val="a"/>
    <w:link w:val="a9"/>
    <w:semiHidden/>
    <w:unhideWhenUsed/>
    <w:rsid w:val="004C02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4C0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02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2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02A0"/>
  </w:style>
  <w:style w:type="paragraph" w:styleId="ac">
    <w:name w:val="header"/>
    <w:basedOn w:val="a"/>
    <w:link w:val="ad"/>
    <w:uiPriority w:val="99"/>
    <w:unhideWhenUsed/>
    <w:rsid w:val="004C02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C02A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C02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C02A0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4C02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4C02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basedOn w:val="af0"/>
    <w:rsid w:val="004C02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02A0"/>
    <w:pPr>
      <w:widowControl w:val="0"/>
      <w:shd w:val="clear" w:color="auto" w:fill="FFFFFF"/>
      <w:spacing w:before="180" w:line="254" w:lineRule="exact"/>
      <w:jc w:val="both"/>
    </w:pPr>
    <w:rPr>
      <w:b/>
      <w:bCs/>
      <w:sz w:val="20"/>
      <w:szCs w:val="20"/>
      <w:lang w:eastAsia="en-US"/>
    </w:rPr>
  </w:style>
  <w:style w:type="paragraph" w:customStyle="1" w:styleId="12">
    <w:name w:val="Основной текст1"/>
    <w:basedOn w:val="a"/>
    <w:link w:val="af0"/>
    <w:rsid w:val="004C02A0"/>
    <w:pPr>
      <w:widowControl w:val="0"/>
      <w:shd w:val="clear" w:color="auto" w:fill="FFFFFF"/>
      <w:spacing w:before="300" w:after="180" w:line="250" w:lineRule="exact"/>
      <w:jc w:val="both"/>
    </w:pPr>
    <w:rPr>
      <w:sz w:val="20"/>
      <w:szCs w:val="20"/>
      <w:lang w:eastAsia="en-US"/>
    </w:rPr>
  </w:style>
  <w:style w:type="character" w:customStyle="1" w:styleId="af2">
    <w:name w:val="Колонтитул_"/>
    <w:basedOn w:val="a0"/>
    <w:rsid w:val="004C02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f3">
    <w:name w:val="Колонтитул"/>
    <w:basedOn w:val="af2"/>
    <w:rsid w:val="004C02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2pt">
    <w:name w:val="Основной текст (9) + Интервал 2 pt"/>
    <w:basedOn w:val="a0"/>
    <w:rsid w:val="004C02A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495pt0ptExact">
    <w:name w:val="Основной текст (4) + 9;5 pt;Интервал 0 pt Exact"/>
    <w:basedOn w:val="4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"/>
    <w:basedOn w:val="4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Основной текст14"/>
    <w:basedOn w:val="a"/>
    <w:rsid w:val="004C02A0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table" w:styleId="af4">
    <w:name w:val="Table Grid"/>
    <w:basedOn w:val="a1"/>
    <w:uiPriority w:val="59"/>
    <w:rsid w:val="004C02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4C02A0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4C02A0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C02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8">
    <w:name w:val="Hyperlink"/>
    <w:rsid w:val="004C02A0"/>
    <w:rPr>
      <w:color w:val="000000"/>
      <w:u w:val="single"/>
    </w:rPr>
  </w:style>
  <w:style w:type="character" w:styleId="HTML">
    <w:name w:val="HTML Cite"/>
    <w:rsid w:val="004C02A0"/>
    <w:rPr>
      <w:i/>
      <w:iCs/>
    </w:rPr>
  </w:style>
  <w:style w:type="paragraph" w:styleId="HTML0">
    <w:name w:val="HTML Preformatted"/>
    <w:basedOn w:val="a"/>
    <w:link w:val="HTML1"/>
    <w:rsid w:val="004C0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4C02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C02A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C02A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02A0"/>
    <w:pPr>
      <w:widowControl w:val="0"/>
      <w:shd w:val="clear" w:color="auto" w:fill="FFFFFF"/>
      <w:spacing w:before="120" w:line="250" w:lineRule="exact"/>
    </w:pPr>
    <w:rPr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C02A0"/>
    <w:pPr>
      <w:widowControl w:val="0"/>
      <w:shd w:val="clear" w:color="auto" w:fill="FFFFFF"/>
      <w:spacing w:before="120" w:after="120" w:line="0" w:lineRule="atLeast"/>
    </w:pPr>
    <w:rPr>
      <w:b/>
      <w:bCs/>
      <w:sz w:val="19"/>
      <w:szCs w:val="19"/>
      <w:lang w:eastAsia="en-US"/>
    </w:rPr>
  </w:style>
  <w:style w:type="character" w:customStyle="1" w:styleId="3Exact">
    <w:name w:val="Основной текст (3) Exact"/>
    <w:basedOn w:val="a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33">
    <w:name w:val="Основной текст3"/>
    <w:basedOn w:val="a"/>
    <w:rsid w:val="004C02A0"/>
    <w:pPr>
      <w:widowControl w:val="0"/>
      <w:shd w:val="clear" w:color="auto" w:fill="FFFFFF"/>
      <w:spacing w:line="278" w:lineRule="exact"/>
      <w:ind w:hanging="1180"/>
      <w:jc w:val="both"/>
    </w:pPr>
    <w:rPr>
      <w:sz w:val="23"/>
      <w:szCs w:val="23"/>
      <w:lang w:eastAsia="en-US"/>
    </w:rPr>
  </w:style>
  <w:style w:type="character" w:customStyle="1" w:styleId="0ptExact">
    <w:name w:val="Основной текст + Полужирный;Интервал 0 pt Exact"/>
    <w:basedOn w:val="af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3"/>
    <w:rsid w:val="004C02A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C02A0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4Exact">
    <w:name w:val="Основной текст (4) Exact"/>
    <w:basedOn w:val="a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Exact">
    <w:name w:val="Основной текст (4) + Курсив;Интервал 0 pt Exact"/>
    <w:basedOn w:val="4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2Exact0">
    <w:name w:val="Основной текст (2) Exact"/>
    <w:basedOn w:val="a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4">
    <w:name w:val="Основной текст (2) + Не полужирный"/>
    <w:basedOn w:val="21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0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C02A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4C02A0"/>
    <w:rPr>
      <w:rFonts w:ascii="Arial" w:eastAsia="Arial" w:hAnsi="Arial" w:cs="Arial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C02A0"/>
    <w:pPr>
      <w:widowControl w:val="0"/>
      <w:shd w:val="clear" w:color="auto" w:fill="FFFFFF"/>
      <w:spacing w:before="180" w:after="120" w:line="0" w:lineRule="atLeast"/>
      <w:ind w:hanging="80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10pt">
    <w:name w:val="Основной текст + 10 pt"/>
    <w:basedOn w:val="af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1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4C02A0"/>
    <w:rPr>
      <w:rFonts w:ascii="Arial" w:eastAsia="Arial" w:hAnsi="Arial" w:cs="Arial"/>
      <w:b/>
      <w:bCs/>
      <w:w w:val="60"/>
      <w:sz w:val="28"/>
      <w:szCs w:val="28"/>
      <w:shd w:val="clear" w:color="auto" w:fill="FFFFFF"/>
    </w:rPr>
  </w:style>
  <w:style w:type="character" w:customStyle="1" w:styleId="3105pt0">
    <w:name w:val="Основной текст (3) + 10;5 pt;Полужирный;Не курсив"/>
    <w:basedOn w:val="31"/>
    <w:rsid w:val="004C02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4C02A0"/>
    <w:pPr>
      <w:widowControl w:val="0"/>
      <w:shd w:val="clear" w:color="auto" w:fill="FFFFFF"/>
      <w:spacing w:before="180" w:line="0" w:lineRule="atLeast"/>
      <w:jc w:val="right"/>
      <w:outlineLvl w:val="4"/>
    </w:pPr>
    <w:rPr>
      <w:rFonts w:ascii="Arial" w:eastAsia="Arial" w:hAnsi="Arial" w:cs="Arial"/>
      <w:b/>
      <w:bCs/>
      <w:w w:val="60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4C02A0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2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2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C02A0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C02A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C02A0"/>
    <w:pPr>
      <w:spacing w:after="0" w:line="240" w:lineRule="auto"/>
    </w:pPr>
  </w:style>
  <w:style w:type="character" w:styleId="a6">
    <w:name w:val="Book Title"/>
    <w:uiPriority w:val="33"/>
    <w:qFormat/>
    <w:rsid w:val="004C02A0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5">
    <w:name w:val="Без интервала Знак"/>
    <w:basedOn w:val="a0"/>
    <w:link w:val="a4"/>
    <w:uiPriority w:val="1"/>
    <w:rsid w:val="004C02A0"/>
  </w:style>
  <w:style w:type="character" w:styleId="a7">
    <w:name w:val="Emphasis"/>
    <w:basedOn w:val="a0"/>
    <w:qFormat/>
    <w:rsid w:val="004C02A0"/>
    <w:rPr>
      <w:i/>
      <w:iCs/>
    </w:rPr>
  </w:style>
  <w:style w:type="paragraph" w:styleId="a8">
    <w:name w:val="annotation text"/>
    <w:basedOn w:val="a"/>
    <w:link w:val="a9"/>
    <w:semiHidden/>
    <w:unhideWhenUsed/>
    <w:rsid w:val="004C02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4C0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02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2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02A0"/>
  </w:style>
  <w:style w:type="paragraph" w:styleId="ac">
    <w:name w:val="header"/>
    <w:basedOn w:val="a"/>
    <w:link w:val="ad"/>
    <w:uiPriority w:val="99"/>
    <w:unhideWhenUsed/>
    <w:rsid w:val="004C02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C02A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C02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C02A0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4C02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4C02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basedOn w:val="af0"/>
    <w:rsid w:val="004C02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02A0"/>
    <w:pPr>
      <w:widowControl w:val="0"/>
      <w:shd w:val="clear" w:color="auto" w:fill="FFFFFF"/>
      <w:spacing w:before="180" w:line="254" w:lineRule="exact"/>
      <w:jc w:val="both"/>
    </w:pPr>
    <w:rPr>
      <w:b/>
      <w:bCs/>
      <w:sz w:val="20"/>
      <w:szCs w:val="20"/>
      <w:lang w:eastAsia="en-US"/>
    </w:rPr>
  </w:style>
  <w:style w:type="paragraph" w:customStyle="1" w:styleId="12">
    <w:name w:val="Основной текст1"/>
    <w:basedOn w:val="a"/>
    <w:link w:val="af0"/>
    <w:rsid w:val="004C02A0"/>
    <w:pPr>
      <w:widowControl w:val="0"/>
      <w:shd w:val="clear" w:color="auto" w:fill="FFFFFF"/>
      <w:spacing w:before="300" w:after="180" w:line="250" w:lineRule="exact"/>
      <w:jc w:val="both"/>
    </w:pPr>
    <w:rPr>
      <w:sz w:val="20"/>
      <w:szCs w:val="20"/>
      <w:lang w:eastAsia="en-US"/>
    </w:rPr>
  </w:style>
  <w:style w:type="character" w:customStyle="1" w:styleId="af2">
    <w:name w:val="Колонтитул_"/>
    <w:basedOn w:val="a0"/>
    <w:rsid w:val="004C02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f3">
    <w:name w:val="Колонтитул"/>
    <w:basedOn w:val="af2"/>
    <w:rsid w:val="004C02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2pt">
    <w:name w:val="Основной текст (9) + Интервал 2 pt"/>
    <w:basedOn w:val="a0"/>
    <w:rsid w:val="004C02A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495pt0ptExact">
    <w:name w:val="Основной текст (4) + 9;5 pt;Интервал 0 pt Exact"/>
    <w:basedOn w:val="4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"/>
    <w:basedOn w:val="4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Основной текст14"/>
    <w:basedOn w:val="a"/>
    <w:rsid w:val="004C02A0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table" w:styleId="af4">
    <w:name w:val="Table Grid"/>
    <w:basedOn w:val="a1"/>
    <w:uiPriority w:val="59"/>
    <w:rsid w:val="004C02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4C02A0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4C02A0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C02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8">
    <w:name w:val="Hyperlink"/>
    <w:rsid w:val="004C02A0"/>
    <w:rPr>
      <w:color w:val="000000"/>
      <w:u w:val="single"/>
    </w:rPr>
  </w:style>
  <w:style w:type="character" w:styleId="HTML">
    <w:name w:val="HTML Cite"/>
    <w:rsid w:val="004C02A0"/>
    <w:rPr>
      <w:i/>
      <w:iCs/>
    </w:rPr>
  </w:style>
  <w:style w:type="paragraph" w:styleId="HTML0">
    <w:name w:val="HTML Preformatted"/>
    <w:basedOn w:val="a"/>
    <w:link w:val="HTML1"/>
    <w:rsid w:val="004C0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4C02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C02A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C02A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02A0"/>
    <w:pPr>
      <w:widowControl w:val="0"/>
      <w:shd w:val="clear" w:color="auto" w:fill="FFFFFF"/>
      <w:spacing w:before="120" w:line="250" w:lineRule="exact"/>
    </w:pPr>
    <w:rPr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C02A0"/>
    <w:pPr>
      <w:widowControl w:val="0"/>
      <w:shd w:val="clear" w:color="auto" w:fill="FFFFFF"/>
      <w:spacing w:before="120" w:after="120" w:line="0" w:lineRule="atLeast"/>
    </w:pPr>
    <w:rPr>
      <w:b/>
      <w:bCs/>
      <w:sz w:val="19"/>
      <w:szCs w:val="19"/>
      <w:lang w:eastAsia="en-US"/>
    </w:rPr>
  </w:style>
  <w:style w:type="character" w:customStyle="1" w:styleId="3Exact">
    <w:name w:val="Основной текст (3) Exact"/>
    <w:basedOn w:val="a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33">
    <w:name w:val="Основной текст3"/>
    <w:basedOn w:val="a"/>
    <w:rsid w:val="004C02A0"/>
    <w:pPr>
      <w:widowControl w:val="0"/>
      <w:shd w:val="clear" w:color="auto" w:fill="FFFFFF"/>
      <w:spacing w:line="278" w:lineRule="exact"/>
      <w:ind w:hanging="1180"/>
      <w:jc w:val="both"/>
    </w:pPr>
    <w:rPr>
      <w:sz w:val="23"/>
      <w:szCs w:val="23"/>
      <w:lang w:eastAsia="en-US"/>
    </w:rPr>
  </w:style>
  <w:style w:type="character" w:customStyle="1" w:styleId="0ptExact">
    <w:name w:val="Основной текст + Полужирный;Интервал 0 pt Exact"/>
    <w:basedOn w:val="af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3"/>
    <w:rsid w:val="004C02A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C02A0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4Exact">
    <w:name w:val="Основной текст (4) Exact"/>
    <w:basedOn w:val="a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Exact">
    <w:name w:val="Основной текст (4) + Курсив;Интервал 0 pt Exact"/>
    <w:basedOn w:val="4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2Exact0">
    <w:name w:val="Основной текст (2) Exact"/>
    <w:basedOn w:val="a0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4">
    <w:name w:val="Основной текст (2) + Не полужирный"/>
    <w:basedOn w:val="21"/>
    <w:rsid w:val="004C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0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C02A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4C02A0"/>
    <w:rPr>
      <w:rFonts w:ascii="Arial" w:eastAsia="Arial" w:hAnsi="Arial" w:cs="Arial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C02A0"/>
    <w:pPr>
      <w:widowControl w:val="0"/>
      <w:shd w:val="clear" w:color="auto" w:fill="FFFFFF"/>
      <w:spacing w:before="180" w:after="120" w:line="0" w:lineRule="atLeast"/>
      <w:ind w:hanging="80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10pt">
    <w:name w:val="Основной текст + 10 pt"/>
    <w:basedOn w:val="af0"/>
    <w:rsid w:val="004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1"/>
    <w:rsid w:val="004C0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4C02A0"/>
    <w:rPr>
      <w:rFonts w:ascii="Arial" w:eastAsia="Arial" w:hAnsi="Arial" w:cs="Arial"/>
      <w:b/>
      <w:bCs/>
      <w:w w:val="60"/>
      <w:sz w:val="28"/>
      <w:szCs w:val="28"/>
      <w:shd w:val="clear" w:color="auto" w:fill="FFFFFF"/>
    </w:rPr>
  </w:style>
  <w:style w:type="character" w:customStyle="1" w:styleId="3105pt0">
    <w:name w:val="Основной текст (3) + 10;5 pt;Полужирный;Не курсив"/>
    <w:basedOn w:val="31"/>
    <w:rsid w:val="004C02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4C02A0"/>
    <w:pPr>
      <w:widowControl w:val="0"/>
      <w:shd w:val="clear" w:color="auto" w:fill="FFFFFF"/>
      <w:spacing w:before="180" w:line="0" w:lineRule="atLeast"/>
      <w:jc w:val="right"/>
      <w:outlineLvl w:val="4"/>
    </w:pPr>
    <w:rPr>
      <w:rFonts w:ascii="Arial" w:eastAsia="Arial" w:hAnsi="Arial" w:cs="Arial"/>
      <w:b/>
      <w:bCs/>
      <w:w w:val="60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4C02A0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8394</Words>
  <Characters>47847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Aim.Uz</dc:creator>
  <cp:keywords/>
  <dc:description/>
  <cp:lastModifiedBy>User</cp:lastModifiedBy>
  <cp:revision>7</cp:revision>
  <cp:lastPrinted>2016-10-13T19:40:00Z</cp:lastPrinted>
  <dcterms:created xsi:type="dcterms:W3CDTF">2016-10-08T16:50:00Z</dcterms:created>
  <dcterms:modified xsi:type="dcterms:W3CDTF">2017-11-15T11:59:00Z</dcterms:modified>
</cp:coreProperties>
</file>