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                              1-четверть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E662A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>Тема:</w:t>
      </w:r>
      <w:r w:rsidRPr="002E662A">
        <w:rPr>
          <w:rFonts w:ascii="Times New Roman" w:hAnsi="Times New Roman" w:cs="Times New Roman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b/>
          <w:i/>
          <w:sz w:val="28"/>
          <w:szCs w:val="28"/>
        </w:rPr>
        <w:t>Как сообщить о действиях, фактах, явлениях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Цели: Образовательная: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Дать представление о простом повествователь ном двусостав</w:t>
      </w:r>
      <w:r w:rsidRPr="002E662A">
        <w:rPr>
          <w:rFonts w:ascii="Times New Roman" w:hAnsi="Times New Roman" w:cs="Times New Roman"/>
          <w:sz w:val="24"/>
          <w:szCs w:val="24"/>
        </w:rPr>
        <w:softHyphen/>
        <w:t xml:space="preserve">ном предложении 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2E66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sz w:val="24"/>
          <w:szCs w:val="24"/>
        </w:rPr>
        <w:t>Выработать умение исполь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зовать в речи синтаксические конструкции, сообщающие о действиях, фактах, явлениях.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Патриотическое воспитание.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. Систематизировать знания по данной теме, полу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ченные ранее. 2. Вести работу над значением, правописанием, ис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пользованием в речевой практике словаря для ак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тивного усвоения по лексической теме «День неза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висимости Республики Узбекистан».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Лексическая</w:t>
      </w:r>
      <w:r w:rsidRPr="002E662A">
        <w:rPr>
          <w:rFonts w:ascii="Times New Roman" w:hAnsi="Times New Roman" w:cs="Times New Roman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День независимости Республики Узбекистан.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Аудирование, говорение, чтение, пись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мо (индивидуальная работа, работа в парах, коллективная учебная деятель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ность).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 xml:space="preserve"> Приемы:</w:t>
      </w:r>
      <w:r w:rsidRPr="002E662A">
        <w:rPr>
          <w:rFonts w:ascii="Times New Roman" w:hAnsi="Times New Roman" w:cs="Times New Roman"/>
          <w:sz w:val="24"/>
          <w:szCs w:val="24"/>
        </w:rPr>
        <w:t xml:space="preserve"> Распределительное письмо, коммен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тированное письмо, выборочный дик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тант, конструирование СС (словосоче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таний) и П (предложений).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Оборудование:</w:t>
      </w:r>
      <w:r w:rsidRPr="002E662A">
        <w:rPr>
          <w:rFonts w:ascii="Times New Roman" w:hAnsi="Times New Roman" w:cs="Times New Roman"/>
          <w:sz w:val="24"/>
          <w:szCs w:val="24"/>
        </w:rPr>
        <w:t>Мультимедийная учебная презентация.</w:t>
      </w:r>
    </w:p>
    <w:p w:rsidR="0098165E" w:rsidRPr="00CD04B4" w:rsidRDefault="0098165E" w:rsidP="0098165E">
      <w:pPr>
        <w:rPr>
          <w:bCs/>
          <w:color w:val="000000"/>
        </w:rPr>
      </w:pPr>
      <w:r w:rsidRPr="002E662A">
        <w:rPr>
          <w:color w:val="000000"/>
        </w:rPr>
        <w:t xml:space="preserve"> С</w:t>
      </w:r>
      <w:r w:rsidRPr="002E662A">
        <w:rPr>
          <w:b/>
          <w:bCs/>
          <w:color w:val="000000"/>
        </w:rPr>
        <w:t xml:space="preserve">лова для активного усвоения: </w:t>
      </w:r>
      <w:r w:rsidRPr="00CD04B4">
        <w:rPr>
          <w:color w:val="000000"/>
        </w:rPr>
        <w:t>государство, закон, конститу</w:t>
      </w:r>
      <w:r w:rsidRPr="00CD04B4">
        <w:rPr>
          <w:color w:val="000000"/>
        </w:rPr>
        <w:softHyphen/>
      </w:r>
      <w:r w:rsidRPr="00CD04B4">
        <w:rPr>
          <w:bCs/>
          <w:color w:val="000000"/>
        </w:rPr>
        <w:t>ция, гр</w:t>
      </w:r>
      <w:r w:rsidRPr="00CD04B4">
        <w:rPr>
          <w:color w:val="000000"/>
        </w:rPr>
        <w:t xml:space="preserve">ажданин, право, обязанность, демократия, президент, указ, </w:t>
      </w:r>
      <w:r w:rsidRPr="00CD04B4">
        <w:rPr>
          <w:bCs/>
          <w:color w:val="000000"/>
        </w:rPr>
        <w:t>издавать.</w:t>
      </w:r>
    </w:p>
    <w:p w:rsidR="0098165E" w:rsidRPr="00255BA5" w:rsidRDefault="0098165E" w:rsidP="0098165E">
      <w:pPr>
        <w:jc w:val="center"/>
      </w:pPr>
      <w:r w:rsidRPr="00255BA5">
        <w:rPr>
          <w:b/>
          <w:bCs/>
        </w:rPr>
        <w:t>ХОД УРОКА</w:t>
      </w:r>
    </w:p>
    <w:p w:rsidR="0098165E" w:rsidRPr="00255BA5" w:rsidRDefault="0098165E" w:rsidP="009816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255BA5">
        <w:rPr>
          <w:b/>
          <w:bCs/>
          <w:i/>
          <w:iCs/>
        </w:rPr>
        <w:t>Организационный момент</w:t>
      </w:r>
    </w:p>
    <w:p w:rsidR="0098165E" w:rsidRPr="00255BA5" w:rsidRDefault="0098165E" w:rsidP="009816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255BA5">
        <w:rPr>
          <w:b/>
          <w:bCs/>
          <w:i/>
          <w:iCs/>
        </w:rPr>
        <w:t>Объяснение нового материала</w:t>
      </w:r>
    </w:p>
    <w:p w:rsidR="0098165E" w:rsidRPr="00255BA5" w:rsidRDefault="0098165E" w:rsidP="0098165E">
      <w:pPr>
        <w:rPr>
          <w:b/>
          <w:bCs/>
        </w:rPr>
      </w:pPr>
      <w:r w:rsidRPr="00255BA5">
        <w:rPr>
          <w:b/>
          <w:bCs/>
        </w:rPr>
        <w:t xml:space="preserve">Лекция учителя с элементами беседы </w:t>
      </w:r>
      <w:r w:rsidRPr="00255BA5">
        <w:t>(целесообразно пере</w:t>
      </w:r>
      <w:r w:rsidRPr="00255BA5">
        <w:softHyphen/>
        <w:t>числить известные учащимся части речи).</w:t>
      </w:r>
    </w:p>
    <w:p w:rsidR="0098165E" w:rsidRPr="00255BA5" w:rsidRDefault="0098165E" w:rsidP="0098165E">
      <w:r w:rsidRPr="00255BA5">
        <w:rPr>
          <w:b/>
          <w:bCs/>
        </w:rPr>
        <w:t>1) Работа по таблице</w:t>
      </w:r>
      <w:r w:rsidR="00A732D3">
        <w:t xml:space="preserve"> </w:t>
      </w:r>
      <w:r w:rsidRPr="00255BA5">
        <w:rPr>
          <w:b/>
          <w:bCs/>
        </w:rPr>
        <w:t>Части речи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2"/>
        <w:gridCol w:w="3309"/>
        <w:gridCol w:w="3396"/>
      </w:tblGrid>
      <w:tr w:rsidR="0098165E" w:rsidRPr="00255BA5" w:rsidTr="00A732D3">
        <w:trPr>
          <w:trHeight w:hRule="exact" w:val="35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98165E" w:rsidRPr="00255BA5" w:rsidTr="00A732D3">
        <w:trPr>
          <w:trHeight w:hRule="exact" w:val="3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республика, Узбеки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</w:t>
            </w:r>
          </w:p>
        </w:tc>
      </w:tr>
      <w:tr w:rsidR="0098165E" w:rsidRPr="00255BA5" w:rsidTr="00A732D3">
        <w:trPr>
          <w:trHeight w:hRule="exact" w:val="41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независимый, гордый</w:t>
            </w:r>
          </w:p>
        </w:tc>
      </w:tr>
      <w:tr w:rsidR="0098165E" w:rsidRPr="00255BA5" w:rsidTr="00A732D3">
        <w:trPr>
          <w:trHeight w:hRule="exact" w:val="42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что делать? что сде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процветать, распола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гаться</w:t>
            </w:r>
          </w:p>
        </w:tc>
      </w:tr>
      <w:tr w:rsidR="0098165E" w:rsidRPr="00255BA5" w:rsidTr="00A732D3">
        <w:trPr>
          <w:trHeight w:hRule="exact" w:val="34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чей? чья? чье? чьи?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наш, ваша, их, мои</w:t>
            </w:r>
          </w:p>
        </w:tc>
      </w:tr>
      <w:tr w:rsidR="0098165E" w:rsidRPr="00255BA5" w:rsidTr="00A732D3">
        <w:trPr>
          <w:trHeight w:hRule="exact" w:val="36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с, по, на, от, в, у</w:t>
            </w:r>
          </w:p>
        </w:tc>
      </w:tr>
    </w:tbl>
    <w:p w:rsidR="0098165E" w:rsidRPr="005F394A" w:rsidRDefault="0098165E" w:rsidP="0098165E">
      <w:r w:rsidRPr="005F394A">
        <w:rPr>
          <w:b/>
          <w:bCs/>
          <w:color w:val="000000"/>
        </w:rPr>
        <w:t>2) Распределительное письмо</w:t>
      </w:r>
    </w:p>
    <w:p w:rsidR="0098165E" w:rsidRPr="005F394A" w:rsidRDefault="0098165E" w:rsidP="0098165E">
      <w:r w:rsidRPr="005F394A">
        <w:rPr>
          <w:color w:val="000000"/>
        </w:rPr>
        <w:t>Прочитайте стихотворение, выделенные слова распределите по столбикам.</w:t>
      </w:r>
    </w:p>
    <w:p w:rsidR="0098165E" w:rsidRPr="005F394A" w:rsidRDefault="0098165E" w:rsidP="0098165E">
      <w:r w:rsidRPr="005F394A">
        <w:rPr>
          <w:b/>
          <w:bCs/>
          <w:color w:val="000000"/>
        </w:rPr>
        <w:t>Моя Родина - Узбекистан</w:t>
      </w:r>
    </w:p>
    <w:p w:rsidR="0098165E" w:rsidRPr="005F394A" w:rsidRDefault="0098165E" w:rsidP="0098165E">
      <w:r w:rsidRPr="005F394A">
        <w:rPr>
          <w:color w:val="000000"/>
        </w:rPr>
        <w:t>Ж</w:t>
      </w:r>
      <w:r>
        <w:rPr>
          <w:color w:val="000000"/>
        </w:rPr>
        <w:t>е</w:t>
      </w:r>
      <w:r w:rsidRPr="005F394A">
        <w:rPr>
          <w:color w:val="000000"/>
        </w:rPr>
        <w:t xml:space="preserve">мчужина в оправе скал, Пустынь, степей и рек; </w:t>
      </w:r>
      <w:r w:rsidRPr="005F394A">
        <w:rPr>
          <w:i/>
          <w:iCs/>
          <w:color w:val="000000"/>
        </w:rPr>
        <w:t>Страна моя - Узбекистан, С тобою я -</w:t>
      </w:r>
      <w:r w:rsidRPr="005F394A">
        <w:rPr>
          <w:color w:val="000000"/>
        </w:rPr>
        <w:t xml:space="preserve"> навек!</w:t>
      </w:r>
    </w:p>
    <w:p w:rsidR="0098165E" w:rsidRPr="005F394A" w:rsidRDefault="0098165E" w:rsidP="0098165E">
      <w:r w:rsidRPr="005F394A">
        <w:rPr>
          <w:color w:val="000000"/>
        </w:rPr>
        <w:t xml:space="preserve">Слезу от радости тайком Стирает наш земляк, Завидя, как </w:t>
      </w:r>
      <w:r w:rsidRPr="005F394A">
        <w:rPr>
          <w:i/>
          <w:iCs/>
          <w:color w:val="000000"/>
        </w:rPr>
        <w:t>в краю чужом Взвивается</w:t>
      </w:r>
      <w:r w:rsidRPr="005F394A">
        <w:rPr>
          <w:color w:val="000000"/>
        </w:rPr>
        <w:t xml:space="preserve"> наш </w:t>
      </w:r>
      <w:r w:rsidRPr="005F394A">
        <w:rPr>
          <w:i/>
          <w:iCs/>
          <w:color w:val="000000"/>
        </w:rPr>
        <w:t>флаг.</w:t>
      </w:r>
    </w:p>
    <w:p w:rsidR="0098165E" w:rsidRPr="005F394A" w:rsidRDefault="0098165E" w:rsidP="0098165E">
      <w:r w:rsidRPr="005F394A">
        <w:rPr>
          <w:color w:val="000000"/>
        </w:rPr>
        <w:t xml:space="preserve">Спортсмены золото куют, Медали на груди,Как по команде, </w:t>
      </w:r>
      <w:r w:rsidRPr="005F394A">
        <w:rPr>
          <w:i/>
          <w:iCs/>
          <w:color w:val="000000"/>
        </w:rPr>
        <w:t xml:space="preserve">все встают Под наш узбекский гимн! </w:t>
      </w:r>
      <w:r w:rsidRPr="005F394A">
        <w:rPr>
          <w:color w:val="000000"/>
        </w:rPr>
        <w:t xml:space="preserve">Здесь </w:t>
      </w:r>
      <w:r w:rsidRPr="005F394A">
        <w:rPr>
          <w:i/>
          <w:iCs/>
          <w:color w:val="000000"/>
        </w:rPr>
        <w:t>уважают мир</w:t>
      </w:r>
      <w:r w:rsidRPr="005F394A">
        <w:rPr>
          <w:color w:val="000000"/>
        </w:rPr>
        <w:t xml:space="preserve"> и </w:t>
      </w:r>
      <w:r w:rsidRPr="005F394A">
        <w:rPr>
          <w:i/>
          <w:iCs/>
          <w:color w:val="000000"/>
        </w:rPr>
        <w:t xml:space="preserve">труд. </w:t>
      </w:r>
      <w:r w:rsidRPr="005F394A">
        <w:rPr>
          <w:color w:val="000000"/>
        </w:rPr>
        <w:t xml:space="preserve">Мы каждый брату - брат. Карнаи весело </w:t>
      </w:r>
      <w:r w:rsidRPr="005F394A">
        <w:rPr>
          <w:i/>
          <w:iCs/>
          <w:color w:val="000000"/>
        </w:rPr>
        <w:t>поют</w:t>
      </w:r>
      <w:r w:rsidRPr="005F394A">
        <w:rPr>
          <w:color w:val="000000"/>
        </w:rPr>
        <w:t>,О Родина - рахмат!</w:t>
      </w:r>
    </w:p>
    <w:p w:rsidR="0098165E" w:rsidRPr="00CD04B4" w:rsidRDefault="0098165E" w:rsidP="0098165E"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</w:t>
      </w:r>
      <w:r w:rsidRPr="005F394A">
        <w:rPr>
          <w:i/>
          <w:iCs/>
          <w:color w:val="000000"/>
        </w:rPr>
        <w:t>(Сергей Волков.)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6"/>
        <w:gridCol w:w="2205"/>
        <w:gridCol w:w="1559"/>
        <w:gridCol w:w="2552"/>
        <w:gridCol w:w="1843"/>
      </w:tblGrid>
      <w:tr w:rsidR="0098165E" w:rsidRPr="00255BA5" w:rsidTr="00A732D3">
        <w:trPr>
          <w:trHeight w:hRule="exact" w:val="57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  <w:tr w:rsidR="0098165E" w:rsidRPr="00255BA5" w:rsidTr="00A732D3">
        <w:trPr>
          <w:trHeight w:hRule="exact" w:val="2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Страна Узбекистан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чужом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взвивается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8165E" w:rsidRPr="00255BA5" w:rsidTr="00A732D3">
        <w:trPr>
          <w:trHeight w:hRule="exact" w:val="26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уважают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тобою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8165E" w:rsidRPr="00255BA5" w:rsidTr="00A732D3">
        <w:trPr>
          <w:trHeight w:hRule="exact" w:val="226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98165E" w:rsidRPr="00255BA5" w:rsidTr="00A732D3">
        <w:trPr>
          <w:trHeight w:hRule="exact" w:val="274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3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6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74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 xml:space="preserve">Слово учителя. </w:t>
      </w:r>
      <w:r w:rsidRPr="005F394A">
        <w:rPr>
          <w:color w:val="000000"/>
        </w:rPr>
        <w:t>Следующим разделом науки о языке является синтаксис. Слово это греческое, состоит из 2-х частей: «син» - сов</w:t>
      </w:r>
      <w:r w:rsidRPr="005F394A">
        <w:rPr>
          <w:color w:val="000000"/>
        </w:rPr>
        <w:softHyphen/>
        <w:t>местимость, соответствующее русской приставке с- (со), и «так</w:t>
      </w:r>
      <w:r w:rsidRPr="005F394A">
        <w:rPr>
          <w:color w:val="000000"/>
        </w:rPr>
        <w:softHyphen/>
        <w:t>сис» - построение, связь, сочетание, конструкция.</w:t>
      </w:r>
    </w:p>
    <w:p w:rsidR="0098165E" w:rsidRPr="005F394A" w:rsidRDefault="0098165E" w:rsidP="0098165E">
      <w:r w:rsidRPr="005F394A">
        <w:rPr>
          <w:color w:val="000000"/>
        </w:rPr>
        <w:t>После сообщения этих сведений дается определение.</w:t>
      </w:r>
    </w:p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>Материал для наблюдений. Работа но учебнику</w:t>
      </w:r>
    </w:p>
    <w:p w:rsidR="0098165E" w:rsidRDefault="0098165E" w:rsidP="0098165E">
      <w:pPr>
        <w:rPr>
          <w:color w:val="000000"/>
        </w:rPr>
      </w:pPr>
    </w:p>
    <w:p w:rsidR="0098165E" w:rsidRPr="0098165E" w:rsidRDefault="0098165E" w:rsidP="0098165E">
      <w:r w:rsidRPr="005F394A">
        <w:rPr>
          <w:color w:val="000000"/>
        </w:rPr>
        <w:t>Упр. 1., упр. 2.</w:t>
      </w:r>
    </w:p>
    <w:p w:rsidR="0098165E" w:rsidRDefault="0098165E" w:rsidP="0098165E">
      <w:pPr>
        <w:rPr>
          <w:color w:val="000000"/>
        </w:rPr>
      </w:pPr>
    </w:p>
    <w:p w:rsidR="00A732D3" w:rsidRDefault="00A732D3" w:rsidP="0098165E">
      <w:pPr>
        <w:rPr>
          <w:color w:val="000000"/>
        </w:rPr>
      </w:pPr>
    </w:p>
    <w:p w:rsidR="0098165E" w:rsidRPr="005F394A" w:rsidRDefault="0098165E" w:rsidP="0098165E">
      <w:r w:rsidRPr="005F394A">
        <w:rPr>
          <w:color w:val="000000"/>
        </w:rPr>
        <w:t>В результате этой работы следует подвести учащихся к выводу о том, что слова обозначают предметы, признаки; словосочетания также обозначают все это, но более конкретно, так как зависимое слово уточняет и конкретизирует главное.</w:t>
      </w:r>
    </w:p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>Тренировочные упражнения</w:t>
      </w:r>
    </w:p>
    <w:p w:rsidR="0098165E" w:rsidRPr="005F394A" w:rsidRDefault="0098165E" w:rsidP="0098165E">
      <w:r w:rsidRPr="005F394A">
        <w:rPr>
          <w:b/>
          <w:bCs/>
          <w:color w:val="000000"/>
        </w:rPr>
        <w:t>а) комментированное письмо.</w:t>
      </w:r>
    </w:p>
    <w:p w:rsidR="0098165E" w:rsidRDefault="0098165E" w:rsidP="0098165E">
      <w:pPr>
        <w:rPr>
          <w:color w:val="000000"/>
        </w:rPr>
      </w:pPr>
      <w:r w:rsidRPr="005F394A">
        <w:rPr>
          <w:color w:val="000000"/>
        </w:rPr>
        <w:t>Определите главное и зависимое слово в словосочетаниях:</w:t>
      </w:r>
    </w:p>
    <w:p w:rsidR="0098165E" w:rsidRDefault="0098165E" w:rsidP="0098165E">
      <w:pPr>
        <w:rPr>
          <w:b/>
          <w:color w:val="000000"/>
        </w:rPr>
      </w:pPr>
      <w:r w:rsidRPr="005F394A">
        <w:rPr>
          <w:b/>
          <w:color w:val="000000"/>
        </w:rPr>
        <w:t xml:space="preserve">какой?   солнечный Узбекистан </w:t>
      </w:r>
      <w:r>
        <w:rPr>
          <w:b/>
          <w:color w:val="000000"/>
        </w:rPr>
        <w:t xml:space="preserve">                  </w:t>
      </w:r>
      <w:r w:rsidRPr="005F394A">
        <w:rPr>
          <w:b/>
          <w:color w:val="000000"/>
        </w:rPr>
        <w:t xml:space="preserve">какая? гостеприимная страна </w:t>
      </w:r>
    </w:p>
    <w:p w:rsidR="0098165E" w:rsidRPr="005F394A" w:rsidRDefault="0098165E" w:rsidP="0098165E">
      <w:pPr>
        <w:rPr>
          <w:b/>
          <w:color w:val="000000"/>
        </w:rPr>
      </w:pPr>
      <w:r w:rsidRPr="005F394A">
        <w:rPr>
          <w:b/>
          <w:color w:val="000000"/>
        </w:rPr>
        <w:t xml:space="preserve">какое? здоровое поколение </w:t>
      </w:r>
      <w:r>
        <w:rPr>
          <w:b/>
          <w:color w:val="000000"/>
        </w:rPr>
        <w:t xml:space="preserve">                           </w:t>
      </w:r>
      <w:r w:rsidRPr="005F394A">
        <w:rPr>
          <w:b/>
          <w:color w:val="000000"/>
        </w:rPr>
        <w:t>какие? хлопковые поля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работа по учебнику.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3 закрепляет работу по конструированию словосочетаний. Учащиеся по опорным словам составляют словосочетания.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Рекомендуется одно из 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ловосочетаний взят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ь за основу и соста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вить с ним предложение, что будет переходом к следующей части теоретического материала - предложению.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Конститу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ция Республики Узбекистан </w:t>
      </w:r>
      <w:r w:rsidRPr="005F394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 8 декабря.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в)</w:t>
      </w: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словарно-орфографическая работа 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(ведется учителем на протяжении всего урока, по мере введения новой лексики в словарь учащихся).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Устная работа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О чем сообщает это предложение (о действии, факте или яв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лении)?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О чем сообщается в предложениях (в теоретическом материа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ле «Предложение»)?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предложения выразительно.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Какая интонация у этих предложений?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Речевые упражнения 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(работа по развитию речи)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По иллюстрациям к упр. 5 устно составляются предложения (по образцу).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Слово. Словосочетание. Предложение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какой?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Независимый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ab/>
        <w:t>Узбекистан</w:t>
      </w:r>
    </w:p>
    <w:p w:rsidR="0098165E" w:rsidRDefault="00C507B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margin-left:84.6pt;margin-top:4.05pt;width:49.65pt;height: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"/>
        </w:pict>
      </w:r>
      <w:r w:rsidR="0098165E"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Мы живем 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Он (Она) живет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  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>Независим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ab/>
        <w:t>Узбекистан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ab/>
        <w:t>живу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Провести попутное повторение и анализ падежных окончаний существительных и прилагательных, личных окончаний глаголов.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Закрепление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6 выполняется устно.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8 выполняется устно.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разграничению СС и Г1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Предложение или словосочетание?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7"/>
        <w:gridCol w:w="1982"/>
      </w:tblGrid>
      <w:tr w:rsidR="0098165E" w:rsidRPr="00F6433B" w:rsidTr="00A732D3">
        <w:trPr>
          <w:trHeight w:hRule="exact" w:val="32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Многонациональное государство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Мы живем в многонациональном государстве.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Президент страны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Президент страны подписал новый указ.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Конституция Узбекистана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Мы изучаем Конституцию Узбекистана.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Беречь природу 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57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Граждане нашей республики обязаны бережно относиться к природе.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</w:tbl>
    <w:p w:rsidR="0098165E" w:rsidRPr="005F394A" w:rsidRDefault="0098165E" w:rsidP="0098165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5F394A">
        <w:rPr>
          <w:b/>
          <w:bCs/>
          <w:i/>
          <w:iCs/>
          <w:color w:val="000000"/>
        </w:rPr>
        <w:t>Итоги урока</w:t>
      </w:r>
    </w:p>
    <w:p w:rsidR="0098165E" w:rsidRPr="005F394A" w:rsidRDefault="0098165E" w:rsidP="0098165E">
      <w:r w:rsidRPr="005F394A">
        <w:rPr>
          <w:color w:val="000000"/>
        </w:rPr>
        <w:t>Каждый урок необходимо заканчивать блоком вопросов по изученной теме. Это позволит подвести итоги урока, сориентиро</w:t>
      </w:r>
      <w:r w:rsidRPr="005F394A">
        <w:rPr>
          <w:color w:val="000000"/>
        </w:rPr>
        <w:softHyphen/>
        <w:t>вать учащихся при выполнении домашнего задания.</w:t>
      </w:r>
    </w:p>
    <w:p w:rsidR="0098165E" w:rsidRPr="005F394A" w:rsidRDefault="0098165E" w:rsidP="0098165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5F394A">
        <w:rPr>
          <w:b/>
          <w:bCs/>
          <w:i/>
          <w:iCs/>
          <w:color w:val="000000"/>
        </w:rPr>
        <w:t>Задание на дом.</w:t>
      </w:r>
      <w:r w:rsidRPr="005F394A">
        <w:rPr>
          <w:color w:val="000000"/>
        </w:rPr>
        <w:t xml:space="preserve"> Упр. 9.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Pr="0077164D" w:rsidRDefault="0098165E" w:rsidP="0098165E">
      <w:pPr>
        <w:rPr>
          <w:i/>
        </w:rPr>
      </w:pPr>
      <w:r w:rsidRPr="00CD04B4">
        <w:rPr>
          <w:b/>
          <w:bCs/>
          <w:i/>
          <w:color w:val="000000"/>
        </w:rPr>
        <w:t xml:space="preserve"> </w:t>
      </w:r>
      <w:r w:rsidRPr="00CD04B4">
        <w:rPr>
          <w:b/>
          <w:bCs/>
          <w:i/>
          <w:color w:val="000000"/>
          <w:spacing w:val="40"/>
        </w:rPr>
        <w:t>Тема:</w:t>
      </w:r>
      <w:r w:rsidRPr="00CD04B4">
        <w:rPr>
          <w:b/>
          <w:bCs/>
          <w:i/>
          <w:color w:val="000000"/>
        </w:rPr>
        <w:t xml:space="preserve"> А.С. Пушкин. Лирика</w:t>
      </w:r>
      <w:r w:rsidRPr="0077164D">
        <w:rPr>
          <w:b/>
          <w:bCs/>
          <w:i/>
          <w:color w:val="000000"/>
        </w:rPr>
        <w:t xml:space="preserve"> </w:t>
      </w:r>
      <w:r w:rsidRPr="0077164D">
        <w:rPr>
          <w:b/>
          <w:color w:val="000000"/>
        </w:rPr>
        <w:t>«Я помню чудное мгновенье».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268"/>
        <w:gridCol w:w="698"/>
        <w:gridCol w:w="6390"/>
      </w:tblGrid>
      <w:tr w:rsidR="0098165E" w:rsidRPr="00CD04B4" w:rsidTr="00A732D3">
        <w:trPr>
          <w:trHeight w:hRule="exact" w:val="5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направлениями лирики А.С. Пушкина.</w:t>
            </w:r>
          </w:p>
        </w:tc>
      </w:tr>
      <w:tr w:rsidR="0098165E" w:rsidRPr="00CD04B4" w:rsidTr="00A732D3">
        <w:trPr>
          <w:trHeight w:hRule="exact" w:val="5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Развивающая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Развивать умения выразительно читать, ассоциативно мыслить.</w:t>
            </w:r>
          </w:p>
        </w:tc>
      </w:tr>
      <w:tr w:rsidR="0098165E" w:rsidRPr="00CD04B4" w:rsidTr="00A732D3">
        <w:trPr>
          <w:trHeight w:hRule="exact" w:val="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поэзии.</w:t>
            </w:r>
          </w:p>
        </w:tc>
      </w:tr>
      <w:tr w:rsidR="0098165E" w:rsidRPr="00CD04B4" w:rsidTr="00A732D3">
        <w:trPr>
          <w:trHeight w:hRule="exact" w:val="1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 xml:space="preserve"> Задача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Добиваться понимания смысла стихотворения и настроения лирического героя.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память, мышление учащихся, умение связно рассказывать о своих впечатлениях.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работать над овладе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художественными средствами языка.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красоте природы.</w:t>
            </w:r>
          </w:p>
        </w:tc>
      </w:tr>
      <w:tr w:rsidR="0098165E" w:rsidRPr="00CD04B4" w:rsidTr="00A732D3">
        <w:trPr>
          <w:trHeight w:hRule="exact"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>Содержаниеучебного</w:t>
            </w:r>
          </w:p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процесса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Творческое чтение художественных произведений Пушкина. Основные факты жизненного и творче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пути писателя.</w:t>
            </w:r>
          </w:p>
        </w:tc>
      </w:tr>
      <w:tr w:rsidR="0098165E" w:rsidRPr="00CD04B4" w:rsidTr="00A732D3">
        <w:trPr>
          <w:trHeight w:hRule="exact"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Технология и организация учебного процесса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Метод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98165E" w:rsidRPr="00CD04B4" w:rsidTr="00A732D3">
        <w:trPr>
          <w:trHeight w:hRule="exact" w:val="2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Работа в группах, коллективная, инди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видуальная работа.</w:t>
            </w:r>
          </w:p>
        </w:tc>
      </w:tr>
      <w:tr w:rsidR="0098165E" w:rsidRPr="00CD04B4" w:rsidTr="00A732D3">
        <w:trPr>
          <w:trHeight w:hRule="exact" w:val="2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синквейн, кластер.</w:t>
            </w:r>
          </w:p>
        </w:tc>
      </w:tr>
      <w:tr w:rsidR="0098165E" w:rsidRPr="00CD04B4" w:rsidTr="00A732D3">
        <w:trPr>
          <w:trHeight w:hRule="exact" w:val="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Приемы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беседа, словарная работа, работа в группах.</w:t>
            </w:r>
          </w:p>
        </w:tc>
      </w:tr>
      <w:tr w:rsidR="0098165E" w:rsidRPr="00CD04B4" w:rsidTr="00A732D3">
        <w:trPr>
          <w:trHeight w:hRule="exact" w:val="29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98165E" w:rsidRPr="00CD04B4" w:rsidTr="00A732D3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1-5 баллов.</w:t>
            </w:r>
          </w:p>
        </w:tc>
      </w:tr>
    </w:tbl>
    <w:p w:rsidR="0098165E" w:rsidRPr="00CD04B4" w:rsidRDefault="0098165E" w:rsidP="0098165E">
      <w:pPr>
        <w:pStyle w:val="a4"/>
        <w:jc w:val="center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  <w:b/>
        </w:rPr>
        <w:t>ХОД УРОКА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Организационный момент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Лекция учителя с элементами беседы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Знакомство с биографией А.С. Пушкина (рассказ учителя, рас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ширяющий вводную статью учебника «Жизнь и творчество поэта»),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вы знаете о Пушкине?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его произведения вы читали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узбекском языках?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Рассказ учителя о направлениях лирики А.С. Пушкина (по статье учебника).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Кто из узбекских поэтов посвятил Пушкину свои строки?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(X. Алимджан, Айбек, Зульфия, А. Арипов, Р. Фархади)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Работа по теории литературы. Знакомство с литературоведчес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кими терминами: (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лирика, пейзажная, любовная).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Запись объяснения термина 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 учащихся (перво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начальное понятие о родах литературы).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t>Прослушивание изучаемых текстов стихотворений А.С. Пуш</w:t>
      </w: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кина в формате MP3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(чтение стихотворений мастерами художе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слова).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Слово учителя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Сегодня на уроке мы прикоснемся к живому слову великого по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эта и ответим на вопрос: «Какие виды лирики являются основными в творчестве А.С. Пушкина?».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стихи А.С. Пушкина, великий русский писатель Н.В. Го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голь задался вопросом: «Что же стало предметом поэзии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кина?». И сам отвечал: «Все стало предметом».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Всю лирику А.С. Пушкина можно представить как бесконечный роман в стихах, главным предметом изображения которого оказыва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ется внутренний мир лирического героя с его чувствами, пережива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стремлениями.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Пушкина, мы открываем для себя многое... целые миры. И в первую очередь прекрасный мир человеческих чувств, таких как любовь.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Это одна из главных тем в творчестве поэта. Лирический герой Пушкина видит в любви радость и великую общечеловеческую цен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ность. Лирический герой Пушкина способен ценить любое чувство и наслаждаться даже грустью.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Звучит музыкальная композиция </w:t>
      </w:r>
      <w:r w:rsidRPr="0077164D">
        <w:rPr>
          <w:rFonts w:ascii="Times New Roman" w:hAnsi="Times New Roman" w:cs="Times New Roman"/>
          <w:b/>
          <w:color w:val="000000"/>
          <w:sz w:val="24"/>
          <w:szCs w:val="24"/>
        </w:rPr>
        <w:t>«Я помню чудное мгновенье».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«Гением чистой красоты» для Пушкина была красавица Анна Керн, милая, добра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женщина с несчастной судьбой.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оставил потомкам неувядающие образы пейзажной лири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98165E" w:rsidRPr="00C778DB" w:rsidRDefault="0098165E" w:rsidP="0098165E">
      <w:pPr>
        <w:shd w:val="clear" w:color="auto" w:fill="FFFFFF"/>
        <w:spacing w:line="235" w:lineRule="exact"/>
        <w:ind w:left="5" w:right="62" w:firstLine="341"/>
        <w:jc w:val="both"/>
        <w:rPr>
          <w:rStyle w:val="a7"/>
          <w:i w:val="0"/>
          <w:sz w:val="22"/>
          <w:szCs w:val="22"/>
        </w:rPr>
      </w:pPr>
      <w:r w:rsidRPr="00D40A4B">
        <w:rPr>
          <w:rStyle w:val="a7"/>
          <w:sz w:val="22"/>
          <w:szCs w:val="22"/>
        </w:rPr>
        <w:t xml:space="preserve"> </w:t>
      </w:r>
      <w:r w:rsidRPr="00C778DB">
        <w:rPr>
          <w:rStyle w:val="a7"/>
          <w:i w:val="0"/>
          <w:sz w:val="22"/>
          <w:szCs w:val="22"/>
        </w:rPr>
        <w:t>Учитель рассказывает о лирике Пушкина, посвя</w:t>
      </w:r>
      <w:r w:rsidRPr="00C778DB">
        <w:rPr>
          <w:rStyle w:val="a7"/>
          <w:i w:val="0"/>
          <w:sz w:val="22"/>
          <w:szCs w:val="22"/>
        </w:rPr>
        <w:softHyphen/>
        <w:t>щенной теме любви.</w:t>
      </w:r>
    </w:p>
    <w:p w:rsidR="0098165E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>Рассказ учителя о стихотворениях Пушкина, посвя</w:t>
      </w:r>
      <w:r w:rsidRPr="00891A37">
        <w:rPr>
          <w:rStyle w:val="a7"/>
          <w:i w:val="0"/>
        </w:rPr>
        <w:softHyphen/>
        <w:t>щенных теме любви: «Я помню чудное мгновенье...», «Я вас любил...» и др. Учитель более подробно ос</w:t>
      </w:r>
      <w:r>
        <w:rPr>
          <w:rStyle w:val="a7"/>
          <w:i w:val="0"/>
        </w:rPr>
        <w:t>танавлива</w:t>
      </w:r>
      <w:r>
        <w:rPr>
          <w:rStyle w:val="a7"/>
          <w:i w:val="0"/>
        </w:rPr>
        <w:softHyphen/>
        <w:t>ется на стихотворени</w:t>
      </w:r>
      <w:r w:rsidRPr="00891A37">
        <w:rPr>
          <w:rStyle w:val="a7"/>
          <w:i w:val="0"/>
        </w:rPr>
        <w:t>Учитель рассказывает о стихотворении «Я помню  чудное мгновенье...».</w:t>
      </w:r>
    </w:p>
    <w:p w:rsidR="0098165E" w:rsidRDefault="0098165E" w:rsidP="0098165E">
      <w:pPr>
        <w:rPr>
          <w:rStyle w:val="a7"/>
          <w:i w:val="0"/>
        </w:rPr>
      </w:pPr>
    </w:p>
    <w:p w:rsidR="0098165E" w:rsidRPr="00891A37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 xml:space="preserve"> Это одно из лучших стихотворений поэта. Оно посвящено А. П. Керн, которую однажды Пуш</w:t>
      </w:r>
      <w:r w:rsidRPr="00891A37">
        <w:rPr>
          <w:rStyle w:val="a7"/>
          <w:i w:val="0"/>
        </w:rPr>
        <w:softHyphen/>
        <w:t>кин встретил в имении Тригорское, расположенном не</w:t>
      </w:r>
      <w:r w:rsidRPr="00891A37">
        <w:rPr>
          <w:rStyle w:val="a7"/>
          <w:i w:val="0"/>
        </w:rPr>
        <w:softHyphen/>
        <w:t xml:space="preserve">далеко от Михайловского. </w:t>
      </w:r>
      <w:r>
        <w:rPr>
          <w:rStyle w:val="a7"/>
          <w:i w:val="0"/>
        </w:rPr>
        <w:t xml:space="preserve">Поэт не видел ее шесть лет. При </w:t>
      </w:r>
      <w:r w:rsidRPr="00891A37">
        <w:rPr>
          <w:rStyle w:val="a7"/>
          <w:i w:val="0"/>
        </w:rPr>
        <w:t>первой встрече в Петербурге он был поражен ее красотой. И вот неожиданная вторая встреча. Пушкин стал бывать у своих соседей почти ежедневно. В его жизнь ворвалось большое и прекрасное чувство. Вскоре Анна Петровна Керн уехала. Прощаясь, Пуш</w:t>
      </w:r>
      <w:r w:rsidRPr="00891A37">
        <w:rPr>
          <w:rStyle w:val="a7"/>
          <w:i w:val="0"/>
        </w:rPr>
        <w:softHyphen/>
        <w:t>кин передал ей напечатанную в Петербурге главу поэмы «Евгений Онегин», а между страниц вложил листок со стихотворением «К***». Поэт боялся произнести ее имя. Это стихотворение о любви, о жизни, о вдохновении. Поэт сумел передать в нем всю глубину своих чувств.</w:t>
      </w:r>
    </w:p>
    <w:p w:rsidR="0098165E" w:rsidRPr="00AD5716" w:rsidRDefault="0098165E" w:rsidP="0098165E">
      <w:pPr>
        <w:rPr>
          <w:iCs/>
        </w:rPr>
      </w:pPr>
      <w:r>
        <w:rPr>
          <w:rStyle w:val="a7"/>
          <w:i w:val="0"/>
        </w:rPr>
        <w:t xml:space="preserve">       </w:t>
      </w:r>
      <w:r w:rsidRPr="00810516">
        <w:rPr>
          <w:b/>
          <w:color w:val="000000"/>
        </w:rPr>
        <w:t>Чтение стихотворения учителем.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показывает, как в его душе возникают поэтические об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разы, как рождается вдохновение.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Задание классу. 1) Определить, какие средства художественной изобразительности помогают увидеть пейзаж?</w:t>
      </w:r>
    </w:p>
    <w:p w:rsidR="0098165E" w:rsidRPr="00891A37" w:rsidRDefault="0098165E" w:rsidP="0098165E">
      <w:pPr>
        <w:rPr>
          <w:rStyle w:val="a7"/>
          <w:i w:val="0"/>
        </w:rPr>
      </w:pPr>
      <w:r w:rsidRPr="00810516">
        <w:rPr>
          <w:b/>
          <w:color w:val="000000"/>
        </w:rPr>
        <w:t>2) Выразительное чтение стихотворения.</w:t>
      </w:r>
      <w:r w:rsidRPr="00891A37">
        <w:rPr>
          <w:rStyle w:val="a7"/>
          <w:i w:val="0"/>
        </w:rPr>
        <w:t xml:space="preserve"> </w:t>
      </w:r>
      <w:r w:rsidRPr="00273432">
        <w:rPr>
          <w:rStyle w:val="a7"/>
          <w:i w:val="0"/>
        </w:rPr>
        <w:t xml:space="preserve"> </w:t>
      </w:r>
      <w:r w:rsidRPr="00891A37">
        <w:rPr>
          <w:rStyle w:val="a7"/>
          <w:i w:val="0"/>
        </w:rPr>
        <w:t>.</w:t>
      </w:r>
    </w:p>
    <w:p w:rsidR="0098165E" w:rsidRPr="00891A37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 xml:space="preserve">Чтение стихотворения  </w:t>
      </w:r>
    </w:p>
    <w:p w:rsidR="0098165E" w:rsidRPr="00891A37" w:rsidRDefault="0098165E" w:rsidP="0098165E">
      <w:pPr>
        <w:rPr>
          <w:iCs/>
        </w:rPr>
      </w:pPr>
      <w:r w:rsidRPr="00891A37">
        <w:rPr>
          <w:rStyle w:val="a7"/>
          <w:i w:val="0"/>
        </w:rPr>
        <w:t>Беседа по вопросам и зад</w:t>
      </w:r>
      <w:r>
        <w:rPr>
          <w:rStyle w:val="a7"/>
          <w:i w:val="0"/>
        </w:rPr>
        <w:t>аниям, данным к стихот</w:t>
      </w:r>
      <w:r>
        <w:rPr>
          <w:rStyle w:val="a7"/>
          <w:i w:val="0"/>
        </w:rPr>
        <w:softHyphen/>
        <w:t>ворению.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чувства вызвало у вас стихотворение Пушкина?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(Изумление, восхищение)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особенно вас изумило?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образы остались в памяти?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чувства владели поэтом, когда он писал это стихотво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рение?</w:t>
      </w: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Сразу ли возникает в произведении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радости, восторга перед миром?</w:t>
      </w:r>
      <w:r w:rsidRPr="00AD5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нового вы узнали на уроке?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вам понравилось?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Итоги урока. Подведение итогов, комментирование оценок.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Задание на дом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Выучить наизусть одно из стихотворений из учебника.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810516" w:rsidRDefault="0098165E" w:rsidP="0098165E">
      <w:pPr>
        <w:rPr>
          <w:sz w:val="28"/>
          <w:szCs w:val="28"/>
        </w:rPr>
      </w:pPr>
      <w:r w:rsidRPr="00810516">
        <w:rPr>
          <w:b/>
          <w:bCs/>
          <w:color w:val="000000"/>
          <w:spacing w:val="40"/>
          <w:sz w:val="28"/>
          <w:szCs w:val="28"/>
        </w:rPr>
        <w:t>Тема:</w:t>
      </w:r>
      <w:r w:rsidRPr="00810516">
        <w:rPr>
          <w:b/>
          <w:bCs/>
          <w:color w:val="000000"/>
          <w:sz w:val="28"/>
          <w:szCs w:val="28"/>
        </w:rPr>
        <w:t xml:space="preserve"> Как спросить о чем-либо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276"/>
        <w:gridCol w:w="567"/>
        <w:gridCol w:w="7938"/>
      </w:tblGrid>
      <w:tr w:rsidR="0098165E" w:rsidRPr="00810516" w:rsidTr="00A732D3">
        <w:trPr>
          <w:trHeight w:hRule="exact" w:val="5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644321" w:rsidRDefault="0098165E" w:rsidP="00A732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2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щить знания учащихся о воп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росительных предложениях.</w:t>
            </w:r>
          </w:p>
        </w:tc>
      </w:tr>
      <w:tr w:rsidR="0098165E" w:rsidRPr="00810516" w:rsidTr="00A732D3">
        <w:trPr>
          <w:trHeight w:hRule="exact" w:val="2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810516">
              <w:rPr>
                <w:rFonts w:ascii="Times New Roman" w:hAnsi="Times New Roman" w:cs="Times New Roman"/>
              </w:rPr>
              <w:t>Выработать умение строить диалог с использованием воп</w:t>
            </w:r>
            <w:r w:rsidRPr="00810516">
              <w:rPr>
                <w:rFonts w:ascii="Times New Roman" w:hAnsi="Times New Roman" w:cs="Times New Roman"/>
              </w:rPr>
              <w:softHyphen/>
              <w:t>росительных предложений.</w:t>
            </w:r>
          </w:p>
        </w:tc>
      </w:tr>
      <w:tr w:rsidR="0098165E" w:rsidRPr="00810516" w:rsidTr="00A732D3">
        <w:trPr>
          <w:trHeight w:hRule="exact"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Воспитать интерес к чтению, любовь к книге.</w:t>
            </w:r>
          </w:p>
        </w:tc>
      </w:tr>
      <w:tr w:rsidR="0098165E" w:rsidRPr="00810516" w:rsidTr="00A732D3">
        <w:trPr>
          <w:trHeight w:hRule="exact"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конструирования воп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росительных предложений и правильного их ин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тонирования.</w:t>
            </w:r>
          </w:p>
        </w:tc>
      </w:tr>
      <w:tr w:rsidR="0098165E" w:rsidRPr="00810516" w:rsidTr="00A732D3">
        <w:trPr>
          <w:trHeight w:hRule="exact"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2. Научить использовать в речи модели предложе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вопросительной конструкции.</w:t>
            </w:r>
          </w:p>
        </w:tc>
      </w:tr>
      <w:tr w:rsidR="0098165E" w:rsidRPr="00810516" w:rsidTr="00A732D3">
        <w:trPr>
          <w:trHeight w:hRule="exact"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3. Побудить к самостоятельному чтению худо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жественных произведений.</w:t>
            </w:r>
          </w:p>
        </w:tc>
      </w:tr>
      <w:tr w:rsidR="0098165E" w:rsidRPr="00810516" w:rsidTr="00A732D3">
        <w:trPr>
          <w:trHeight w:hRule="exact" w:val="6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</w:tr>
    </w:tbl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Лексическая тема</w:t>
      </w:r>
      <w:r w:rsidRPr="00644321">
        <w:rPr>
          <w:rFonts w:ascii="Times New Roman" w:hAnsi="Times New Roman" w:cs="Times New Roman"/>
          <w:sz w:val="24"/>
          <w:szCs w:val="24"/>
        </w:rPr>
        <w:t>: Книга - источник знаний.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Метод:</w:t>
      </w:r>
      <w:r w:rsidRPr="00644321">
        <w:rPr>
          <w:rFonts w:ascii="Times New Roman" w:hAnsi="Times New Roman" w:cs="Times New Roman"/>
          <w:sz w:val="24"/>
          <w:szCs w:val="24"/>
        </w:rPr>
        <w:t xml:space="preserve"> Частично-поисковый.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Форма</w:t>
      </w:r>
      <w:r w:rsidRPr="00644321">
        <w:rPr>
          <w:rFonts w:ascii="Times New Roman" w:hAnsi="Times New Roman" w:cs="Times New Roman"/>
          <w:sz w:val="24"/>
          <w:szCs w:val="24"/>
        </w:rPr>
        <w:t>: Аудирование, говорение, чтение, письмо (индивидуальная рабо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та, работа в парах, коллективная учебная деятельность).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644321">
        <w:rPr>
          <w:rFonts w:ascii="Times New Roman" w:hAnsi="Times New Roman" w:cs="Times New Roman"/>
          <w:sz w:val="24"/>
          <w:szCs w:val="24"/>
        </w:rPr>
        <w:t>: Мультимедийная учебная презен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тация.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Приемы</w:t>
      </w:r>
      <w:r w:rsidRPr="00644321">
        <w:rPr>
          <w:rFonts w:ascii="Times New Roman" w:hAnsi="Times New Roman" w:cs="Times New Roman"/>
          <w:sz w:val="24"/>
          <w:szCs w:val="24"/>
        </w:rPr>
        <w:t>: Комментированное письмо, вы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борочный диктант, конструиро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вание П.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8165E" w:rsidRPr="00E912E3" w:rsidRDefault="0098165E" w:rsidP="009816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1.</w:t>
      </w:r>
      <w:r w:rsidRPr="00E912E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Организационный момент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Проверка домашнего задания проводится устно (упр. 9)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3.</w:t>
      </w: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Объяснение нового материала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12E3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Речь человека во время общения состоит не только из повество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вательных предложений, когда мы сообщаем о каких-либо фактах, действиях и явлениях. Часто бывает, что нам нужно о чем-либо спросить собеседника. Какими предложениями мы в этом случае пользуемся?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sz w:val="24"/>
          <w:szCs w:val="24"/>
        </w:rPr>
        <w:t>Запись на доске предложений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Какую</w:t>
      </w:r>
      <w:r w:rsidRPr="00B94396">
        <w:rPr>
          <w:rFonts w:ascii="Times New Roman" w:hAnsi="Times New Roman" w:cs="Times New Roman"/>
          <w:sz w:val="24"/>
          <w:szCs w:val="24"/>
        </w:rPr>
        <w:t xml:space="preserve"> книгу ты сейчас читаешь?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165E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B94396">
        <w:rPr>
          <w:rFonts w:ascii="Times New Roman" w:hAnsi="Times New Roman" w:cs="Times New Roman"/>
          <w:sz w:val="24"/>
          <w:szCs w:val="24"/>
        </w:rPr>
        <w:t xml:space="preserve"> твой любимый автор?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Чтение теоретического материала § 2. Упр. 10.</w:t>
      </w: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по интонационной схеме вопросительного предло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жения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IV Закрепление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Прочитайте диалог. Обращайте внимание на интонацию вопро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сительных и повествовательных предложений.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ты сейчас делаешь?          -</w:t>
      </w:r>
      <w:r w:rsidRPr="00B94396">
        <w:rPr>
          <w:rFonts w:ascii="Times New Roman" w:hAnsi="Times New Roman" w:cs="Times New Roman"/>
          <w:sz w:val="24"/>
          <w:szCs w:val="24"/>
        </w:rPr>
        <w:t>Пишу упражнение.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ты делаешь?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439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94396">
        <w:rPr>
          <w:rFonts w:ascii="Times New Roman" w:hAnsi="Times New Roman" w:cs="Times New Roman"/>
          <w:sz w:val="24"/>
          <w:szCs w:val="24"/>
        </w:rPr>
        <w:t xml:space="preserve"> помогаю бабушке.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пойдешь в кино?               -</w:t>
      </w:r>
      <w:r w:rsidRPr="00B94396">
        <w:rPr>
          <w:rFonts w:ascii="Times New Roman" w:hAnsi="Times New Roman" w:cs="Times New Roman"/>
          <w:sz w:val="24"/>
          <w:szCs w:val="24"/>
        </w:rPr>
        <w:t>Пойду. Только не сейчас. Мне нужно закончить работу.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тебя подождать?             -</w:t>
      </w:r>
      <w:r w:rsidRPr="00B94396">
        <w:rPr>
          <w:rFonts w:ascii="Times New Roman" w:hAnsi="Times New Roman" w:cs="Times New Roman"/>
          <w:sz w:val="24"/>
          <w:szCs w:val="24"/>
        </w:rPr>
        <w:t>Да, подожди немного.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по учебнику. Упр. 11. (Обратить внимание учащихся ив речевые модели.)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Устно ответьте на вопросы ваших одноклассников кратко, по- I ом дайте развернутый ответ.</w:t>
      </w:r>
    </w:p>
    <w:p w:rsidR="0098165E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над интонацией в вопросительном предложении, где отсутствует вопросительное слово.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 xml:space="preserve"> Упр. 12.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Восстановите диалог. Упр. 13.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с синонимичными вариантами ответов. Задайте</w:t>
      </w:r>
      <w:r>
        <w:rPr>
          <w:rFonts w:ascii="Times New Roman" w:hAnsi="Times New Roman" w:cs="Times New Roman"/>
          <w:sz w:val="24"/>
          <w:szCs w:val="24"/>
        </w:rPr>
        <w:t xml:space="preserve"> воп</w:t>
      </w:r>
      <w:r w:rsidRPr="00B94396">
        <w:rPr>
          <w:rFonts w:ascii="Times New Roman" w:hAnsi="Times New Roman" w:cs="Times New Roman"/>
          <w:sz w:val="24"/>
          <w:szCs w:val="24"/>
        </w:rPr>
        <w:t>рос.</w:t>
      </w:r>
    </w:p>
    <w:p w:rsidR="0098165E" w:rsidRPr="00E912E3" w:rsidRDefault="0098165E" w:rsidP="0098165E">
      <w:r w:rsidRPr="00E912E3">
        <w:t>Согласитесь Да, конечно.         Поспорьте         Нет, это не так.</w:t>
      </w:r>
    </w:p>
    <w:p w:rsidR="0098165E" w:rsidRPr="00E912E3" w:rsidRDefault="0098165E" w:rsidP="0098165E">
      <w:r w:rsidRPr="00E912E3">
        <w:t xml:space="preserve"> Согласен.                                      Несогласен.</w:t>
      </w:r>
    </w:p>
    <w:p w:rsidR="0098165E" w:rsidRPr="00E912E3" w:rsidRDefault="0098165E" w:rsidP="0098165E">
      <w:r w:rsidRPr="00E912E3">
        <w:t xml:space="preserve">Правильно. </w:t>
      </w:r>
      <w:r>
        <w:t>Неправильно.</w:t>
      </w:r>
    </w:p>
    <w:p w:rsidR="0098165E" w:rsidRPr="00E912E3" w:rsidRDefault="0098165E" w:rsidP="0098165E">
      <w:r w:rsidRPr="00E912E3">
        <w:t xml:space="preserve">Верно. </w:t>
      </w:r>
      <w:r>
        <w:t>Неверно.</w:t>
      </w:r>
    </w:p>
    <w:p w:rsidR="0098165E" w:rsidRPr="00E912E3" w:rsidRDefault="0098165E" w:rsidP="0098165E">
      <w:r w:rsidRPr="00E912E3">
        <w:t xml:space="preserve">Вы правы. </w:t>
      </w:r>
      <w:r>
        <w:t>Нет, вы неправы.</w:t>
      </w:r>
    </w:p>
    <w:p w:rsidR="0098165E" w:rsidRPr="00E912E3" w:rsidRDefault="0098165E" w:rsidP="0098165E">
      <w:r w:rsidRPr="00E912E3">
        <w:t>Вот именно. Как раз наоборот</w:t>
      </w:r>
    </w:p>
    <w:p w:rsidR="0098165E" w:rsidRPr="00E912E3" w:rsidRDefault="0098165E" w:rsidP="0098165E">
      <w:r w:rsidRPr="00E912E3">
        <w:t>Как точно это сказано. Ничего подобного.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6. Устная работа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Прослушайте два отрывка. Какая тема их объединяет? Как она связана с эпиграфом урока? Почему высказывание А. Навои совре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менно и в наши дни?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1) КНИГА, ТЫ ВСЕГДА СО МНОЮ!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Обо всем расскажешь мне - О друзьях, о людях славных,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96">
        <w:rPr>
          <w:rFonts w:ascii="Times New Roman" w:hAnsi="Times New Roman" w:cs="Times New Roman"/>
          <w:sz w:val="24"/>
          <w:szCs w:val="24"/>
        </w:rPr>
        <w:t>О морях и дальних странах,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96">
        <w:rPr>
          <w:rFonts w:ascii="Times New Roman" w:hAnsi="Times New Roman" w:cs="Times New Roman"/>
          <w:sz w:val="24"/>
          <w:szCs w:val="24"/>
        </w:rPr>
        <w:t>О Земле и о Луне.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396">
        <w:rPr>
          <w:rFonts w:ascii="Times New Roman" w:hAnsi="Times New Roman" w:cs="Times New Roman"/>
          <w:i/>
          <w:iCs/>
          <w:sz w:val="24"/>
          <w:szCs w:val="24"/>
        </w:rPr>
        <w:t>(К. Мухаммады.)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2) Хорошая книга - это сосуд, заполненный человеческими мыс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лями, знаниями, чувствами. Книга - это чудесная машина времени. Она тебя перенесет и в прошлое, и в будущее. Умная книга - добрый, мудрый друг. Книга - это дверь в новый уголок жизни. Не расставайтесь с книгой.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(По Л. Кассилю.)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О чем может рассказать книга?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Какие книги вы любите читать?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Задание: Задайте эти вопросы своим одноклассникам.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V Итоги урока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VI. Задание на дом.</w:t>
      </w:r>
      <w:r w:rsidRPr="00E912E3">
        <w:rPr>
          <w:rFonts w:ascii="Times New Roman" w:hAnsi="Times New Roman" w:cs="Times New Roman"/>
          <w:b/>
          <w:sz w:val="24"/>
          <w:szCs w:val="24"/>
        </w:rPr>
        <w:t xml:space="preserve"> Упр. 16.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7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D5716">
        <w:rPr>
          <w:rFonts w:ascii="Times New Roman" w:hAnsi="Times New Roman" w:cs="Times New Roman"/>
          <w:b/>
          <w:bCs/>
          <w:i/>
          <w:color w:val="000000"/>
          <w:spacing w:val="40"/>
          <w:sz w:val="24"/>
          <w:szCs w:val="24"/>
        </w:rPr>
        <w:t>Тема:</w:t>
      </w:r>
      <w:r w:rsidRPr="00AD57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А.С. Пушкин. Лирика</w:t>
      </w:r>
      <w:r w:rsidRPr="0077164D">
        <w:rPr>
          <w:b/>
          <w:bCs/>
          <w:i/>
          <w:color w:val="000000"/>
        </w:rPr>
        <w:t xml:space="preserve"> </w:t>
      </w:r>
      <w:r w:rsidRPr="0077164D">
        <w:rPr>
          <w:rFonts w:ascii="Times New Roman" w:hAnsi="Times New Roman" w:cs="Times New Roman"/>
          <w:b/>
          <w:color w:val="000000"/>
          <w:sz w:val="24"/>
          <w:szCs w:val="24"/>
        </w:rPr>
        <w:t>«Октябрь уж наступил...».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урока: 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  <w:b/>
          <w:bCs/>
        </w:rPr>
        <w:t>Образовательная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Познакомить учащихся с основ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ными направлениями лирики А.С. Пушкина.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Развивающая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Развивать умения выразительно читать, ассоциативно мыслить.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Воспитательная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Воспитывать любовь к поэзии.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</w:rPr>
        <w:t xml:space="preserve"> </w:t>
      </w:r>
      <w:r w:rsidRPr="00912F20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  <w:b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Добиваться понимания смысла стихотворения и настроения лирического героя.</w:t>
      </w:r>
    </w:p>
    <w:p w:rsidR="0098165E" w:rsidRPr="0077164D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64D">
        <w:rPr>
          <w:rFonts w:ascii="Times New Roman" w:hAnsi="Times New Roman" w:cs="Times New Roman"/>
          <w:sz w:val="24"/>
          <w:szCs w:val="24"/>
        </w:rPr>
        <w:t>Развивать навыки выразительного чтения, память, мышление учащихся, умение связно рассказывать о своих впечатлениях.</w:t>
      </w:r>
    </w:p>
    <w:p w:rsidR="0098165E" w:rsidRPr="0077164D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64D">
        <w:rPr>
          <w:rFonts w:ascii="Times New Roman" w:hAnsi="Times New Roman" w:cs="Times New Roman"/>
          <w:sz w:val="24"/>
          <w:szCs w:val="24"/>
        </w:rPr>
        <w:t>Обогащать словарный запас, работать над овладе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нием художественными средствами языка.</w:t>
      </w:r>
    </w:p>
    <w:p w:rsidR="0098165E" w:rsidRDefault="0098165E" w:rsidP="0098165E">
      <w:pPr>
        <w:pStyle w:val="a4"/>
        <w:rPr>
          <w:rFonts w:ascii="Times New Roman" w:hAnsi="Times New Roman" w:cs="Times New Roman"/>
        </w:rPr>
      </w:pPr>
      <w:r w:rsidRPr="0077164D">
        <w:rPr>
          <w:rFonts w:ascii="Times New Roman" w:hAnsi="Times New Roman" w:cs="Times New Roman"/>
          <w:sz w:val="24"/>
          <w:szCs w:val="24"/>
        </w:rPr>
        <w:t>Воспитывать любовь к красоте природы</w:t>
      </w:r>
      <w:r w:rsidRPr="00912F20">
        <w:rPr>
          <w:rFonts w:ascii="Times New Roman" w:hAnsi="Times New Roman" w:cs="Times New Roman"/>
        </w:rPr>
        <w:t xml:space="preserve"> </w:t>
      </w: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D04B4">
        <w:rPr>
          <w:rFonts w:ascii="Times New Roman" w:hAnsi="Times New Roman" w:cs="Times New Roman"/>
        </w:rPr>
        <w:t>Содержаниеучебного</w:t>
      </w:r>
      <w:r>
        <w:rPr>
          <w:rFonts w:ascii="Times New Roman" w:hAnsi="Times New Roman" w:cs="Times New Roman"/>
        </w:rPr>
        <w:t xml:space="preserve"> </w:t>
      </w:r>
      <w:r w:rsidRPr="00CD04B4">
        <w:rPr>
          <w:rFonts w:ascii="Times New Roman" w:hAnsi="Times New Roman" w:cs="Times New Roman"/>
          <w:b/>
          <w:bCs/>
        </w:rPr>
        <w:t>процесса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Творческое чтение художественных произведений Пушкина. Основные факты жизненного и творче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ского пути писателя.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Технология и организация учебного процесса</w:t>
      </w:r>
      <w:r>
        <w:rPr>
          <w:rFonts w:ascii="Times New Roman" w:hAnsi="Times New Roman" w:cs="Times New Roman"/>
        </w:rPr>
        <w:t>:</w:t>
      </w:r>
      <w:r w:rsidRPr="00CD04B4">
        <w:rPr>
          <w:rFonts w:ascii="Times New Roman" w:hAnsi="Times New Roman" w:cs="Times New Roman"/>
          <w:b/>
          <w:bCs/>
        </w:rPr>
        <w:t>Метод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Репродуктивный.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Форма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Работа в группах, коллективная, инди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видуальная работа.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Средства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Мультимедийная презентация, синквейн, кластер.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Приемы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Вопросно-ответная беседа, словарная работа, работа в группах.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>Контроль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65E" w:rsidRPr="00CD04B4" w:rsidRDefault="0098165E" w:rsidP="0098165E">
      <w:pPr>
        <w:pStyle w:val="a4"/>
        <w:jc w:val="center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  <w:b/>
        </w:rPr>
        <w:t>ХОД УРОКА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Организационный момент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Лекция учителя с элементами беседы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Знакомство с биографией А.С. Пушкина (рассказ учителя, рас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ширяющий вводную статью учебника «Жизнь и творчество поэта»),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вы знаете о Пушкине?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его произведения вы читали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узбекском языках?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Рассказ учителя о направлениях лирики А.С. Пушкина (по статье учебника).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Кто из узбекских поэтов посвятил Пушкину свои строки?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(X. Алимджан, Айбек, Зульфия, А. Арипов, Р. Фархади)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Работа по теории литературы. Знакомство с литературоведчес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кими терминами: (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лирика, пейзажная, любовная).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Запись объяснения термина 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 учащихся (перво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начальное понятие о родах литературы).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t>Прослушивание изучаемых текстов стихотворений А.С. Пуш</w:t>
      </w: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кина в формате MP3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(чтение стихотворений мастерами художе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слова).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Слово учителя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Сегодня на уроке мы прикоснемся к живому слову великого по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эта и ответим на вопрос: «Какие виды лирики являются основными в творчестве А.С. Пушкина?».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стихи А.С. Пушкина, великий русский писатель Н.В. Го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голь задался вопросом: «Что же стало предметом поэзии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кина?». И сам отвечал: «Все стало предметом».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Всю лирику А.С. Пушкина можно представить как бесконечный роман в стихах, главным предметом изображения которого оказыва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ется внутренний мир лирического героя с его чувствами, пережива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стремлениями.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Пушкина, мы открываем для себя многое... целые миры. И в первую очередь прекрасный мир человеческих чувств, таких как любовь.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Это одна из главных тем в творчестве поэта. Лирический герой Пушкина видит в любви радость и великую общечеловеческую цен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ность. Лирический герой Пушкина способен ценить любое чувство и наслаждаться даже грустью.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7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оставил потомкам неувядающие образы пейзажной лири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стихи о природе А.С. Пушкина вы изучали? Какое время года было любимым у Пушкина?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Пушкин не раз повторял, что осень - его любимое время года, поэтому поэт описывал «унылую пору, очей очарованье» с необы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чайной убедительностью и эмоциональностью. С этим стихотворе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вы познакомились в 7 классе. А теперь мы познакомимся с отрывком из стихотворения Пушкина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«Октябрь уж наступил...».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Чтение стихотворения учителем.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показывает, как в его душе возникают поэтические об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разы, как рождается вдохновение.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Задание классу. 1) Определить, какие средства художественной изобразительности помогают увидеть пейзаж?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2) Выразительное чтение стихотворения.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Беседа.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группа. Составить кластер на тему: «Виды лирики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группа. Составить синквейн на тему: «Жизнь» и «Любовь».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Рефлексия: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нового вы узнали на уроке?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вам понравилось?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Итоги урока. Подведение итогов, комментирование оценок.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Задание на дом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Выучить наизусть одно из стихотворений из учебника.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644321" w:rsidRDefault="0098165E" w:rsidP="0098165E">
      <w:pPr>
        <w:rPr>
          <w:b/>
          <w:spacing w:val="40"/>
          <w:lang w:val="uz-Cyrl-UZ"/>
        </w:rPr>
      </w:pPr>
      <w:r w:rsidRPr="00644321">
        <w:rPr>
          <w:b/>
          <w:spacing w:val="40"/>
        </w:rPr>
        <w:t>Тема:</w:t>
      </w:r>
      <w:r w:rsidRPr="00644321">
        <w:rPr>
          <w:b/>
        </w:rPr>
        <w:t xml:space="preserve"> Как выразить приказ, просьбу, совет, предупреждение</w:t>
      </w:r>
    </w:p>
    <w:p w:rsidR="0098165E" w:rsidRPr="00644321" w:rsidRDefault="0098165E" w:rsidP="0098165E">
      <w:r w:rsidRPr="00644321">
        <w:rPr>
          <w:b/>
        </w:rPr>
        <w:t>Цели</w:t>
      </w:r>
      <w:r w:rsidRPr="00912F20">
        <w:t xml:space="preserve"> </w:t>
      </w:r>
      <w:r w:rsidRPr="00912F20">
        <w:rPr>
          <w:b/>
        </w:rPr>
        <w:t>Образовательная:</w:t>
      </w:r>
      <w:r w:rsidRPr="00644321">
        <w:t>Дать понятие о побудительном предложении, его назначении в речи.</w:t>
      </w:r>
    </w:p>
    <w:p w:rsidR="0098165E" w:rsidRDefault="0098165E" w:rsidP="0098165E">
      <w:r w:rsidRPr="00912F20">
        <w:rPr>
          <w:b/>
        </w:rPr>
        <w:t>Развивающая</w:t>
      </w:r>
      <w:r>
        <w:rPr>
          <w:b/>
        </w:rPr>
        <w:t>:</w:t>
      </w:r>
      <w:r w:rsidRPr="00644321">
        <w:t>Выработать умение правильно</w:t>
      </w:r>
      <w:r w:rsidRPr="00644321">
        <w:softHyphen/>
        <w:t>го использования в речи побу</w:t>
      </w:r>
      <w:r w:rsidRPr="00644321">
        <w:softHyphen/>
        <w:t>дительных предложений</w:t>
      </w:r>
      <w:r w:rsidRPr="00912F20">
        <w:t xml:space="preserve"> </w:t>
      </w:r>
      <w:r w:rsidRPr="00912F20">
        <w:rPr>
          <w:b/>
        </w:rPr>
        <w:t>Воспитательная</w:t>
      </w:r>
      <w:r>
        <w:rPr>
          <w:b/>
        </w:rPr>
        <w:t>:</w:t>
      </w:r>
      <w:r w:rsidRPr="00644321">
        <w:t>Воспитать прилежание в учебе, выполнение правил поведения и речевого этикета.</w:t>
      </w:r>
      <w:r w:rsidRPr="00644321">
        <w:rPr>
          <w:color w:val="000000"/>
        </w:rPr>
        <w:t xml:space="preserve"> Составить</w:t>
      </w:r>
      <w:r w:rsidRPr="00912F20">
        <w:rPr>
          <w:color w:val="000000"/>
        </w:rPr>
        <w:t xml:space="preserve"> </w:t>
      </w:r>
      <w:r w:rsidRPr="00644321">
        <w:rPr>
          <w:color w:val="000000"/>
        </w:rPr>
        <w:t>монологичес</w:t>
      </w:r>
      <w:r w:rsidRPr="00644321">
        <w:rPr>
          <w:color w:val="000000"/>
        </w:rPr>
        <w:softHyphen/>
        <w:t>кое высказывание на тему: «Чему учат пословицы».</w:t>
      </w:r>
      <w:r w:rsidRPr="00912F20">
        <w:t xml:space="preserve"> </w:t>
      </w:r>
    </w:p>
    <w:p w:rsidR="0098165E" w:rsidRPr="00912F20" w:rsidRDefault="0098165E" w:rsidP="0098165E">
      <w:pPr>
        <w:rPr>
          <w:b/>
        </w:rPr>
      </w:pPr>
      <w:r w:rsidRPr="00912F20">
        <w:rPr>
          <w:b/>
        </w:rPr>
        <w:t>Задачи</w:t>
      </w:r>
      <w:r w:rsidRPr="00644321">
        <w:t>1. Показать различие между побудительным пред</w:t>
      </w:r>
      <w:r w:rsidRPr="00644321">
        <w:softHyphen/>
        <w:t>ложением с точкой на конце предложения и повест</w:t>
      </w:r>
      <w:r w:rsidRPr="00644321">
        <w:softHyphen/>
        <w:t>вовательным предложением.</w:t>
      </w:r>
    </w:p>
    <w:p w:rsidR="0098165E" w:rsidRPr="00644321" w:rsidRDefault="0098165E" w:rsidP="0098165E">
      <w:r w:rsidRPr="00644321">
        <w:t>2. Научить выражать просьбу, совет, приказ, пре</w:t>
      </w:r>
      <w:r w:rsidRPr="00644321">
        <w:softHyphen/>
        <w:t>дупреждение в соответствии с речевой ситуацией.</w:t>
      </w:r>
    </w:p>
    <w:p w:rsidR="0098165E" w:rsidRPr="00644321" w:rsidRDefault="0098165E" w:rsidP="0098165E">
      <w:r w:rsidRPr="00644321">
        <w:t>3. Обогатить словарный запас учащихся новыми словами и выражениями.</w:t>
      </w:r>
    </w:p>
    <w:p w:rsidR="0098165E" w:rsidRPr="00644321" w:rsidRDefault="0098165E" w:rsidP="0098165E">
      <w:r w:rsidRPr="00644321">
        <w:t>Грамматическая</w:t>
      </w:r>
      <w:r>
        <w:t xml:space="preserve"> </w:t>
      </w:r>
      <w:r w:rsidRPr="00644321">
        <w:t>тема</w:t>
      </w:r>
      <w:r>
        <w:t>:</w:t>
      </w:r>
      <w:r w:rsidRPr="00644321">
        <w:t>Побудительное предложение.</w:t>
      </w:r>
    </w:p>
    <w:p w:rsidR="0098165E" w:rsidRPr="00644321" w:rsidRDefault="0098165E" w:rsidP="0098165E">
      <w:r w:rsidRPr="00644321">
        <w:t>Лексическая</w:t>
      </w:r>
      <w:r>
        <w:t xml:space="preserve"> </w:t>
      </w:r>
      <w:r w:rsidRPr="00644321">
        <w:t>тема</w:t>
      </w:r>
      <w:r>
        <w:t>:</w:t>
      </w:r>
      <w:r w:rsidRPr="00644321">
        <w:t>Обучение и воспитание.</w:t>
      </w:r>
    </w:p>
    <w:p w:rsidR="0098165E" w:rsidRPr="00644321" w:rsidRDefault="0098165E" w:rsidP="0098165E">
      <w:r w:rsidRPr="00644321">
        <w:rPr>
          <w:lang w:eastAsia="en-US"/>
        </w:rPr>
        <w:t xml:space="preserve"> </w:t>
      </w:r>
      <w:r w:rsidRPr="00644321">
        <w:t xml:space="preserve"> Технология и организация учебного процесса</w:t>
      </w:r>
      <w:r>
        <w:t>.</w:t>
      </w:r>
      <w:r w:rsidRPr="00644321">
        <w:t>Метод</w:t>
      </w:r>
      <w:r>
        <w:t>:</w:t>
      </w:r>
      <w:r w:rsidRPr="00644321">
        <w:t>Объяснительно-иллюстратив</w:t>
      </w:r>
      <w:r w:rsidRPr="00644321">
        <w:softHyphen/>
        <w:t>ныйФорма</w:t>
      </w:r>
    </w:p>
    <w:p w:rsidR="0098165E" w:rsidRPr="00644321" w:rsidRDefault="0098165E" w:rsidP="0098165E">
      <w:r w:rsidRPr="00644321">
        <w:rPr>
          <w:sz w:val="22"/>
          <w:szCs w:val="22"/>
        </w:rPr>
        <w:t>Аудирование, говорение, чте</w:t>
      </w:r>
      <w:r w:rsidRPr="00644321">
        <w:rPr>
          <w:sz w:val="22"/>
          <w:szCs w:val="22"/>
        </w:rPr>
        <w:softHyphen/>
        <w:t>ние, письмо (индивидуальная работа, работа в парах, коллек</w:t>
      </w:r>
      <w:r w:rsidRPr="00644321">
        <w:rPr>
          <w:sz w:val="22"/>
          <w:szCs w:val="22"/>
        </w:rPr>
        <w:softHyphen/>
        <w:t>тивная учебная деятельность).</w:t>
      </w:r>
    </w:p>
    <w:p w:rsidR="0098165E" w:rsidRPr="00644321" w:rsidRDefault="0098165E" w:rsidP="0098165E">
      <w:r w:rsidRPr="00912F20">
        <w:rPr>
          <w:b/>
        </w:rPr>
        <w:t>Средства</w:t>
      </w:r>
      <w:r>
        <w:t>:</w:t>
      </w:r>
      <w:r w:rsidRPr="00644321">
        <w:t>Мультимедийная учебная пре</w:t>
      </w:r>
      <w:r w:rsidRPr="00644321">
        <w:softHyphen/>
        <w:t>зентация.</w:t>
      </w:r>
    </w:p>
    <w:p w:rsidR="0098165E" w:rsidRPr="00912F20" w:rsidRDefault="0098165E" w:rsidP="0098165E">
      <w:r w:rsidRPr="00912F20">
        <w:rPr>
          <w:b/>
        </w:rPr>
        <w:t>Приемы</w:t>
      </w:r>
      <w:r>
        <w:t>:</w:t>
      </w:r>
      <w:r w:rsidRPr="00644321">
        <w:t>Проблемный вопрос, двухчаст</w:t>
      </w:r>
      <w:r w:rsidRPr="00644321">
        <w:softHyphen/>
        <w:t>ный дневник</w:t>
      </w:r>
    </w:p>
    <w:p w:rsidR="0098165E" w:rsidRPr="00827766" w:rsidRDefault="0098165E" w:rsidP="0098165E">
      <w:r w:rsidRPr="00827766">
        <w:rPr>
          <w:b/>
          <w:bCs/>
        </w:rPr>
        <w:t xml:space="preserve">Слова для активного усвоения: </w:t>
      </w:r>
      <w:r w:rsidRPr="00827766">
        <w:t xml:space="preserve">обучение, воспитание, </w:t>
      </w:r>
      <w:r w:rsidRPr="00827766">
        <w:rPr>
          <w:b/>
          <w:bCs/>
        </w:rPr>
        <w:t>одно</w:t>
      </w:r>
      <w:r w:rsidRPr="00827766">
        <w:rPr>
          <w:b/>
          <w:bCs/>
        </w:rPr>
        <w:softHyphen/>
      </w:r>
      <w:r w:rsidRPr="00827766">
        <w:t>классник, одноклассница, выпускница, поведение, дисциплина, успеваемость, отличник, отличница, образование, воспитывать, воспитание, проверять, вызывать, объяснять.</w:t>
      </w:r>
    </w:p>
    <w:p w:rsidR="0098165E" w:rsidRPr="00827766" w:rsidRDefault="0098165E" w:rsidP="0098165E">
      <w:pPr>
        <w:jc w:val="center"/>
      </w:pPr>
      <w:r w:rsidRPr="00827766">
        <w:rPr>
          <w:b/>
          <w:bCs/>
        </w:rPr>
        <w:t>ХОД УРОКА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Организационный момент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Проверка домашнего задания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Объяснение нового материала</w:t>
      </w:r>
    </w:p>
    <w:p w:rsidR="0098165E" w:rsidRPr="00644321" w:rsidRDefault="0098165E" w:rsidP="0098165E">
      <w:pPr>
        <w:rPr>
          <w:b/>
          <w:bCs/>
        </w:rPr>
      </w:pPr>
      <w:r>
        <w:rPr>
          <w:b/>
          <w:bCs/>
        </w:rPr>
        <w:t>Вступительное слово учителя</w:t>
      </w:r>
    </w:p>
    <w:p w:rsidR="0098165E" w:rsidRPr="00827766" w:rsidRDefault="0098165E" w:rsidP="0098165E">
      <w:r w:rsidRPr="00827766">
        <w:t>В русском языке есть не только предложения, которые сообщают что-либо, спрашивают о чем-либо, есть еще предложения, которые выражают приказ, просьбу, предупреждение. Они побуждают к дей</w:t>
      </w:r>
      <w:r w:rsidRPr="00827766">
        <w:softHyphen/>
        <w:t>ствию и называются побудительными.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Работа по материалу для наблюдений.</w:t>
      </w:r>
    </w:p>
    <w:p w:rsidR="0098165E" w:rsidRPr="003832B0" w:rsidRDefault="0098165E" w:rsidP="0098165E">
      <w:pPr>
        <w:jc w:val="center"/>
        <w:rPr>
          <w:b/>
        </w:rPr>
      </w:pPr>
      <w:r w:rsidRPr="003832B0">
        <w:rPr>
          <w:b/>
        </w:rPr>
        <w:t>Что говорят, когда принимают гостей?</w:t>
      </w:r>
    </w:p>
    <w:p w:rsidR="0098165E" w:rsidRPr="00827766" w:rsidRDefault="0098165E" w:rsidP="0098165E">
      <w:r w:rsidRPr="00827766">
        <w:t>Здравствуйте! Проходите, раздевайтесь. Вешайте пальто сюда. Давайте я вам помогу. Заходите в комнату. Знакомьтесь: это Азиза, моя сестра. Садитесь, пожалуйста. А теперь прошу к столу Уго</w:t>
      </w:r>
      <w:r w:rsidRPr="00827766">
        <w:softHyphen/>
        <w:t>щайтесь, берите пирожки, я сама пекла. Наливайте соки, напитки. Пробуйте салаты. Приятного аппетита!</w:t>
      </w:r>
    </w:p>
    <w:p w:rsidR="0098165E" w:rsidRPr="00827766" w:rsidRDefault="0098165E" w:rsidP="0098165E">
      <w:r w:rsidRPr="00827766">
        <w:t>Какие д</w:t>
      </w:r>
      <w:r>
        <w:t xml:space="preserve">ействия просят совершить гостя? </w:t>
      </w:r>
      <w:r w:rsidRPr="00827766">
        <w:t>Что это приказ ил</w:t>
      </w:r>
      <w:r>
        <w:t xml:space="preserve">и совет? </w:t>
      </w:r>
      <w:r w:rsidRPr="00827766">
        <w:t>В чем разница?</w:t>
      </w:r>
    </w:p>
    <w:p w:rsidR="0098165E" w:rsidRPr="00827766" w:rsidRDefault="0098165E" w:rsidP="0098165E">
      <w:r w:rsidRPr="00827766">
        <w:t>А как может звучать приказ сделать что-либо?</w:t>
      </w:r>
    </w:p>
    <w:p w:rsidR="0098165E" w:rsidRPr="00827766" w:rsidRDefault="0098165E" w:rsidP="0098165E">
      <w:r w:rsidRPr="00827766">
        <w:t>Какие формы речевого этикета используются в речи, когда хо</w:t>
      </w:r>
      <w:r w:rsidRPr="00827766">
        <w:softHyphen/>
      </w:r>
      <w:r>
        <w:t>тят попросить сделать что-либо?</w:t>
      </w:r>
    </w:p>
    <w:p w:rsidR="0098165E" w:rsidRPr="00827766" w:rsidRDefault="0098165E" w:rsidP="0098165E">
      <w:r w:rsidRPr="00827766">
        <w:rPr>
          <w:b/>
          <w:bCs/>
        </w:rPr>
        <w:t>3. Работа по таблице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Чтение теоретического материала § 3</w:t>
      </w:r>
    </w:p>
    <w:p w:rsidR="0098165E" w:rsidRPr="0098165E" w:rsidRDefault="0098165E" w:rsidP="0098165E">
      <w:pPr>
        <w:rPr>
          <w:b/>
          <w:bCs/>
        </w:rPr>
      </w:pPr>
      <w:r w:rsidRPr="00827766">
        <w:rPr>
          <w:b/>
          <w:bCs/>
        </w:rPr>
        <w:t>Работа по интонационной сх</w:t>
      </w:r>
      <w:r>
        <w:rPr>
          <w:b/>
          <w:bCs/>
        </w:rPr>
        <w:t>еме побудительного предложе</w:t>
      </w:r>
      <w:r>
        <w:rPr>
          <w:b/>
          <w:bCs/>
        </w:rPr>
        <w:softHyphen/>
        <w:t>ния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Закрепление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Конструируем предложения</w:t>
      </w:r>
    </w:p>
    <w:p w:rsidR="0098165E" w:rsidRPr="00827766" w:rsidRDefault="0098165E" w:rsidP="0098165E">
      <w:r w:rsidRPr="00827766">
        <w:rPr>
          <w:b/>
          <w:bCs/>
        </w:rPr>
        <w:t>Побудительные</w:t>
      </w:r>
      <w:r>
        <w:rPr>
          <w:b/>
          <w:bCs/>
        </w:rPr>
        <w:t>:</w:t>
      </w:r>
      <w:r w:rsidRPr="00827766">
        <w:t xml:space="preserve"> Граждане на</w:t>
      </w:r>
      <w:r w:rsidRPr="00827766">
        <w:softHyphen/>
        <w:t>шей республики обязаны бережно относиться к при</w:t>
      </w:r>
      <w:r w:rsidRPr="00827766">
        <w:softHyphen/>
        <w:t>роде.</w:t>
      </w:r>
    </w:p>
    <w:p w:rsidR="0098165E" w:rsidRPr="00827766" w:rsidRDefault="0098165E" w:rsidP="0098165E">
      <w:r w:rsidRPr="00827766">
        <w:rPr>
          <w:b/>
          <w:bCs/>
        </w:rPr>
        <w:t>Вопросительные</w:t>
      </w:r>
      <w:r>
        <w:rPr>
          <w:b/>
          <w:bCs/>
        </w:rPr>
        <w:t>:</w:t>
      </w:r>
      <w:r w:rsidRPr="00827766">
        <w:t xml:space="preserve"> Как граждане нашей республики должны относить</w:t>
      </w:r>
      <w:r w:rsidRPr="00827766">
        <w:softHyphen/>
        <w:t>ся к природе?</w:t>
      </w:r>
    </w:p>
    <w:p w:rsidR="0098165E" w:rsidRDefault="0098165E" w:rsidP="0098165E">
      <w:pPr>
        <w:rPr>
          <w:b/>
          <w:bCs/>
        </w:rPr>
      </w:pPr>
    </w:p>
    <w:p w:rsidR="0098165E" w:rsidRPr="00827766" w:rsidRDefault="0098165E" w:rsidP="0098165E">
      <w:r w:rsidRPr="00827766">
        <w:rPr>
          <w:b/>
          <w:bCs/>
        </w:rPr>
        <w:t>Повествовательные</w:t>
      </w:r>
      <w:r>
        <w:rPr>
          <w:b/>
          <w:bCs/>
        </w:rPr>
        <w:t>:</w:t>
      </w:r>
      <w:r w:rsidRPr="00827766">
        <w:t xml:space="preserve"> Ребята, бережно относитесь к при</w:t>
      </w:r>
      <w:r w:rsidRPr="00827766">
        <w:softHyphen/>
        <w:t>роде!</w:t>
      </w:r>
    </w:p>
    <w:p w:rsidR="0098165E" w:rsidRPr="00273432" w:rsidRDefault="0098165E" w:rsidP="0098165E">
      <w:pPr>
        <w:rPr>
          <w:b/>
          <w:bCs/>
        </w:rPr>
      </w:pPr>
      <w:r w:rsidRPr="00827766">
        <w:rPr>
          <w:b/>
          <w:bCs/>
        </w:rPr>
        <w:t>Проблемный вопрос</w:t>
      </w:r>
    </w:p>
    <w:p w:rsidR="0098165E" w:rsidRPr="00827766" w:rsidRDefault="0098165E" w:rsidP="0098165E">
      <w:r w:rsidRPr="00827766">
        <w:t>Хороший ученик</w:t>
      </w:r>
    </w:p>
    <w:p w:rsidR="0098165E" w:rsidRPr="00827766" w:rsidRDefault="0098165E" w:rsidP="0098165E">
      <w:r w:rsidRPr="00827766">
        <w:rPr>
          <w:u w:val="single"/>
        </w:rPr>
        <w:t>Каким он должен быть?</w:t>
      </w:r>
      <w:r w:rsidRPr="00827766">
        <w:rPr>
          <w:u w:val="single"/>
        </w:rPr>
        <w:tab/>
      </w:r>
      <w:r>
        <w:rPr>
          <w:u w:val="single"/>
        </w:rPr>
        <w:t xml:space="preserve">           </w:t>
      </w:r>
      <w:r w:rsidRPr="00827766">
        <w:rPr>
          <w:u w:val="single"/>
        </w:rPr>
        <w:t>Каким он быть не должен?</w:t>
      </w:r>
    </w:p>
    <w:p w:rsidR="0098165E" w:rsidRPr="00827766" w:rsidRDefault="0098165E" w:rsidP="0098165E">
      <w:r w:rsidRPr="00827766">
        <w:rPr>
          <w:b/>
          <w:bCs/>
        </w:rPr>
        <w:t>будьте</w:t>
      </w:r>
      <w:r w:rsidRPr="00827766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 w:rsidRPr="00827766">
        <w:rPr>
          <w:b/>
          <w:bCs/>
        </w:rPr>
        <w:t>не будьте</w:t>
      </w:r>
    </w:p>
    <w:p w:rsidR="0098165E" w:rsidRPr="00827766" w:rsidRDefault="0098165E" w:rsidP="0098165E">
      <w:r w:rsidRPr="00827766">
        <w:t>трудолюбивыми, умными,</w:t>
      </w:r>
      <w:r w:rsidRPr="00827766">
        <w:tab/>
      </w:r>
      <w:r>
        <w:t xml:space="preserve">           </w:t>
      </w:r>
      <w:r w:rsidRPr="00827766">
        <w:t>ленивыми, равнодушными,</w:t>
      </w:r>
    </w:p>
    <w:p w:rsidR="0098165E" w:rsidRPr="00827766" w:rsidRDefault="0098165E" w:rsidP="0098165E">
      <w:r w:rsidRPr="00827766">
        <w:t>сообразительными,</w:t>
      </w:r>
      <w:r w:rsidRPr="00827766">
        <w:tab/>
      </w:r>
      <w:r>
        <w:t xml:space="preserve">                      </w:t>
      </w:r>
      <w:r w:rsidRPr="00827766">
        <w:t>бездеятельными, грустными,</w:t>
      </w:r>
    </w:p>
    <w:p w:rsidR="0098165E" w:rsidRPr="00827766" w:rsidRDefault="0098165E" w:rsidP="0098165E">
      <w:r w:rsidRPr="00827766">
        <w:t xml:space="preserve"> старательными, прилежными, </w:t>
      </w:r>
      <w:r>
        <w:t xml:space="preserve">    </w:t>
      </w:r>
      <w:r w:rsidRPr="00827766">
        <w:t>скучными, глупыми, злыми,</w:t>
      </w:r>
    </w:p>
    <w:p w:rsidR="0098165E" w:rsidRDefault="0098165E" w:rsidP="0098165E">
      <w:r w:rsidRPr="00827766">
        <w:t xml:space="preserve">энергичными, заботливыми, </w:t>
      </w:r>
      <w:r>
        <w:t xml:space="preserve">   </w:t>
      </w:r>
      <w:r w:rsidRPr="00827766">
        <w:t>трусливыми, бестактными, пассивными</w:t>
      </w:r>
    </w:p>
    <w:p w:rsidR="0098165E" w:rsidRPr="00827766" w:rsidRDefault="0098165E" w:rsidP="0098165E">
      <w:r w:rsidRPr="00827766">
        <w:t>смелыми, активными,</w:t>
      </w:r>
      <w:r>
        <w:t xml:space="preserve"> </w:t>
      </w:r>
      <w:r w:rsidRPr="00827766">
        <w:t>аккуратными ...</w:t>
      </w:r>
    </w:p>
    <w:p w:rsidR="0098165E" w:rsidRPr="00827766" w:rsidRDefault="0098165E" w:rsidP="0098165E">
      <w:r w:rsidRPr="00827766">
        <w:rPr>
          <w:b/>
          <w:bCs/>
        </w:rPr>
        <w:t>Задание.</w:t>
      </w:r>
      <w:r>
        <w:t xml:space="preserve">  </w:t>
      </w:r>
      <w:r w:rsidRPr="00827766">
        <w:t>Продолжите эти ряды.</w:t>
      </w:r>
    </w:p>
    <w:p w:rsidR="0098165E" w:rsidRPr="00827766" w:rsidRDefault="0098165E" w:rsidP="0098165E">
      <w:r w:rsidRPr="00827766">
        <w:t>В каждой колонке найдите примеры синонимов.</w:t>
      </w:r>
    </w:p>
    <w:p w:rsidR="0098165E" w:rsidRPr="00827766" w:rsidRDefault="0098165E" w:rsidP="0098165E">
      <w:r w:rsidRPr="00827766">
        <w:t>Сравните левую и правую колонки, найдите примеры антони</w:t>
      </w:r>
      <w:r w:rsidRPr="00827766">
        <w:softHyphen/>
        <w:t>мов.</w:t>
      </w:r>
    </w:p>
    <w:p w:rsidR="0098165E" w:rsidRPr="003832B0" w:rsidRDefault="0098165E" w:rsidP="0098165E">
      <w:r w:rsidRPr="00827766">
        <w:t>Составьте предложения, используя слова из первой или второй колонок, характеризуя хорошего (или плохого) ученика.</w:t>
      </w:r>
      <w:r>
        <w:t xml:space="preserve"> </w:t>
      </w:r>
      <w:r w:rsidRPr="00827766">
        <w:rPr>
          <w:b/>
          <w:bCs/>
        </w:rPr>
        <w:t xml:space="preserve">Работа по учебнику. </w:t>
      </w:r>
      <w:r w:rsidRPr="00827766">
        <w:t xml:space="preserve">Упр. </w:t>
      </w:r>
      <w:r w:rsidRPr="00827766">
        <w:rPr>
          <w:b/>
          <w:bCs/>
        </w:rPr>
        <w:t>17-19.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Самостоятельная работа</w:t>
      </w:r>
    </w:p>
    <w:p w:rsidR="0098165E" w:rsidRPr="00827766" w:rsidRDefault="0098165E" w:rsidP="0098165E">
      <w:r w:rsidRPr="00827766">
        <w:rPr>
          <w:b/>
          <w:bCs/>
        </w:rPr>
        <w:t>Составьте побудительные предложения</w:t>
      </w:r>
      <w:r>
        <w:rPr>
          <w:b/>
          <w:bCs/>
        </w:rPr>
        <w:t>:</w:t>
      </w:r>
      <w:r w:rsidRPr="003832B0">
        <w:t xml:space="preserve"> </w:t>
      </w:r>
      <w:r w:rsidRPr="00827766">
        <w:t>Не нарушайте Не наносите Не мешайте Не рисуйте Не обижайте Не перебивайте Не оставляйте Не пользуйтесь Не ешьте</w:t>
      </w:r>
      <w:r>
        <w:t xml:space="preserve">  Не нарушайте        Не наносите                                    </w:t>
      </w:r>
    </w:p>
    <w:p w:rsidR="0098165E" w:rsidRPr="00827766" w:rsidRDefault="0098165E" w:rsidP="0098165E">
      <w:r>
        <w:t xml:space="preserve">Не мешайте                       </w:t>
      </w:r>
    </w:p>
    <w:p w:rsidR="0098165E" w:rsidRPr="00827766" w:rsidRDefault="0098165E" w:rsidP="0098165E">
      <w:r w:rsidRPr="00827766">
        <w:t>немытые овощи и фрукты</w:t>
      </w:r>
      <w:r>
        <w:t xml:space="preserve">, </w:t>
      </w:r>
      <w:r w:rsidRPr="00827766">
        <w:t>неисправными электроприборами</w:t>
      </w:r>
      <w:r>
        <w:t xml:space="preserve">, </w:t>
      </w:r>
      <w:r w:rsidRPr="00827766">
        <w:t>детей без присмотра</w:t>
      </w:r>
      <w:r>
        <w:t xml:space="preserve"> ,</w:t>
      </w:r>
      <w:r w:rsidRPr="00827766">
        <w:t>учителя во время урока</w:t>
      </w:r>
      <w:r>
        <w:t xml:space="preserve"> ,</w:t>
      </w:r>
      <w:r w:rsidRPr="00827766">
        <w:t>малышей</w:t>
      </w:r>
      <w:r>
        <w:t>,</w:t>
      </w:r>
      <w:r w:rsidRPr="00827766">
        <w:t>на партах</w:t>
      </w:r>
      <w:r>
        <w:t>,</w:t>
      </w:r>
      <w:r w:rsidRPr="00827766">
        <w:t>соседям отдыхать</w:t>
      </w:r>
      <w:r>
        <w:t>,</w:t>
      </w:r>
      <w:r w:rsidRPr="00827766">
        <w:t>вред природе</w:t>
      </w:r>
      <w:r>
        <w:t>,</w:t>
      </w:r>
      <w:r w:rsidRPr="00827766">
        <w:t>законы своей страны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 xml:space="preserve">Работа с пословицами. </w:t>
      </w:r>
      <w:r w:rsidRPr="00827766">
        <w:t xml:space="preserve">Упр. </w:t>
      </w:r>
      <w:r w:rsidRPr="00827766">
        <w:rPr>
          <w:b/>
          <w:bCs/>
        </w:rPr>
        <w:t>21.</w:t>
      </w:r>
    </w:p>
    <w:p w:rsidR="0098165E" w:rsidRPr="00273432" w:rsidRDefault="0098165E" w:rsidP="0098165E">
      <w:r w:rsidRPr="00827766">
        <w:t>Примерами побудительных предложений, содержащих совет, наставление, могут служить пословицы. В них заключена народная мудрость.</w:t>
      </w:r>
      <w:r>
        <w:t xml:space="preserve">     </w:t>
      </w:r>
      <w:r w:rsidRPr="00827766">
        <w:t>Семь раз отмерь, один раз отрежь.</w:t>
      </w:r>
    </w:p>
    <w:p w:rsidR="0098165E" w:rsidRPr="00827766" w:rsidRDefault="0098165E" w:rsidP="0098165E">
      <w:r w:rsidRPr="00827766">
        <w:t>Готов</w:t>
      </w:r>
      <w:r>
        <w:t xml:space="preserve">ь сани летом, а телегу - зимой.         </w:t>
      </w:r>
      <w:r w:rsidRPr="00827766">
        <w:t>Береги платье снову, а честь - смолоду.</w:t>
      </w:r>
    </w:p>
    <w:p w:rsidR="0098165E" w:rsidRPr="00827766" w:rsidRDefault="0098165E" w:rsidP="0098165E">
      <w:r>
        <w:t xml:space="preserve">Не спеши языком, спеши делом.               </w:t>
      </w:r>
      <w:r w:rsidRPr="00827766">
        <w:t>Можете ли вы привести свои примеры?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 xml:space="preserve">Самостоятельная работа учащихся. </w:t>
      </w:r>
      <w:r w:rsidRPr="00827766">
        <w:t>Упр. 20</w:t>
      </w:r>
    </w:p>
    <w:p w:rsidR="0098165E" w:rsidRPr="00DC4A7D" w:rsidRDefault="0098165E" w:rsidP="0098165E">
      <w:pPr>
        <w:numPr>
          <w:ilvl w:val="0"/>
          <w:numId w:val="1"/>
        </w:numPr>
        <w:rPr>
          <w:b/>
          <w:bCs/>
          <w:color w:val="000000"/>
          <w:sz w:val="21"/>
          <w:szCs w:val="21"/>
        </w:rPr>
      </w:pPr>
      <w:r w:rsidRPr="00DC4A7D">
        <w:rPr>
          <w:b/>
          <w:bCs/>
          <w:color w:val="000000"/>
          <w:sz w:val="21"/>
          <w:szCs w:val="21"/>
        </w:rPr>
        <w:t>Работа с формами слов речевою этикета</w:t>
      </w:r>
    </w:p>
    <w:p w:rsidR="0098165E" w:rsidRDefault="0098165E" w:rsidP="0098165E">
      <w:pPr>
        <w:rPr>
          <w:b/>
          <w:bCs/>
          <w:color w:val="000000"/>
          <w:sz w:val="21"/>
          <w:szCs w:val="21"/>
        </w:rPr>
      </w:pPr>
      <w:r w:rsidRPr="00DC4A7D">
        <w:rPr>
          <w:b/>
          <w:bCs/>
          <w:color w:val="000000"/>
          <w:sz w:val="21"/>
          <w:szCs w:val="21"/>
        </w:rPr>
        <w:t>Этикетные слова, смягчающие просьбу</w:t>
      </w:r>
    </w:p>
    <w:tbl>
      <w:tblPr>
        <w:tblpPr w:leftFromText="180" w:rightFromText="180" w:vertAnchor="text" w:horzAnchor="margin" w:tblpY="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360"/>
      </w:tblGrid>
      <w:tr w:rsidR="0098165E" w:rsidRPr="00DC4A7D" w:rsidTr="00A732D3">
        <w:trPr>
          <w:trHeight w:hRule="exact" w:val="202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r w:rsidRPr="00DC4A7D">
              <w:t>пожалуйста,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pPr>
              <w:spacing w:line="210" w:lineRule="exact"/>
            </w:pPr>
            <w:r w:rsidRPr="00DC4A7D">
              <w:rPr>
                <w:color w:val="000000"/>
                <w:sz w:val="21"/>
                <w:szCs w:val="21"/>
              </w:rPr>
              <w:t>\</w:t>
            </w:r>
          </w:p>
        </w:tc>
      </w:tr>
      <w:tr w:rsidR="0098165E" w:rsidRPr="00DC4A7D" w:rsidTr="00A732D3">
        <w:trPr>
          <w:trHeight w:hRule="exact" w:val="197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pPr>
              <w:rPr>
                <w:sz w:val="10"/>
                <w:szCs w:val="10"/>
              </w:rPr>
            </w:pPr>
          </w:p>
        </w:tc>
      </w:tr>
      <w:tr w:rsidR="0098165E" w:rsidRPr="003832B0" w:rsidTr="00A732D3">
        <w:trPr>
          <w:trHeight w:hRule="exact" w:val="27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будьте добры,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93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будьте любезны,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54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не сочтите за труд,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9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 другом,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7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 xml:space="preserve"> если тебе не трудно,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442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 xml:space="preserve"> ты уж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</w:tbl>
    <w:p w:rsidR="0098165E" w:rsidRPr="003832B0" w:rsidRDefault="0098165E" w:rsidP="0098165E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3832B0">
        <w:rPr>
          <w:b/>
          <w:bCs/>
          <w:color w:val="000000"/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ГЛАГОЛ В</w:t>
      </w:r>
      <w:r w:rsidRPr="003832B0"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ПОВЕЛИТЕЛЬНОМ</w:t>
      </w:r>
      <w:r w:rsidRPr="003832B0"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НАКЛОНЕНИИ</w:t>
      </w:r>
    </w:p>
    <w:p w:rsidR="0098165E" w:rsidRPr="003832B0" w:rsidRDefault="0098165E" w:rsidP="0098165E">
      <w:pPr>
        <w:rPr>
          <w:sz w:val="22"/>
          <w:szCs w:val="22"/>
        </w:rPr>
      </w:pPr>
      <w:r w:rsidRPr="003832B0">
        <w:rPr>
          <w:i/>
          <w:iCs/>
          <w:color w:val="000000"/>
          <w:sz w:val="22"/>
          <w:szCs w:val="22"/>
        </w:rPr>
        <w:t>Например:</w:t>
      </w:r>
      <w:r w:rsidRPr="003832B0">
        <w:rPr>
          <w:color w:val="000000"/>
          <w:sz w:val="22"/>
          <w:szCs w:val="22"/>
        </w:rPr>
        <w:t xml:space="preserve"> Будьте добры, ответьте на эти вопросы письменно.</w:t>
      </w:r>
    </w:p>
    <w:p w:rsidR="0098165E" w:rsidRPr="003832B0" w:rsidRDefault="0098165E" w:rsidP="0098165E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3832B0">
        <w:rPr>
          <w:b/>
          <w:bCs/>
          <w:color w:val="000000"/>
          <w:sz w:val="22"/>
          <w:szCs w:val="22"/>
        </w:rPr>
        <w:t>Речевое упражнение</w:t>
      </w:r>
    </w:p>
    <w:p w:rsidR="0098165E" w:rsidRPr="003832B0" w:rsidRDefault="0098165E" w:rsidP="0098165E">
      <w:pPr>
        <w:rPr>
          <w:sz w:val="22"/>
          <w:szCs w:val="22"/>
        </w:rPr>
      </w:pPr>
      <w:r w:rsidRPr="003832B0">
        <w:rPr>
          <w:color w:val="000000"/>
          <w:sz w:val="22"/>
          <w:szCs w:val="22"/>
        </w:rPr>
        <w:t>Помогите</w:t>
      </w:r>
      <w:r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Пожалуйста</w:t>
      </w:r>
      <w:r>
        <w:rPr>
          <w:sz w:val="22"/>
          <w:szCs w:val="22"/>
        </w:rPr>
        <w:t xml:space="preserve">   </w:t>
      </w:r>
      <w:r w:rsidRPr="003832B0">
        <w:rPr>
          <w:color w:val="000000"/>
          <w:sz w:val="22"/>
          <w:szCs w:val="22"/>
        </w:rPr>
        <w:t>Помогите,</w:t>
      </w:r>
    </w:p>
    <w:p w:rsidR="0098165E" w:rsidRPr="00DC4A7D" w:rsidRDefault="0098165E" w:rsidP="0098165E">
      <w:r w:rsidRPr="00D10A62">
        <w:rPr>
          <w:b/>
        </w:rPr>
        <w:t>Конструируем предложения</w:t>
      </w:r>
      <w:r w:rsidRPr="00DC4A7D">
        <w:t xml:space="preserve"> </w:t>
      </w:r>
      <w:r>
        <w:t>:</w:t>
      </w:r>
      <w:r w:rsidRPr="00DC4A7D">
        <w:t>написать стат</w:t>
      </w:r>
      <w:r>
        <w:t>ью  ,</w:t>
      </w:r>
      <w:r w:rsidRPr="00DC4A7D">
        <w:t>помогите написать статью.</w:t>
      </w:r>
      <w:r>
        <w:t xml:space="preserve"> </w:t>
      </w:r>
      <w:r w:rsidRPr="00DC4A7D">
        <w:t>написать статью.</w:t>
      </w:r>
      <w:r>
        <w:t xml:space="preserve"> </w:t>
      </w:r>
      <w:r w:rsidRPr="00DC4A7D">
        <w:t>Пожалуйста</w:t>
      </w:r>
      <w:r>
        <w:t xml:space="preserve">  </w:t>
      </w:r>
      <w:r w:rsidRPr="00DC4A7D">
        <w:t>Помогите написать статью,</w:t>
      </w:r>
    </w:p>
    <w:p w:rsidR="0098165E" w:rsidRPr="00DC4A7D" w:rsidRDefault="0098165E" w:rsidP="0098165E">
      <w:pPr>
        <w:rPr>
          <w:b/>
          <w:bCs/>
        </w:rPr>
      </w:pPr>
      <w:r w:rsidRPr="00DC4A7D">
        <w:rPr>
          <w:b/>
          <w:bCs/>
        </w:rPr>
        <w:t xml:space="preserve">Работа в парах. </w:t>
      </w:r>
      <w:r w:rsidRPr="00DC4A7D">
        <w:t>Упр. 22.</w:t>
      </w:r>
    </w:p>
    <w:p w:rsidR="0098165E" w:rsidRPr="00273432" w:rsidRDefault="0098165E" w:rsidP="0098165E">
      <w:r w:rsidRPr="00DC4A7D">
        <w:rPr>
          <w:b/>
          <w:bCs/>
          <w:i/>
          <w:iCs/>
        </w:rPr>
        <w:t xml:space="preserve">V. Итоги урока </w:t>
      </w:r>
      <w:r w:rsidRPr="00DC4A7D">
        <w:rPr>
          <w:b/>
          <w:bCs/>
          <w:i/>
          <w:iCs/>
          <w:lang w:val="en-US" w:eastAsia="en-US"/>
        </w:rPr>
        <w:t>V</w:t>
      </w:r>
      <w:r w:rsidRPr="00DC4A7D">
        <w:rPr>
          <w:b/>
          <w:bCs/>
          <w:i/>
          <w:iCs/>
          <w:lang w:eastAsia="en-US"/>
        </w:rPr>
        <w:t xml:space="preserve"> </w:t>
      </w:r>
      <w:r>
        <w:rPr>
          <w:b/>
          <w:bCs/>
          <w:i/>
          <w:iCs/>
          <w:lang w:val="en-US" w:eastAsia="en-US"/>
        </w:rPr>
        <w:t>I</w:t>
      </w:r>
      <w:r w:rsidRPr="0077164D">
        <w:rPr>
          <w:b/>
          <w:bCs/>
          <w:i/>
          <w:iCs/>
          <w:lang w:eastAsia="en-US"/>
        </w:rPr>
        <w:t>.</w:t>
      </w:r>
      <w:r w:rsidRPr="00DC4A7D">
        <w:rPr>
          <w:b/>
          <w:bCs/>
          <w:i/>
          <w:iCs/>
        </w:rPr>
        <w:t>Задание на дом.</w:t>
      </w:r>
      <w:r w:rsidRPr="00DC4A7D">
        <w:t xml:space="preserve"> Упр. 23.</w:t>
      </w:r>
    </w:p>
    <w:p w:rsidR="0098165E" w:rsidRPr="00273432" w:rsidRDefault="0098165E" w:rsidP="0098165E"/>
    <w:p w:rsidR="0098165E" w:rsidRPr="00273432" w:rsidRDefault="0098165E" w:rsidP="0098165E"/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7A5F91" w:rsidRDefault="0098165E" w:rsidP="0098165E">
      <w:pPr>
        <w:rPr>
          <w:b/>
        </w:rPr>
      </w:pPr>
      <w:r w:rsidRPr="007A5F91">
        <w:rPr>
          <w:b/>
          <w:spacing w:val="40"/>
        </w:rPr>
        <w:t xml:space="preserve">Тема: </w:t>
      </w:r>
      <w:r w:rsidRPr="007A5F91">
        <w:rPr>
          <w:b/>
        </w:rPr>
        <w:t>Н.В. Гоголь. «Тарас Бульба» (отрывки)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98165E" w:rsidRPr="007A5F91" w:rsidTr="00A732D3">
        <w:trPr>
          <w:trHeight w:val="46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>
            <w:r w:rsidRPr="007A5F91">
              <w:t>Цель</w:t>
            </w:r>
          </w:p>
          <w:p w:rsidR="0098165E" w:rsidRPr="007A5F91" w:rsidRDefault="0098165E" w:rsidP="00A732D3">
            <w:r w:rsidRPr="006B17C4">
              <w:rPr>
                <w:b/>
              </w:rPr>
              <w:t>Обучающая</w:t>
            </w:r>
            <w:r>
              <w:t>:</w:t>
            </w:r>
            <w:r w:rsidRPr="007A5F91">
              <w:t>Уметь ориентироваться в тексте; находить ответы на вопросы, ис</w:t>
            </w:r>
            <w:r w:rsidRPr="007A5F91">
              <w:softHyphen/>
              <w:t>пользуя текст; давать характери</w:t>
            </w:r>
            <w:r w:rsidRPr="007A5F91">
              <w:softHyphen/>
              <w:t>стику героев.</w:t>
            </w:r>
          </w:p>
          <w:p w:rsidR="0098165E" w:rsidRPr="007A5F91" w:rsidRDefault="0098165E" w:rsidP="00A732D3">
            <w:r w:rsidRPr="006B17C4">
              <w:rPr>
                <w:b/>
              </w:rPr>
              <w:t>Развивающая</w:t>
            </w:r>
            <w:r>
              <w:t>:</w:t>
            </w:r>
            <w:r w:rsidRPr="007A5F91">
              <w:t>Развивать монологическую речь, коммуникативную культу</w:t>
            </w:r>
            <w:r w:rsidRPr="007A5F91">
              <w:softHyphen/>
              <w:t>ру учащихся; уметь работать с текстом в группе; слушать и по</w:t>
            </w:r>
            <w:r w:rsidRPr="007A5F91">
              <w:softHyphen/>
              <w:t>нимать речь других.</w:t>
            </w:r>
          </w:p>
          <w:p w:rsidR="0098165E" w:rsidRPr="006B17C4" w:rsidRDefault="0098165E" w:rsidP="00A732D3">
            <w:pPr>
              <w:rPr>
                <w:b/>
              </w:rPr>
            </w:pPr>
            <w:r>
              <w:rPr>
                <w:b/>
              </w:rPr>
              <w:t>Воспитательная:</w:t>
            </w:r>
            <w:r w:rsidRPr="007A5F91">
              <w:t>Воспитывать и развивать чув</w:t>
            </w:r>
            <w:r w:rsidRPr="007A5F91">
              <w:softHyphen/>
              <w:t>ство ответственности, долга, патриотизма; оценивать поступ</w:t>
            </w:r>
            <w:r w:rsidRPr="007A5F91">
              <w:softHyphen/>
              <w:t>ки героев.</w:t>
            </w:r>
          </w:p>
          <w:p w:rsidR="0098165E" w:rsidRPr="006B17C4" w:rsidRDefault="0098165E" w:rsidP="00A732D3">
            <w:pPr>
              <w:rPr>
                <w:b/>
              </w:rPr>
            </w:pPr>
            <w:r w:rsidRPr="006B17C4">
              <w:rPr>
                <w:b/>
              </w:rPr>
              <w:t>Задач</w:t>
            </w:r>
            <w:r>
              <w:rPr>
                <w:b/>
              </w:rPr>
              <w:t>а:</w:t>
            </w:r>
            <w:r w:rsidRPr="007A5F91">
              <w:t>Расшир</w:t>
            </w:r>
            <w:r>
              <w:t>ить и углубить знания учащихся.</w:t>
            </w:r>
            <w:r w:rsidRPr="0077164D">
              <w:t xml:space="preserve"> </w:t>
            </w:r>
            <w:r w:rsidRPr="007A5F91">
              <w:t>Обогащать активный словарный запас учащихся и формировать навыки</w:t>
            </w:r>
            <w:r>
              <w:t xml:space="preserve"> правильного словоупотребле</w:t>
            </w:r>
            <w:r>
              <w:softHyphen/>
              <w:t xml:space="preserve">ния </w:t>
            </w:r>
            <w:r w:rsidRPr="007A5F91">
              <w:t>Развивать познавательный интерес учащихся к изучению истории.</w:t>
            </w:r>
            <w:r>
              <w:rPr>
                <w:b/>
              </w:rPr>
              <w:t xml:space="preserve"> </w:t>
            </w:r>
            <w:r w:rsidRPr="007A5F91">
              <w:t>Развивать основные мыслительные процессы уча</w:t>
            </w:r>
            <w:r w:rsidRPr="007A5F91">
              <w:softHyphen/>
              <w:t>щихся (анализ, синтез, сравн</w:t>
            </w:r>
            <w:r>
              <w:t>ение, обобщение, вооб</w:t>
            </w:r>
            <w:r>
              <w:softHyphen/>
              <w:t>ражение).</w:t>
            </w:r>
            <w:r w:rsidRPr="007A5F91">
              <w:t>Воспитывать коммуникативную культуру школь</w:t>
            </w:r>
            <w:r w:rsidRPr="007A5F91">
              <w:softHyphen/>
              <w:t>ников.</w:t>
            </w:r>
          </w:p>
          <w:p w:rsidR="0098165E" w:rsidRPr="00273432" w:rsidRDefault="0098165E" w:rsidP="00A732D3">
            <w:r>
              <w:t>Содержаниеучебногопроцесса:</w:t>
            </w:r>
            <w:r w:rsidRPr="007A5F91">
              <w:t>Давать характеристику героям по их поступкам; уметь раскрывать нравственные проблемы, подня</w:t>
            </w:r>
            <w:r w:rsidRPr="007A5F91">
              <w:softHyphen/>
              <w:t>тые автором.</w:t>
            </w:r>
          </w:p>
          <w:p w:rsidR="0098165E" w:rsidRPr="007A5F91" w:rsidRDefault="0098165E" w:rsidP="00A732D3">
            <w:r w:rsidRPr="007A5F91">
              <w:t>Технология и организаци</w:t>
            </w:r>
            <w:r>
              <w:t xml:space="preserve">я учебного процесса Форма </w:t>
            </w:r>
            <w:r w:rsidRPr="007A5F91">
              <w:t>Работа в группах.</w:t>
            </w:r>
          </w:p>
          <w:p w:rsidR="0098165E" w:rsidRPr="007A5F91" w:rsidRDefault="0098165E" w:rsidP="00A732D3">
            <w:r>
              <w:t>Средства:</w:t>
            </w:r>
            <w:r w:rsidRPr="007A5F91">
              <w:t>Мультимедийная учебная презентация.</w:t>
            </w:r>
          </w:p>
          <w:p w:rsidR="0098165E" w:rsidRPr="007A5F91" w:rsidRDefault="0098165E" w:rsidP="00A732D3">
            <w:r>
              <w:t>Приемы:</w:t>
            </w:r>
            <w:r w:rsidRPr="007A5F91">
              <w:t>Рассказ учителя, словарная работа, вы</w:t>
            </w:r>
            <w:r w:rsidRPr="007A5F91">
              <w:softHyphen/>
              <w:t>разительное чтение.</w:t>
            </w:r>
          </w:p>
        </w:tc>
      </w:tr>
    </w:tbl>
    <w:p w:rsidR="0098165E" w:rsidRPr="007A5F91" w:rsidRDefault="0098165E" w:rsidP="0098165E">
      <w:pPr>
        <w:jc w:val="center"/>
        <w:rPr>
          <w:b/>
        </w:rPr>
      </w:pPr>
      <w:r w:rsidRPr="007A5F91">
        <w:rPr>
          <w:b/>
        </w:rPr>
        <w:t>ХОД УРОКА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Организационный момент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Проверка домашнего задания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Работа по новой теме</w:t>
      </w:r>
    </w:p>
    <w:p w:rsidR="009962AB" w:rsidRDefault="0098165E" w:rsidP="009962AB">
      <w:pPr>
        <w:rPr>
          <w:color w:val="000000"/>
          <w:spacing w:val="30"/>
          <w:sz w:val="23"/>
          <w:szCs w:val="23"/>
        </w:rPr>
      </w:pPr>
      <w:r w:rsidRPr="00AD5716">
        <w:rPr>
          <w:b/>
        </w:rPr>
        <w:t>Рассказ учителя о</w:t>
      </w:r>
      <w:r w:rsidRPr="003931C3">
        <w:t xml:space="preserve"> жизни и творчестве Н.В. Гоголя (по мате</w:t>
      </w:r>
      <w:r w:rsidRPr="003931C3">
        <w:softHyphen/>
        <w:t>риалу учебника).</w:t>
      </w:r>
      <w:r w:rsidR="009962AB" w:rsidRPr="009962AB">
        <w:rPr>
          <w:color w:val="000000"/>
          <w:spacing w:val="30"/>
          <w:sz w:val="23"/>
          <w:szCs w:val="23"/>
        </w:rPr>
        <w:t xml:space="preserve"> </w:t>
      </w:r>
    </w:p>
    <w:p w:rsidR="009962AB" w:rsidRPr="009962AB" w:rsidRDefault="009962AB" w:rsidP="009962AB">
      <w:r w:rsidRPr="009962AB">
        <w:rPr>
          <w:color w:val="000000"/>
          <w:spacing w:val="30"/>
          <w:sz w:val="23"/>
          <w:szCs w:val="23"/>
        </w:rPr>
        <w:t>НИКОЛАИ</w:t>
      </w:r>
      <w:r w:rsidRPr="009962AB">
        <w:rPr>
          <w:color w:val="000000"/>
          <w:sz w:val="23"/>
          <w:szCs w:val="23"/>
        </w:rPr>
        <w:t xml:space="preserve"> ВАСИЛЬЕВИЧ ГОГОЛЬ </w:t>
      </w:r>
      <w:r w:rsidRPr="009962AB">
        <w:rPr>
          <w:color w:val="000000"/>
          <w:sz w:val="16"/>
          <w:szCs w:val="16"/>
        </w:rPr>
        <w:t>(</w:t>
      </w:r>
      <w:r w:rsidRPr="009962AB">
        <w:rPr>
          <w:color w:val="000000"/>
          <w:sz w:val="20"/>
          <w:szCs w:val="20"/>
        </w:rPr>
        <w:t>1809</w:t>
      </w:r>
      <w:r w:rsidRPr="009962AB">
        <w:rPr>
          <w:color w:val="000000"/>
          <w:sz w:val="16"/>
          <w:szCs w:val="16"/>
        </w:rPr>
        <w:t xml:space="preserve">- </w:t>
      </w:r>
      <w:r w:rsidRPr="009962AB">
        <w:rPr>
          <w:color w:val="000000"/>
          <w:sz w:val="20"/>
          <w:szCs w:val="20"/>
        </w:rPr>
        <w:t>1852</w:t>
      </w:r>
      <w:r w:rsidRPr="009962AB">
        <w:rPr>
          <w:color w:val="000000"/>
          <w:sz w:val="16"/>
          <w:szCs w:val="16"/>
        </w:rPr>
        <w:t>)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Николай Васильевич Гоголь родился 20 марта 1809 года в местечке Сорочин- цы под Полтавой. Детство будущего пи</w:t>
      </w:r>
      <w:r w:rsidRPr="009962AB">
        <w:rPr>
          <w:color w:val="000000"/>
          <w:sz w:val="23"/>
          <w:szCs w:val="23"/>
        </w:rPr>
        <w:softHyphen/>
        <w:t>сателя прошло в имении его родителей.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Семья писателя принадлежала к числу помещиков Украины. Его отец,</w:t>
      </w:r>
    </w:p>
    <w:p w:rsidR="0098165E" w:rsidRDefault="009962AB" w:rsidP="0098165E">
      <w:r w:rsidRPr="009962AB">
        <w:rPr>
          <w:color w:val="000000"/>
          <w:sz w:val="23"/>
          <w:szCs w:val="23"/>
        </w:rPr>
        <w:t>Василий Афанасьевич, был человеком образованным. Он писал стихи на рус</w:t>
      </w:r>
      <w:r w:rsidRPr="009962AB">
        <w:rPr>
          <w:color w:val="000000"/>
          <w:sz w:val="23"/>
          <w:szCs w:val="23"/>
        </w:rPr>
        <w:softHyphen/>
        <w:t>ском языке и комедии на украинском.Мать Гоголя, Мария Ивановна, была необыкновенной красавицей. Детей к семье было много, но старшего сына,Николая, она любила больше других и сильно беспокоилась о его здоровье, потому что он рос больным и хилым.Гоголь очень любил природу и обычаи родной Украины. Любовь к литературе, театру, живописи появилась у мальчика в раннем возрасте.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1818 .году, получив домашнее образование, Гоголь поехал учиться в Полтаву.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1821 году в Нежине открылась «гимназия высших наук» и родители перевели Николая на учёбу в эту гимназию. Это была одна из лучших школ на Украине, похожа на Царскосельский лицей.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Когда Гоголь учился в 6 классе, умер его отец, и единствен</w:t>
      </w:r>
      <w:r w:rsidRPr="009962AB">
        <w:rPr>
          <w:color w:val="000000"/>
          <w:sz w:val="23"/>
          <w:szCs w:val="23"/>
        </w:rPr>
        <w:softHyphen/>
        <w:t>ный сын стал главой семьи, опорой матери и сестер.В гимназии Гоголь много читал, играл в театре, заведовал ученической библиотекой.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1828 году Гоголь окончил гимназию и переехал в Петер</w:t>
      </w:r>
      <w:r w:rsidRPr="009962AB">
        <w:rPr>
          <w:color w:val="000000"/>
          <w:sz w:val="23"/>
          <w:szCs w:val="23"/>
        </w:rPr>
        <w:softHyphen/>
        <w:t>бург, но подходящего места службы найти не смог. Первое литературное произведение, которое напечатал Гоголь, успе</w:t>
      </w:r>
      <w:r w:rsidRPr="009962AB">
        <w:rPr>
          <w:color w:val="000000"/>
          <w:sz w:val="23"/>
          <w:szCs w:val="23"/>
        </w:rPr>
        <w:softHyphen/>
        <w:t>ха не имело, попытка устроиться в театр актёром тоже про</w:t>
      </w:r>
      <w:r w:rsidRPr="009962AB">
        <w:rPr>
          <w:color w:val="000000"/>
          <w:sz w:val="23"/>
          <w:szCs w:val="23"/>
        </w:rPr>
        <w:softHyphen/>
        <w:t>валилась.В конце 1829 года Гоголю удалось поступить на службу чи</w:t>
      </w:r>
      <w:r w:rsidRPr="009962AB">
        <w:rPr>
          <w:color w:val="000000"/>
          <w:sz w:val="23"/>
          <w:szCs w:val="23"/>
        </w:rPr>
        <w:softHyphen/>
        <w:t>новником. В это время он начинает работать над произведени</w:t>
      </w:r>
      <w:r w:rsidRPr="009962AB">
        <w:rPr>
          <w:color w:val="000000"/>
          <w:sz w:val="23"/>
          <w:szCs w:val="23"/>
        </w:rPr>
        <w:softHyphen/>
        <w:t>ями о «старинной украинской жизни», и в 1831-1832 годах вы</w:t>
      </w:r>
      <w:r w:rsidRPr="009962AB">
        <w:rPr>
          <w:color w:val="000000"/>
          <w:sz w:val="23"/>
          <w:szCs w:val="23"/>
        </w:rPr>
        <w:softHyphen/>
        <w:t>ходит книга «Вечера на хуторе близ Диканьки».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1835 году в печати появляется сборник «Миргород», куда вошла повесть «Тарас Бульба». С этого времени Гоголь полно</w:t>
      </w:r>
      <w:r w:rsidRPr="009962AB">
        <w:rPr>
          <w:color w:val="000000"/>
          <w:sz w:val="23"/>
          <w:szCs w:val="23"/>
        </w:rPr>
        <w:softHyphen/>
        <w:t>стью посвящает себя литературной деятельности.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«Тарас Бульба» - историческая повесть. Писатель работал над ней, изучив исторические документы, народные преда</w:t>
      </w:r>
      <w:r w:rsidRPr="009962AB">
        <w:rPr>
          <w:color w:val="000000"/>
          <w:sz w:val="23"/>
          <w:szCs w:val="23"/>
        </w:rPr>
        <w:softHyphen/>
        <w:t>ния.В 1836 году Николай Васильевич Гоголь уехал за границу и прожил там долгие годы.Вернувшись на родину, он продолжил литературную дея</w:t>
      </w:r>
      <w:r w:rsidRPr="009962AB">
        <w:rPr>
          <w:color w:val="000000"/>
          <w:sz w:val="23"/>
          <w:szCs w:val="23"/>
        </w:rPr>
        <w:softHyphen/>
        <w:t>тельность. Но он был уже серьёзно болен. 11 февраля 1852 года писателя не стало.</w:t>
      </w:r>
    </w:p>
    <w:p w:rsidR="009962AB" w:rsidRPr="009962AB" w:rsidRDefault="009962AB" w:rsidP="009962AB">
      <w:r w:rsidRPr="009962AB">
        <w:rPr>
          <w:b/>
          <w:bCs/>
          <w:color w:val="000000"/>
          <w:sz w:val="19"/>
          <w:szCs w:val="19"/>
        </w:rPr>
        <w:t>* Ответьте на вопросы: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Где родился Н.В. Гоголь?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Какое он получил образование?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Каковы были интересы у Гоголя-мальчика и юноши?</w:t>
      </w:r>
    </w:p>
    <w:p w:rsidR="0098165E" w:rsidRPr="009962AB" w:rsidRDefault="009962AB" w:rsidP="0098165E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Какая историческая повесть написана Н.В. Гоголем и в каком году</w:t>
      </w:r>
    </w:p>
    <w:p w:rsidR="0098165E" w:rsidRPr="003931C3" w:rsidRDefault="0098165E" w:rsidP="0098165E">
      <w:r w:rsidRPr="003931C3">
        <w:t>Работа по тексту повести</w:t>
      </w:r>
    </w:p>
    <w:p w:rsidR="009962AB" w:rsidRDefault="0098165E" w:rsidP="0098165E">
      <w:r w:rsidRPr="003931C3">
        <w:t>Учителю следует дать небольшой комментарий, ознакомить с сюжетом повести, т.к. в учебнике представлены только отрывки. Следует ознакомить учащихся с другими героями повести.</w:t>
      </w:r>
    </w:p>
    <w:p w:rsidR="009962AB" w:rsidRDefault="009962AB" w:rsidP="0098165E"/>
    <w:p w:rsidR="009962AB" w:rsidRDefault="009962AB" w:rsidP="0098165E"/>
    <w:p w:rsidR="009962AB" w:rsidRPr="009962AB" w:rsidRDefault="009962AB" w:rsidP="009962AB">
      <w:r w:rsidRPr="009962AB">
        <w:rPr>
          <w:color w:val="000000"/>
          <w:sz w:val="23"/>
          <w:szCs w:val="23"/>
        </w:rPr>
        <w:t>Историческая повесть «Тарас Бульба» описывает повседнев</w:t>
      </w:r>
      <w:r w:rsidRPr="009962AB">
        <w:rPr>
          <w:color w:val="000000"/>
          <w:sz w:val="23"/>
          <w:szCs w:val="23"/>
        </w:rPr>
        <w:softHyphen/>
        <w:t>ную жизнь запорожских казаков на фоне исторических собы</w:t>
      </w:r>
      <w:r w:rsidRPr="009962AB">
        <w:rPr>
          <w:color w:val="000000"/>
          <w:sz w:val="23"/>
          <w:szCs w:val="23"/>
        </w:rPr>
        <w:softHyphen/>
        <w:t xml:space="preserve">тий </w:t>
      </w:r>
      <w:r w:rsidRPr="009962AB">
        <w:rPr>
          <w:color w:val="000000"/>
          <w:sz w:val="23"/>
          <w:szCs w:val="23"/>
          <w:lang w:val="en-US" w:eastAsia="en-US"/>
        </w:rPr>
        <w:t>XV</w:t>
      </w:r>
      <w:r w:rsidRPr="009962AB">
        <w:rPr>
          <w:color w:val="000000"/>
          <w:sz w:val="23"/>
          <w:szCs w:val="23"/>
          <w:lang w:eastAsia="en-US"/>
        </w:rPr>
        <w:t>-</w:t>
      </w:r>
      <w:r w:rsidRPr="009962AB">
        <w:rPr>
          <w:color w:val="000000"/>
          <w:sz w:val="23"/>
          <w:szCs w:val="23"/>
          <w:lang w:val="en-US" w:eastAsia="en-US"/>
        </w:rPr>
        <w:t>XVII</w:t>
      </w:r>
      <w:r w:rsidRPr="009962AB">
        <w:rPr>
          <w:color w:val="000000"/>
          <w:sz w:val="23"/>
          <w:szCs w:val="23"/>
          <w:lang w:eastAsia="en-US"/>
        </w:rPr>
        <w:t xml:space="preserve"> </w:t>
      </w:r>
      <w:r w:rsidRPr="009962AB">
        <w:rPr>
          <w:color w:val="000000"/>
          <w:sz w:val="23"/>
          <w:szCs w:val="23"/>
        </w:rPr>
        <w:t>веков.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Главный герой произведения - Тарас Бульба. Рядом с ним его друзья и соратники, а также два близких ему человека - его сыновья Остап и Андрий.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Мужественному и стойкому казаку Тарасу приходится ис</w:t>
      </w:r>
      <w:r w:rsidRPr="009962AB">
        <w:rPr>
          <w:color w:val="000000"/>
          <w:sz w:val="23"/>
          <w:szCs w:val="23"/>
        </w:rPr>
        <w:softHyphen/>
        <w:t>пытать не только гордость за своих сыновей, но и боль утраты и предательство. Гибель Остапа, такого же бесстрашного воина, как отец, - большая трагедия для Тараса.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Второй сын Тараса, Андрий, стал предателем, что тоже яв</w:t>
      </w:r>
      <w:r w:rsidRPr="009962AB">
        <w:rPr>
          <w:color w:val="000000"/>
          <w:sz w:val="23"/>
          <w:szCs w:val="23"/>
        </w:rPr>
        <w:softHyphen/>
        <w:t>ляется испытанием для отца. И в этой ситуации Тарас оказался силен духом - Бульба убивает своего сына Андрия твердой ру</w:t>
      </w:r>
      <w:r w:rsidRPr="009962AB">
        <w:rPr>
          <w:color w:val="000000"/>
          <w:sz w:val="23"/>
          <w:szCs w:val="23"/>
        </w:rPr>
        <w:softHyphen/>
        <w:t>кой, как убивал своих врагов.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Вскоре Тарас погибает и сам.</w:t>
      </w:r>
    </w:p>
    <w:p w:rsidR="009962AB" w:rsidRPr="009962AB" w:rsidRDefault="009962AB" w:rsidP="009962AB">
      <w:r>
        <w:rPr>
          <w:color w:val="000000"/>
          <w:sz w:val="19"/>
          <w:szCs w:val="19"/>
        </w:rPr>
        <w:t xml:space="preserve"> </w:t>
      </w:r>
      <w:r w:rsidRPr="009962AB">
        <w:rPr>
          <w:color w:val="000000"/>
          <w:sz w:val="19"/>
          <w:szCs w:val="19"/>
        </w:rPr>
        <w:t xml:space="preserve"> Познакомьтесь </w:t>
      </w:r>
      <w:r>
        <w:rPr>
          <w:color w:val="000000"/>
          <w:sz w:val="19"/>
          <w:szCs w:val="19"/>
          <w:lang w:eastAsia="en-US"/>
        </w:rPr>
        <w:t xml:space="preserve"> </w:t>
      </w:r>
      <w:r w:rsidRPr="009962AB">
        <w:rPr>
          <w:color w:val="000000"/>
          <w:sz w:val="19"/>
          <w:szCs w:val="19"/>
        </w:rPr>
        <w:t xml:space="preserve"> в с новыми словами и выражениями.</w:t>
      </w:r>
    </w:p>
    <w:p w:rsidR="009962AB" w:rsidRPr="009962AB" w:rsidRDefault="009962AB" w:rsidP="009962AB">
      <w:r w:rsidRPr="009962AB">
        <w:rPr>
          <w:i/>
          <w:iCs/>
          <w:color w:val="000000"/>
        </w:rPr>
        <w:t>бурса -</w:t>
      </w:r>
      <w:r w:rsidRPr="009962AB">
        <w:rPr>
          <w:color w:val="000000"/>
        </w:rPr>
        <w:t xml:space="preserve"> духовное училище</w:t>
      </w:r>
    </w:p>
    <w:p w:rsidR="009962AB" w:rsidRPr="009962AB" w:rsidRDefault="009962AB" w:rsidP="009962AB">
      <w:r w:rsidRPr="009962AB">
        <w:rPr>
          <w:i/>
          <w:iCs/>
          <w:color w:val="000000"/>
        </w:rPr>
        <w:t>свитка -</w:t>
      </w:r>
      <w:r w:rsidRPr="009962AB">
        <w:rPr>
          <w:color w:val="000000"/>
        </w:rPr>
        <w:t xml:space="preserve"> верхняя длинная одежда</w:t>
      </w:r>
    </w:p>
    <w:p w:rsidR="009962AB" w:rsidRPr="009962AB" w:rsidRDefault="009962AB" w:rsidP="009962AB">
      <w:r w:rsidRPr="009962AB">
        <w:rPr>
          <w:i/>
          <w:iCs/>
          <w:color w:val="000000"/>
        </w:rPr>
        <w:t>пышный -</w:t>
      </w:r>
      <w:r w:rsidRPr="009962AB">
        <w:rPr>
          <w:color w:val="000000"/>
        </w:rPr>
        <w:t xml:space="preserve"> здесь: гордый, недотрога</w:t>
      </w:r>
    </w:p>
    <w:p w:rsidR="009962AB" w:rsidRPr="009962AB" w:rsidRDefault="009962AB" w:rsidP="009962AB">
      <w:r w:rsidRPr="009962AB">
        <w:rPr>
          <w:i/>
          <w:iCs/>
          <w:color w:val="000000"/>
        </w:rPr>
        <w:t>бёйбас -</w:t>
      </w:r>
      <w:r w:rsidRPr="009962AB">
        <w:rPr>
          <w:color w:val="000000"/>
        </w:rPr>
        <w:t xml:space="preserve"> балбес - </w:t>
      </w:r>
      <w:r w:rsidRPr="009962AB">
        <w:rPr>
          <w:color w:val="000000"/>
          <w:lang w:val="en-US" w:eastAsia="en-US"/>
        </w:rPr>
        <w:t>tentak</w:t>
      </w:r>
    </w:p>
    <w:p w:rsidR="009962AB" w:rsidRPr="009962AB" w:rsidRDefault="009962AB" w:rsidP="009962AB">
      <w:r w:rsidRPr="009962AB">
        <w:rPr>
          <w:i/>
          <w:iCs/>
          <w:color w:val="000000"/>
        </w:rPr>
        <w:t>мазунчик</w:t>
      </w:r>
      <w:r w:rsidRPr="009962AB">
        <w:rPr>
          <w:color w:val="000000"/>
        </w:rPr>
        <w:t xml:space="preserve"> - избалованный, маменькин сын</w:t>
      </w:r>
    </w:p>
    <w:p w:rsidR="009962AB" w:rsidRPr="009962AB" w:rsidRDefault="009962AB" w:rsidP="0098165E">
      <w:r w:rsidRPr="009962AB">
        <w:rPr>
          <w:i/>
          <w:iCs/>
          <w:color w:val="000000"/>
        </w:rPr>
        <w:t>ратная наука -</w:t>
      </w:r>
      <w:r w:rsidRPr="009962AB">
        <w:rPr>
          <w:color w:val="000000"/>
        </w:rPr>
        <w:t xml:space="preserve"> военная наука</w:t>
      </w:r>
    </w:p>
    <w:p w:rsidR="009962AB" w:rsidRPr="003931C3" w:rsidRDefault="009962AB" w:rsidP="0098165E"/>
    <w:p w:rsidR="0098165E" w:rsidRPr="00AD5716" w:rsidRDefault="0098165E" w:rsidP="0098165E">
      <w:pPr>
        <w:rPr>
          <w:b/>
        </w:rPr>
      </w:pPr>
      <w:r w:rsidRPr="00AD5716">
        <w:rPr>
          <w:b/>
        </w:rPr>
        <w:t>Комментированное чтение отрывка повести «Тарас Бульба».</w:t>
      </w:r>
    </w:p>
    <w:p w:rsidR="0098165E" w:rsidRPr="003931C3" w:rsidRDefault="0098165E" w:rsidP="0098165E">
      <w:r w:rsidRPr="00AD5716">
        <w:rPr>
          <w:b/>
        </w:rPr>
        <w:t>Мозговой штурм</w:t>
      </w:r>
      <w:r w:rsidRPr="003931C3">
        <w:t>. Как Гоголь относится к своим героям?</w:t>
      </w:r>
    </w:p>
    <w:p w:rsidR="0098165E" w:rsidRPr="003931C3" w:rsidRDefault="0098165E" w:rsidP="0098165E">
      <w:pPr>
        <w:rPr>
          <w:i/>
          <w:iCs/>
        </w:rPr>
      </w:pPr>
      <w:r w:rsidRPr="007A5F91">
        <w:rPr>
          <w:b/>
          <w:i/>
          <w:iCs/>
        </w:rPr>
        <w:t>Итоги урока.</w:t>
      </w:r>
      <w:r w:rsidRPr="007A5F91">
        <w:rPr>
          <w:b/>
        </w:rPr>
        <w:t xml:space="preserve"> Оценивание. Знания и умения учащихся</w:t>
      </w:r>
      <w:r w:rsidRPr="003931C3">
        <w:t>, са</w:t>
      </w:r>
      <w:r w:rsidRPr="003931C3">
        <w:softHyphen/>
        <w:t>мостоятельность мышления, широта кругозора, речемыслительная активность.</w:t>
      </w:r>
    </w:p>
    <w:p w:rsidR="0098165E" w:rsidRPr="006B17C4" w:rsidRDefault="0098165E" w:rsidP="0098165E">
      <w:pPr>
        <w:rPr>
          <w:i/>
          <w:iCs/>
        </w:rPr>
      </w:pPr>
      <w:r w:rsidRPr="007A5F91">
        <w:rPr>
          <w:b/>
          <w:i/>
          <w:iCs/>
        </w:rPr>
        <w:t>Задание на дом</w:t>
      </w:r>
      <w:r w:rsidRPr="003931C3">
        <w:rPr>
          <w:i/>
          <w:iCs/>
        </w:rPr>
        <w:t>.</w:t>
      </w:r>
      <w:r w:rsidRPr="003931C3">
        <w:t xml:space="preserve"> Чтение отрывков и</w:t>
      </w:r>
      <w:r>
        <w:t xml:space="preserve"> ответы на вопросы после текста</w:t>
      </w:r>
    </w:p>
    <w:p w:rsidR="0098165E" w:rsidRDefault="0098165E" w:rsidP="0098165E"/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Pr="0021692B" w:rsidRDefault="0098165E" w:rsidP="0098165E">
      <w:pPr>
        <w:rPr>
          <w:b/>
        </w:rPr>
      </w:pPr>
      <w:r w:rsidRPr="0021692B">
        <w:rPr>
          <w:b/>
          <w:spacing w:val="40"/>
        </w:rPr>
        <w:t>Тема:</w:t>
      </w:r>
      <w:r w:rsidRPr="0021692B">
        <w:rPr>
          <w:b/>
        </w:rPr>
        <w:t xml:space="preserve"> Как сказать о субъекте действия</w:t>
      </w:r>
    </w:p>
    <w:p w:rsidR="0098165E" w:rsidRPr="0021692B" w:rsidRDefault="0098165E" w:rsidP="0098165E">
      <w:r w:rsidRPr="0021692B">
        <w:t xml:space="preserve"> </w:t>
      </w:r>
    </w:p>
    <w:p w:rsidR="0098165E" w:rsidRPr="0021692B" w:rsidRDefault="0098165E" w:rsidP="0098165E">
      <w:r w:rsidRPr="0021692B">
        <w:rPr>
          <w:b/>
        </w:rPr>
        <w:t>Цели :Обучающая</w:t>
      </w:r>
      <w:r w:rsidRPr="0021692B">
        <w:t xml:space="preserve"> :Углубить понятие о подлежа</w:t>
      </w:r>
      <w:r w:rsidRPr="0021692B">
        <w:softHyphen/>
        <w:t>щем и показать, какими час</w:t>
      </w:r>
      <w:r w:rsidRPr="0021692B">
        <w:softHyphen/>
        <w:t>тями речи оно может быть выражено.</w:t>
      </w:r>
    </w:p>
    <w:p w:rsidR="0098165E" w:rsidRPr="0021692B" w:rsidRDefault="0098165E" w:rsidP="0098165E">
      <w:r w:rsidRPr="0021692B">
        <w:rPr>
          <w:b/>
        </w:rPr>
        <w:t>Развивающая</w:t>
      </w:r>
      <w:r w:rsidRPr="0021692B">
        <w:t>: Выработать умение конструи</w:t>
      </w:r>
      <w:r w:rsidRPr="0021692B">
        <w:softHyphen/>
        <w:t>ровать предложения с подле</w:t>
      </w:r>
      <w:r w:rsidRPr="0021692B">
        <w:softHyphen/>
        <w:t>жащим, выраженным различ</w:t>
      </w:r>
      <w:r w:rsidRPr="0021692B">
        <w:softHyphen/>
        <w:t>ными частями речи.</w:t>
      </w:r>
    </w:p>
    <w:p w:rsidR="0098165E" w:rsidRPr="0021692B" w:rsidRDefault="0098165E" w:rsidP="0098165E">
      <w:r w:rsidRPr="0021692B">
        <w:rPr>
          <w:b/>
        </w:rPr>
        <w:t>Воспитательная:</w:t>
      </w:r>
      <w:r w:rsidRPr="0021692B">
        <w:t xml:space="preserve"> Воспитать гордость за до</w:t>
      </w:r>
      <w:r w:rsidRPr="0021692B">
        <w:softHyphen/>
        <w:t>стижения узбекского народа в истории и в настоящее время.</w:t>
      </w:r>
    </w:p>
    <w:p w:rsidR="0098165E" w:rsidRPr="0021692B" w:rsidRDefault="0098165E" w:rsidP="0098165E">
      <w:r w:rsidRPr="0021692B">
        <w:rPr>
          <w:b/>
        </w:rPr>
        <w:t>Задачи:</w:t>
      </w:r>
      <w:r w:rsidRPr="0021692B">
        <w:t xml:space="preserve"> 1. Выработать умение видеть структуру простого предложения. 2. Развивать логическое мышление. 3. Активизировать мыслительную деятельность школьников, стимулировать познавательную дея</w:t>
      </w:r>
      <w:r w:rsidRPr="0021692B">
        <w:softHyphen/>
        <w:t>тельность.</w:t>
      </w:r>
    </w:p>
    <w:p w:rsidR="0098165E" w:rsidRPr="0021692B" w:rsidRDefault="0098165E" w:rsidP="0098165E">
      <w:r w:rsidRPr="0021692B">
        <w:rPr>
          <w:b/>
        </w:rPr>
        <w:t>Лексическая тема</w:t>
      </w:r>
      <w:r w:rsidRPr="0021692B">
        <w:t>: Архитектурные памятники и памятные места Узбекистана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1"/>
        <w:gridCol w:w="4779"/>
        <w:gridCol w:w="4111"/>
      </w:tblGrid>
      <w:tr w:rsidR="0098165E" w:rsidRPr="0021692B" w:rsidTr="00A732D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Метод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Объяснительно-иллюстратив</w:t>
            </w:r>
            <w:r w:rsidRPr="0021692B">
              <w:softHyphen/>
              <w:t>ный.</w:t>
            </w:r>
          </w:p>
        </w:tc>
      </w:tr>
      <w:tr w:rsidR="0098165E" w:rsidRPr="0021692B" w:rsidTr="00A732D3">
        <w:trPr>
          <w:trHeight w:hRule="exact"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Форма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Аудирование, говорение, чте</w:t>
            </w:r>
            <w:r w:rsidRPr="0021692B">
              <w:softHyphen/>
              <w:t>ние, письмо (индивидуальная работа, работа в парах, коллек</w:t>
            </w:r>
            <w:r w:rsidRPr="0021692B">
              <w:softHyphen/>
              <w:t>тивная учебная деятельность).</w:t>
            </w:r>
          </w:p>
        </w:tc>
      </w:tr>
      <w:tr w:rsidR="0098165E" w:rsidRPr="0021692B" w:rsidTr="00A732D3">
        <w:trPr>
          <w:trHeight w:hRule="exact"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Средства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Мультимедийная учебная пре</w:t>
            </w:r>
            <w:r w:rsidRPr="0021692B">
              <w:softHyphen/>
              <w:t>зентация.</w:t>
            </w:r>
          </w:p>
        </w:tc>
      </w:tr>
      <w:tr w:rsidR="0098165E" w:rsidRPr="0021692B" w:rsidTr="00A732D3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Приемы</w:t>
            </w:r>
          </w:p>
          <w:p w:rsidR="0098165E" w:rsidRPr="0021692B" w:rsidRDefault="0098165E" w:rsidP="00A732D3">
            <w:pPr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Конструирование и перекон</w:t>
            </w:r>
            <w:r w:rsidRPr="0021692B">
              <w:softHyphen/>
              <w:t>струирование предложений, комментированное письмо, выборочный диктант.</w:t>
            </w:r>
          </w:p>
        </w:tc>
      </w:tr>
      <w:tr w:rsidR="0098165E" w:rsidRPr="0021692B" w:rsidTr="00A732D3">
        <w:trPr>
          <w:trHeight w:hRule="exact" w:val="1331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Перспектива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r w:rsidRPr="0021692B">
              <w:t>Обогащать языковой материал по данной теме ' различными тек</w:t>
            </w:r>
            <w:r w:rsidRPr="0021692B">
              <w:softHyphen/>
              <w:t xml:space="preserve">стами краеведческого характера. 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Ученик Рассказывать об одном из памятников истории и культуры Узбекистана</w:t>
            </w:r>
          </w:p>
        </w:tc>
      </w:tr>
    </w:tbl>
    <w:p w:rsidR="0098165E" w:rsidRDefault="0098165E" w:rsidP="0098165E">
      <w:r w:rsidRPr="0021692B">
        <w:t>Слова для активного усвоения: посещать, знаменитый, вели</w:t>
      </w:r>
      <w:r w:rsidRPr="0021692B">
        <w:softHyphen/>
        <w:t>кий, выдающийся, известный, создавать, примечательный, уди</w:t>
      </w:r>
      <w:r w:rsidRPr="0021692B">
        <w:softHyphen/>
        <w:t>вительный, поражать, сооруж</w:t>
      </w:r>
      <w:r>
        <w:t>ать.</w:t>
      </w:r>
    </w:p>
    <w:p w:rsidR="009962AB" w:rsidRDefault="009962AB" w:rsidP="0098165E"/>
    <w:p w:rsidR="009962AB" w:rsidRDefault="009962AB" w:rsidP="0098165E"/>
    <w:p w:rsidR="009962AB" w:rsidRPr="00C778DB" w:rsidRDefault="009962AB" w:rsidP="0098165E"/>
    <w:p w:rsidR="0098165E" w:rsidRPr="0021692B" w:rsidRDefault="0098165E" w:rsidP="0098165E">
      <w:pPr>
        <w:jc w:val="center"/>
        <w:rPr>
          <w:b/>
        </w:rPr>
      </w:pPr>
      <w:r w:rsidRPr="0021692B">
        <w:rPr>
          <w:b/>
        </w:rPr>
        <w:t>ХОД УРОКА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Организационный момент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Проверка домашнего задания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Объяснение нового материала</w:t>
      </w:r>
    </w:p>
    <w:p w:rsidR="0098165E" w:rsidRPr="0021692B" w:rsidRDefault="0098165E" w:rsidP="0098165E">
      <w:pPr>
        <w:rPr>
          <w:b/>
        </w:rPr>
      </w:pPr>
      <w:r w:rsidRPr="0021692B">
        <w:rPr>
          <w:b/>
        </w:rPr>
        <w:t>Вступительное слово учителя</w:t>
      </w:r>
    </w:p>
    <w:p w:rsidR="0098165E" w:rsidRPr="007A5F91" w:rsidRDefault="0098165E" w:rsidP="0098165E">
      <w:r w:rsidRPr="007A5F91">
        <w:t>Каждое предложение в языке включает в свой состав граммати</w:t>
      </w:r>
      <w:r w:rsidRPr="007A5F91">
        <w:softHyphen/>
        <w:t>ческую основу - подлежащее и сказуемое. Это главные члены пред</w:t>
      </w:r>
      <w:r w:rsidRPr="007A5F91">
        <w:softHyphen/>
        <w:t>ложения.</w:t>
      </w:r>
    </w:p>
    <w:p w:rsidR="0098165E" w:rsidRPr="007A5F91" w:rsidRDefault="0098165E" w:rsidP="0098165E">
      <w:r w:rsidRPr="007A5F91">
        <w:t>Работа по материалу для наблюдений</w:t>
      </w:r>
    </w:p>
    <w:p w:rsidR="0098165E" w:rsidRPr="007A5F91" w:rsidRDefault="0098165E" w:rsidP="0098165E">
      <w:r w:rsidRPr="007A5F91">
        <w:t>Как найти подлежащее?</w:t>
      </w:r>
    </w:p>
    <w:p w:rsidR="0098165E" w:rsidRPr="007A5F91" w:rsidRDefault="0098165E" w:rsidP="0098165E">
      <w:r w:rsidRPr="007A5F91">
        <w:t>О чем или о ком идет речь в предложении? Кто совершает действие?</w:t>
      </w:r>
    </w:p>
    <w:p w:rsidR="0098165E" w:rsidRPr="007A5F91" w:rsidRDefault="0098165E" w:rsidP="0098165E">
      <w:r w:rsidRPr="007A5F91">
        <w:t>Какой частью речи выражено подлежащее? Убедитесь, что это местоимение или существительное в именительном падеже.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466"/>
        <w:gridCol w:w="1051"/>
        <w:gridCol w:w="470"/>
        <w:gridCol w:w="1046"/>
        <w:gridCol w:w="470"/>
        <w:gridCol w:w="1056"/>
      </w:tblGrid>
      <w:tr w:rsidR="0098165E" w:rsidRPr="007A5F91" w:rsidTr="00A732D3">
        <w:trPr>
          <w:trHeight w:hRule="exact" w:val="2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Ученики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/>
        </w:tc>
      </w:tr>
      <w:tr w:rsidR="0098165E" w:rsidRPr="007A5F91" w:rsidTr="00A732D3">
        <w:trPr>
          <w:trHeight w:hRule="exact" w:val="3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(Мы)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посетили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музеи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>
            <w:r w:rsidRPr="007A5F91">
              <w:t>истории.</w:t>
            </w:r>
          </w:p>
        </w:tc>
      </w:tr>
    </w:tbl>
    <w:p w:rsidR="0098165E" w:rsidRDefault="0098165E" w:rsidP="0098165E">
      <w:r w:rsidRPr="007A5F91">
        <w:t xml:space="preserve">Кто посетил музей истории? </w:t>
      </w:r>
      <w:r w:rsidRPr="007A5F91">
        <w:rPr>
          <w:u w:val="single"/>
        </w:rPr>
        <w:t>Ученики</w:t>
      </w:r>
      <w:r w:rsidRPr="007A5F91">
        <w:t>. (</w:t>
      </w:r>
      <w:r w:rsidRPr="007A5F91">
        <w:rPr>
          <w:u w:val="single"/>
        </w:rPr>
        <w:t>Мы</w:t>
      </w:r>
      <w:r w:rsidRPr="007A5F91">
        <w:t>).</w:t>
      </w:r>
    </w:p>
    <w:p w:rsidR="00A732D3" w:rsidRPr="007A5F91" w:rsidRDefault="00A732D3" w:rsidP="0098165E"/>
    <w:p w:rsidR="0098165E" w:rsidRPr="0021692B" w:rsidRDefault="0098165E" w:rsidP="0098165E">
      <w:r w:rsidRPr="007A5F91">
        <w:t xml:space="preserve">(Имя существительное или личное местоимение в именительном </w:t>
      </w:r>
      <w:r w:rsidRPr="0021692B">
        <w:t>падеже.)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Закрепление</w:t>
      </w:r>
    </w:p>
    <w:p w:rsidR="0098165E" w:rsidRPr="007A5F91" w:rsidRDefault="0098165E" w:rsidP="0098165E">
      <w:r w:rsidRPr="0021692B">
        <w:rPr>
          <w:b/>
        </w:rPr>
        <w:t>Работа по учебнику</w:t>
      </w:r>
      <w:r w:rsidRPr="007A5F91">
        <w:t>. Упр. 24</w:t>
      </w:r>
    </w:p>
    <w:p w:rsidR="0098165E" w:rsidRPr="007A5F91" w:rsidRDefault="0098165E" w:rsidP="0098165E">
      <w:r w:rsidRPr="007A5F91">
        <w:t>В тексте выделены грамматические основы предложений. Уча</w:t>
      </w:r>
      <w:r w:rsidRPr="007A5F91">
        <w:softHyphen/>
        <w:t>щиеся должны укачать подлежащее, задать к нему вопрос и указать, какой частью речи подлежащее выражено.</w:t>
      </w:r>
    </w:p>
    <w:p w:rsidR="0098165E" w:rsidRPr="007A5F91" w:rsidRDefault="0098165E" w:rsidP="0098165E">
      <w:r w:rsidRPr="007A5F91">
        <w:t>Послетекстовые вопросы (упр. 25) позволят отработать моде</w:t>
      </w:r>
      <w:r w:rsidRPr="007A5F91">
        <w:softHyphen/>
        <w:t>ли предложений. Достаточно, если учащиеся правильно употребят конструкции простых нераспространенных предложений.</w:t>
      </w:r>
    </w:p>
    <w:p w:rsidR="0098165E" w:rsidRPr="007A5F91" w:rsidRDefault="0098165E" w:rsidP="0098165E">
      <w:r w:rsidRPr="007A5F91">
        <w:t>Упр. 26 имеет элемент продуктивного задания, где учащиеся из словаря для справок вставляют в предложения необходимые под</w:t>
      </w:r>
      <w:r w:rsidRPr="007A5F91">
        <w:softHyphen/>
        <w:t>лежащие.</w:t>
      </w:r>
    </w:p>
    <w:p w:rsidR="0098165E" w:rsidRPr="007A5F91" w:rsidRDefault="0098165E" w:rsidP="0098165E">
      <w:r w:rsidRPr="007A5F91">
        <w:t>I) учащиеся; 2) архитектура; 3) музеи; 4) мы; 5) туристы.</w:t>
      </w:r>
    </w:p>
    <w:p w:rsidR="0098165E" w:rsidRPr="00273432" w:rsidRDefault="0098165E" w:rsidP="0098165E">
      <w:r w:rsidRPr="007A5F91">
        <w:t>Отталкиваясь от этого задания (см. предложение № 4), следует перейти к следующему фрагменту урока - замене повторяющихся слов синонимами или личными местоимениями.</w:t>
      </w:r>
    </w:p>
    <w:p w:rsidR="0098165E" w:rsidRPr="007A5F91" w:rsidRDefault="0098165E" w:rsidP="0098165E">
      <w:r w:rsidRPr="007A5F91">
        <w:t>Упр. 27. Теоретический материал осмысливается учащимися и осуществляется замена выделенных слов вариантом из скобок.</w:t>
      </w:r>
    </w:p>
    <w:p w:rsidR="0098165E" w:rsidRPr="007A5F91" w:rsidRDefault="0098165E" w:rsidP="0098165E">
      <w:r w:rsidRPr="007A5F91">
        <w:t>Послетекстовые задания (упр. 28) нацелены на речевую практи</w:t>
      </w:r>
      <w:r w:rsidRPr="007A5F91">
        <w:softHyphen/>
        <w:t>ку учащихся.</w:t>
      </w:r>
    </w:p>
    <w:p w:rsidR="0098165E" w:rsidRPr="007A5F91" w:rsidRDefault="0098165E" w:rsidP="0098165E">
      <w:r w:rsidRPr="007A5F91">
        <w:t>Далее сообщается, что подлежащее может быть выражено не только отдельным словом, но и сочетанием слов. Следует обратить внимание учащихся на то, что подлежащее, выраженное словосоче</w:t>
      </w:r>
      <w:r w:rsidRPr="007A5F91">
        <w:softHyphen/>
        <w:t>танием, нераскладывается на отдельные элементы без потери обще</w:t>
      </w:r>
      <w:r w:rsidRPr="007A5F91">
        <w:softHyphen/>
        <w:t>го смысла высказывания.</w:t>
      </w:r>
    </w:p>
    <w:p w:rsidR="0098165E" w:rsidRPr="007A5F91" w:rsidRDefault="0098165E" w:rsidP="0098165E">
      <w:r w:rsidRPr="007A5F91">
        <w:t>Упр. 29 выполняется устно.</w:t>
      </w:r>
    </w:p>
    <w:p w:rsidR="0098165E" w:rsidRPr="007A5F91" w:rsidRDefault="0098165E" w:rsidP="0098165E">
      <w:r w:rsidRPr="007A5F91">
        <w:t>Обратить внимание учащихся на возможное переконструирова</w:t>
      </w:r>
      <w:r w:rsidRPr="007A5F91">
        <w:softHyphen/>
        <w:t>ние грамматических основ, где подлежащее выражено словосоче</w:t>
      </w:r>
      <w:r w:rsidRPr="007A5F91">
        <w:softHyphen/>
        <w:t>танием.</w:t>
      </w:r>
    </w:p>
    <w:p w:rsidR="0098165E" w:rsidRPr="007A5F91" w:rsidRDefault="0098165E" w:rsidP="0098165E">
      <w:r w:rsidRPr="0021692B">
        <w:rPr>
          <w:b/>
        </w:rPr>
        <w:t>Самостоятельная работа</w:t>
      </w:r>
      <w:r w:rsidRPr="007A5F91">
        <w:t>. Упр. 30.</w:t>
      </w:r>
    </w:p>
    <w:p w:rsidR="0098165E" w:rsidRPr="007A5F91" w:rsidRDefault="0098165E" w:rsidP="0098165E">
      <w:r w:rsidRPr="007A5F91">
        <w:t>1) я; 2) города и страны; 3) памятники; 4) человек; 5) каждый.</w:t>
      </w:r>
    </w:p>
    <w:p w:rsidR="0098165E" w:rsidRPr="0021692B" w:rsidRDefault="0098165E" w:rsidP="0098165E">
      <w:pPr>
        <w:rPr>
          <w:b/>
        </w:rPr>
      </w:pPr>
      <w:r w:rsidRPr="0021692B">
        <w:rPr>
          <w:b/>
        </w:rPr>
        <w:t>Составление диалогов по речевой ситуации. Упр. 31.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Итоги урока.</w:t>
      </w:r>
    </w:p>
    <w:p w:rsidR="0098165E" w:rsidRDefault="0098165E" w:rsidP="0098165E">
      <w:pPr>
        <w:rPr>
          <w:b/>
        </w:rPr>
      </w:pPr>
      <w:r w:rsidRPr="0021692B">
        <w:rPr>
          <w:b/>
          <w:i/>
          <w:iCs/>
        </w:rPr>
        <w:t>Задание на дом.</w:t>
      </w:r>
      <w:r w:rsidRPr="0021692B">
        <w:rPr>
          <w:b/>
        </w:rPr>
        <w:t xml:space="preserve"> Упр. 32.</w:t>
      </w: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98165E" w:rsidRDefault="0098165E" w:rsidP="0098165E">
      <w:pPr>
        <w:rPr>
          <w:b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7A5F91" w:rsidRDefault="0098165E" w:rsidP="0098165E">
      <w:pPr>
        <w:rPr>
          <w:b/>
        </w:rPr>
      </w:pPr>
      <w:r w:rsidRPr="007A5F91">
        <w:rPr>
          <w:b/>
          <w:spacing w:val="40"/>
        </w:rPr>
        <w:t xml:space="preserve">Тема: </w:t>
      </w:r>
      <w:r w:rsidRPr="007A5F91">
        <w:rPr>
          <w:b/>
        </w:rPr>
        <w:t>Н.В. Гоголь. «Тарас Бульба» (отрывки)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842"/>
        <w:gridCol w:w="7797"/>
      </w:tblGrid>
      <w:tr w:rsidR="0098165E" w:rsidRPr="007A5F91" w:rsidTr="00A732D3">
        <w:trPr>
          <w:trHeight w:hRule="exact"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Обучающая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AB">
              <w:rPr>
                <w:rFonts w:ascii="Times New Roman" w:hAnsi="Times New Roman" w:cs="Times New Roman"/>
              </w:rPr>
              <w:t>Уметь ориентироваться в тексте; находить ответы на вопросы, ис</w:t>
            </w:r>
            <w:r w:rsidRPr="009962AB">
              <w:rPr>
                <w:rFonts w:ascii="Times New Roman" w:hAnsi="Times New Roman" w:cs="Times New Roman"/>
              </w:rPr>
              <w:softHyphen/>
              <w:t>пользуя текст; давать характери</w:t>
            </w:r>
            <w:r w:rsidRPr="009962AB">
              <w:rPr>
                <w:rFonts w:ascii="Times New Roman" w:hAnsi="Times New Roman" w:cs="Times New Roman"/>
              </w:rPr>
              <w:softHyphen/>
              <w:t>стику героев.</w:t>
            </w:r>
            <w:r w:rsidRPr="0099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выделять основные моменты;</w:t>
            </w:r>
          </w:p>
          <w:p w:rsidR="0098165E" w:rsidRPr="009962AB" w:rsidRDefault="0098165E" w:rsidP="00A732D3"/>
        </w:tc>
      </w:tr>
      <w:tr w:rsidR="0098165E" w:rsidRPr="007A5F91" w:rsidTr="00A732D3">
        <w:trPr>
          <w:trHeight w:hRule="exact"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AB">
              <w:rPr>
                <w:rFonts w:ascii="Times New Roman" w:hAnsi="Times New Roman" w:cs="Times New Roman"/>
              </w:rPr>
              <w:t>Развивать монологическую речь, коммуникативную культу</w:t>
            </w:r>
            <w:r w:rsidRPr="009962AB">
              <w:rPr>
                <w:rFonts w:ascii="Times New Roman" w:hAnsi="Times New Roman" w:cs="Times New Roman"/>
              </w:rPr>
              <w:softHyphen/>
              <w:t>ру учащихся; уметь работать с текстом в группе; слушать и по</w:t>
            </w:r>
            <w:r w:rsidRPr="009962AB">
              <w:rPr>
                <w:rFonts w:ascii="Times New Roman" w:hAnsi="Times New Roman" w:cs="Times New Roman"/>
              </w:rPr>
              <w:softHyphen/>
              <w:t>нимать речь других.</w:t>
            </w:r>
            <w:r w:rsidRPr="0099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памяти, речи, логического мышления;</w:t>
            </w:r>
          </w:p>
          <w:p w:rsidR="0098165E" w:rsidRPr="009962AB" w:rsidRDefault="0098165E" w:rsidP="00A732D3"/>
          <w:p w:rsidR="0098165E" w:rsidRPr="009962AB" w:rsidRDefault="0098165E" w:rsidP="00A732D3"/>
          <w:p w:rsidR="0098165E" w:rsidRPr="009962AB" w:rsidRDefault="0098165E" w:rsidP="00A732D3"/>
        </w:tc>
      </w:tr>
      <w:tr w:rsidR="0098165E" w:rsidRPr="007A5F91" w:rsidTr="00A732D3">
        <w:trPr>
          <w:trHeight w:hRule="exact"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r w:rsidRPr="009962AB">
              <w:t>Воспитывать и развивать чув</w:t>
            </w:r>
            <w:r w:rsidRPr="009962AB">
              <w:softHyphen/>
              <w:t>ство ответственности, долга, патриотизма; оценивать поступ</w:t>
            </w:r>
            <w:r w:rsidRPr="009962AB">
              <w:softHyphen/>
              <w:t>ки героев.</w:t>
            </w:r>
          </w:p>
        </w:tc>
      </w:tr>
    </w:tbl>
    <w:p w:rsidR="0098165E" w:rsidRPr="00C778DB" w:rsidRDefault="0098165E" w:rsidP="0098165E">
      <w:pPr>
        <w:rPr>
          <w:rStyle w:val="a7"/>
          <w:i w:val="0"/>
        </w:rPr>
      </w:pPr>
      <w:r w:rsidRPr="00273432">
        <w:rPr>
          <w:rStyle w:val="a7"/>
          <w:i w:val="0"/>
        </w:rPr>
        <w:t xml:space="preserve">  </w:t>
      </w:r>
      <w:r w:rsidRPr="00C778DB">
        <w:rPr>
          <w:rStyle w:val="a7"/>
          <w:i w:val="0"/>
        </w:rPr>
        <w:t>.</w:t>
      </w:r>
    </w:p>
    <w:p w:rsidR="0098165E" w:rsidRPr="00AD5716" w:rsidRDefault="0098165E" w:rsidP="0098165E">
      <w:r w:rsidRPr="00AD5716">
        <w:rPr>
          <w:rStyle w:val="a7"/>
          <w:b/>
          <w:i w:val="0"/>
        </w:rPr>
        <w:t>ОБОРУДОВАНИЕ:</w:t>
      </w:r>
      <w:r w:rsidRPr="00C778DB">
        <w:rPr>
          <w:rStyle w:val="a7"/>
          <w:i w:val="0"/>
        </w:rPr>
        <w:t xml:space="preserve"> _ </w:t>
      </w:r>
      <w:r w:rsidRPr="00AD5716">
        <w:t>портрет Н. В. ГОГОЛЯ. «  ТАРАС БУЛЬБА»  , иллюстрации к произведениям писателя. учебник</w:t>
      </w:r>
    </w:p>
    <w:p w:rsidR="0098165E" w:rsidRPr="00AD5716" w:rsidRDefault="0098165E" w:rsidP="0098165E">
      <w:pPr>
        <w:rPr>
          <w:rStyle w:val="a7"/>
          <w:b/>
          <w:i w:val="0"/>
          <w:sz w:val="28"/>
          <w:szCs w:val="28"/>
        </w:rPr>
      </w:pPr>
      <w:r w:rsidRPr="00AD5716">
        <w:rPr>
          <w:rStyle w:val="a7"/>
          <w:b/>
          <w:i w:val="0"/>
          <w:sz w:val="28"/>
          <w:szCs w:val="28"/>
        </w:rPr>
        <w:t xml:space="preserve">                                                               Ход урока 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Организационный момент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Проверка домашнего задания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Объяснение нового материала</w:t>
      </w:r>
    </w:p>
    <w:p w:rsidR="0098165E" w:rsidRDefault="0098165E" w:rsidP="0098165E">
      <w:pPr>
        <w:rPr>
          <w:rStyle w:val="a7"/>
          <w:b/>
          <w:i w:val="0"/>
        </w:rPr>
      </w:pPr>
      <w:r>
        <w:rPr>
          <w:b/>
        </w:rPr>
        <w:t>Вступительное слово учителя</w:t>
      </w:r>
      <w:r w:rsidRPr="00F025EF">
        <w:rPr>
          <w:rStyle w:val="a7"/>
          <w:b/>
          <w:i w:val="0"/>
        </w:rPr>
        <w:t xml:space="preserve"> </w:t>
      </w:r>
    </w:p>
    <w:p w:rsidR="009962AB" w:rsidRPr="007A5F91" w:rsidRDefault="009962AB" w:rsidP="009962AB">
      <w:pPr>
        <w:rPr>
          <w:b/>
        </w:rPr>
      </w:pPr>
      <w:r w:rsidRPr="007A5F91">
        <w:rPr>
          <w:b/>
        </w:rPr>
        <w:t>Знакомство с героями повести</w:t>
      </w:r>
    </w:p>
    <w:p w:rsidR="009962AB" w:rsidRPr="003931C3" w:rsidRDefault="009962AB" w:rsidP="009962AB">
      <w:r w:rsidRPr="003931C3">
        <w:t>«Он учился охотнее и без напряжения, с каким обыкновенно принимается тяжелый и сильный характер. Он был изобретательнее своего брата. Он также кипел жаждою подвига, но вместе с нею душа его была доступна и другим чувствам». (Андрий)</w:t>
      </w:r>
    </w:p>
    <w:p w:rsidR="009962AB" w:rsidRPr="003931C3" w:rsidRDefault="009962AB" w:rsidP="009962AB">
      <w:r w:rsidRPr="003931C3">
        <w:t>«Он был суров к другим побуждениям, кроме войны и разгуль</w:t>
      </w:r>
      <w:r w:rsidRPr="003931C3">
        <w:softHyphen/>
        <w:t>ной пирушки; по крайней мере, никогда почти о другом не думал. Он был прямодушен с равными. Он имел доброту в таком виде, в каком она могла только существовать при таком характере и в тог</w:t>
      </w:r>
      <w:r w:rsidRPr="003931C3">
        <w:softHyphen/>
        <w:t>дашнее время». (Остап)</w:t>
      </w:r>
    </w:p>
    <w:p w:rsidR="009962AB" w:rsidRPr="00AD5716" w:rsidRDefault="009962AB" w:rsidP="009962AB">
      <w:pPr>
        <w:rPr>
          <w:b/>
        </w:rPr>
      </w:pPr>
      <w:r w:rsidRPr="00AD5716">
        <w:rPr>
          <w:b/>
        </w:rPr>
        <w:t>Словарная работа. Объяснение значения непонятных слов.</w:t>
      </w:r>
    </w:p>
    <w:p w:rsidR="009962AB" w:rsidRDefault="009962AB" w:rsidP="009962AB">
      <w:r w:rsidRPr="00AD5716">
        <w:rPr>
          <w:b/>
        </w:rPr>
        <w:t>Историческая справка</w:t>
      </w:r>
      <w:r w:rsidRPr="003931C3">
        <w:t xml:space="preserve"> «Обычаи и традиции казаков».</w:t>
      </w:r>
    </w:p>
    <w:p w:rsidR="009962AB" w:rsidRPr="003931C3" w:rsidRDefault="009962AB" w:rsidP="009962AB">
      <w:r w:rsidRPr="003931C3">
        <w:t>Казак не может считать себя казаком, если не знает и не соблю</w:t>
      </w:r>
      <w:r w:rsidRPr="003931C3">
        <w:softHyphen/>
        <w:t>дает традиции и обычаи казаков. Казаки в своей среде были всегда благодушны, щедры и гостеприимны. Родители поучали: не уби</w:t>
      </w:r>
      <w:r w:rsidRPr="003931C3">
        <w:softHyphen/>
        <w:t>вай, не кради, трудись по совести, не завидуй другому и прощай обидчиков, заботься о детях своих и родителях, защищай от врагов Отечество.</w:t>
      </w:r>
    </w:p>
    <w:p w:rsidR="009962AB" w:rsidRPr="003931C3" w:rsidRDefault="009962AB" w:rsidP="009962AB">
      <w:r w:rsidRPr="003931C3">
        <w:t>Чрезвычайно строго в казачьей среде соблюдались традиции, обычаи.</w:t>
      </w:r>
    </w:p>
    <w:p w:rsidR="009962AB" w:rsidRPr="003931C3" w:rsidRDefault="009962AB" w:rsidP="009962AB">
      <w:r w:rsidRPr="003931C3">
        <w:t>Уважительное отношение к старшим.</w:t>
      </w:r>
      <w:r>
        <w:t xml:space="preserve"> </w:t>
      </w:r>
      <w:r w:rsidRPr="003931C3">
        <w:t>Безмерное почитание гостя.</w:t>
      </w:r>
    </w:p>
    <w:p w:rsidR="009962AB" w:rsidRPr="003931C3" w:rsidRDefault="009962AB" w:rsidP="009962AB">
      <w:r w:rsidRPr="003931C3">
        <w:t>Уважение к женщине (матери, сестре, жене).</w:t>
      </w:r>
    </w:p>
    <w:p w:rsidR="009962AB" w:rsidRPr="003931C3" w:rsidRDefault="009962AB" w:rsidP="009962AB">
      <w:r w:rsidRPr="003931C3">
        <w:t>Авторитет отца с матерью был не просто непререкаем, а настоль</w:t>
      </w:r>
      <w:r w:rsidRPr="003931C3">
        <w:softHyphen/>
        <w:t>ко почитаем, что без благословения родителей не начинали никакую работу, не принимали решения по наиболее важным делам.</w:t>
      </w:r>
    </w:p>
    <w:p w:rsidR="009962AB" w:rsidRPr="003931C3" w:rsidRDefault="009962AB" w:rsidP="009962AB">
      <w:r w:rsidRPr="003931C3">
        <w:t>Младший должен проявлять терпение и выдержку, при любых случаях не прекословить.</w:t>
      </w:r>
    </w:p>
    <w:p w:rsidR="009962AB" w:rsidRPr="003931C3" w:rsidRDefault="009962AB" w:rsidP="009962AB">
      <w:r w:rsidRPr="003931C3">
        <w:t>Слова старшего являлись для младшего обязательными.</w:t>
      </w:r>
    </w:p>
    <w:p w:rsidR="009962AB" w:rsidRPr="003931C3" w:rsidRDefault="009962AB" w:rsidP="009962AB">
      <w:r w:rsidRPr="003931C3">
        <w:t>В прошлом ведение домашнего хозяйства лежало на матери-ка</w:t>
      </w:r>
      <w:r w:rsidRPr="003931C3">
        <w:softHyphen/>
        <w:t>зачке. Казак большую часть жизни проводил на службе, в боях, по</w:t>
      </w:r>
      <w:r w:rsidRPr="003931C3">
        <w:softHyphen/>
        <w:t>ходах.</w:t>
      </w:r>
      <w:r>
        <w:t xml:space="preserve"> </w:t>
      </w:r>
      <w:r w:rsidRPr="003931C3">
        <w:t>Трусов не терпели.</w:t>
      </w:r>
    </w:p>
    <w:p w:rsidR="009962AB" w:rsidRPr="003931C3" w:rsidRDefault="009962AB" w:rsidP="009962AB">
      <w:r w:rsidRPr="003931C3">
        <w:t>Казаки ценили семейную жизнь и к женатым относились с боль</w:t>
      </w:r>
      <w:r w:rsidRPr="003931C3">
        <w:softHyphen/>
        <w:t>шим уважением.</w:t>
      </w:r>
    </w:p>
    <w:p w:rsidR="009962AB" w:rsidRPr="003931C3" w:rsidRDefault="009962AB" w:rsidP="009962AB">
      <w:r w:rsidRPr="003931C3">
        <w:t>По отношению к своим провинившимся братьям-казакам оценка их была строга и верна, наказания за преступления - измену, тру</w:t>
      </w:r>
      <w:r w:rsidRPr="003931C3">
        <w:softHyphen/>
        <w:t>сость, убийство и воровство были жестоки. Особенно жестокиесуровые наказания были в Запорожской Сечи.Убийство врага и во</w:t>
      </w:r>
      <w:r w:rsidRPr="003931C3">
        <w:softHyphen/>
        <w:t>ровство у врага за преступление не считалось.</w:t>
      </w:r>
      <w:r>
        <w:t xml:space="preserve"> </w:t>
      </w:r>
      <w:r w:rsidRPr="003931C3">
        <w:t>Из преступлений самым большим считалось убийство товари</w:t>
      </w:r>
      <w:r w:rsidRPr="003931C3">
        <w:softHyphen/>
        <w:t>ща, братоубийцу закапывали в землю живого в одном гробу с уби</w:t>
      </w:r>
      <w:r w:rsidRPr="003931C3">
        <w:softHyphen/>
        <w:t>тым.</w:t>
      </w:r>
    </w:p>
    <w:p w:rsidR="009962AB" w:rsidRPr="003931C3" w:rsidRDefault="009962AB" w:rsidP="009962AB">
      <w:r w:rsidRPr="003931C3">
        <w:t>За воровство обычно приковывали к позорному столбу.</w:t>
      </w:r>
    </w:p>
    <w:p w:rsidR="009962AB" w:rsidRPr="009962AB" w:rsidRDefault="009962AB" w:rsidP="0098165E">
      <w:r w:rsidRPr="003931C3">
        <w:t>Грамотные люди высоко ценились на Сечи, потому что «они свя</w:t>
      </w:r>
      <w:r w:rsidRPr="003931C3">
        <w:softHyphen/>
        <w:t>тое письмо читают и темных людей добру научают».</w:t>
      </w:r>
      <w:r>
        <w:t xml:space="preserve"> </w:t>
      </w:r>
      <w:r w:rsidRPr="003931C3">
        <w:t>Тот, кто не уважает обычаи своего народа не хранит их в своем сердце, тот позорит не только свой народ, но прежде всего не уважа</w:t>
      </w:r>
      <w:r w:rsidRPr="003931C3">
        <w:softHyphen/>
        <w:t>ет самого себя, с</w:t>
      </w:r>
      <w:r>
        <w:t>вой род, своих древних предков.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2AB">
        <w:rPr>
          <w:rFonts w:ascii="Times New Roman" w:hAnsi="Times New Roman" w:cs="Times New Roman"/>
          <w:b/>
          <w:sz w:val="24"/>
          <w:szCs w:val="24"/>
        </w:rPr>
        <w:t>Познакомить учащихся</w:t>
      </w:r>
      <w:r w:rsidRPr="00F025EF">
        <w:rPr>
          <w:rFonts w:ascii="Times New Roman" w:hAnsi="Times New Roman" w:cs="Times New Roman"/>
          <w:sz w:val="24"/>
          <w:szCs w:val="24"/>
        </w:rPr>
        <w:t xml:space="preserve"> с историей Запорожской Сечи: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EF">
        <w:rPr>
          <w:rFonts w:ascii="Times New Roman" w:hAnsi="Times New Roman" w:cs="Times New Roman"/>
          <w:b/>
          <w:sz w:val="24"/>
          <w:szCs w:val="24"/>
        </w:rPr>
        <w:t>- причины возникновения;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5EF">
        <w:rPr>
          <w:rFonts w:ascii="Times New Roman" w:hAnsi="Times New Roman" w:cs="Times New Roman"/>
          <w:sz w:val="24"/>
          <w:szCs w:val="24"/>
        </w:rPr>
        <w:t>- географическое месторасположение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25EF">
        <w:rPr>
          <w:rFonts w:ascii="Times New Roman" w:hAnsi="Times New Roman" w:cs="Times New Roman"/>
          <w:sz w:val="24"/>
          <w:szCs w:val="24"/>
        </w:rPr>
        <w:t xml:space="preserve"> внутреннее обустройство: законы, обычаи;</w:t>
      </w:r>
      <w:r w:rsidRPr="00F025EF">
        <w:rPr>
          <w:rFonts w:ascii="Times New Roman" w:hAnsi="Times New Roman" w:cs="Times New Roman"/>
          <w:color w:val="000000"/>
          <w:sz w:val="24"/>
          <w:szCs w:val="24"/>
        </w:rPr>
        <w:t xml:space="preserve">  - характеристика запорожского казака; - Запорожская  Сечь и казачество в живописи;</w:t>
      </w:r>
    </w:p>
    <w:p w:rsidR="0098165E" w:rsidRPr="009962AB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25EF">
        <w:rPr>
          <w:rFonts w:ascii="Times New Roman" w:hAnsi="Times New Roman" w:cs="Times New Roman"/>
          <w:color w:val="000000"/>
          <w:sz w:val="24"/>
          <w:szCs w:val="24"/>
        </w:rPr>
        <w:t>Составление хара</w:t>
      </w:r>
      <w:r w:rsidR="009962AB">
        <w:rPr>
          <w:rFonts w:ascii="Times New Roman" w:hAnsi="Times New Roman" w:cs="Times New Roman"/>
          <w:color w:val="000000"/>
          <w:sz w:val="24"/>
          <w:szCs w:val="24"/>
        </w:rPr>
        <w:t xml:space="preserve">ктеристики запорожского казака; </w:t>
      </w:r>
      <w:r w:rsidRPr="009962AB">
        <w:rPr>
          <w:rFonts w:ascii="Times New Roman" w:hAnsi="Times New Roman" w:cs="Times New Roman"/>
          <w:b/>
          <w:color w:val="000000"/>
          <w:sz w:val="24"/>
          <w:szCs w:val="24"/>
        </w:rPr>
        <w:t>Расширение кругозора.</w:t>
      </w:r>
    </w:p>
    <w:p w:rsidR="0098165E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беседа:   </w:t>
      </w:r>
      <w:r w:rsidRPr="00F025EF">
        <w:rPr>
          <w:rFonts w:ascii="Times New Roman" w:hAnsi="Times New Roman" w:cs="Times New Roman"/>
          <w:bCs/>
          <w:sz w:val="24"/>
          <w:szCs w:val="24"/>
        </w:rPr>
        <w:t>- Как внешне выглядели запорожцы?- Что казаки считали главным занятием и ремеслом своей жизни?- Какими были запорожцы по отношению к врагам? Друзьям? Соседям?</w:t>
      </w:r>
    </w:p>
    <w:p w:rsidR="009962AB" w:rsidRPr="00F025EF" w:rsidRDefault="009962AB" w:rsidP="0098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025EF">
        <w:rPr>
          <w:rFonts w:ascii="Times New Roman" w:hAnsi="Times New Roman" w:cs="Times New Roman"/>
          <w:bCs/>
          <w:sz w:val="24"/>
          <w:szCs w:val="24"/>
        </w:rPr>
        <w:t>- Перечислите свет</w:t>
      </w:r>
      <w:r>
        <w:rPr>
          <w:rFonts w:ascii="Times New Roman" w:hAnsi="Times New Roman" w:cs="Times New Roman"/>
          <w:bCs/>
          <w:sz w:val="24"/>
          <w:szCs w:val="24"/>
        </w:rPr>
        <w:t>лые черты характера запорожцев.</w:t>
      </w:r>
      <w:r w:rsidRPr="00F025EF">
        <w:rPr>
          <w:rFonts w:ascii="Times New Roman" w:hAnsi="Times New Roman" w:cs="Times New Roman"/>
          <w:bCs/>
          <w:sz w:val="24"/>
          <w:szCs w:val="24"/>
        </w:rPr>
        <w:t xml:space="preserve">- Какие обычаи существовали в Сечи?                            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025EF">
        <w:rPr>
          <w:rFonts w:ascii="Times New Roman" w:hAnsi="Times New Roman" w:cs="Times New Roman"/>
          <w:bCs/>
          <w:sz w:val="24"/>
          <w:szCs w:val="24"/>
        </w:rPr>
        <w:t>- Назовите отличительную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черту запорожцев.             </w:t>
      </w:r>
      <w:r w:rsidRPr="00F025EF">
        <w:rPr>
          <w:rFonts w:ascii="Times New Roman" w:hAnsi="Times New Roman" w:cs="Times New Roman"/>
          <w:bCs/>
          <w:sz w:val="24"/>
          <w:szCs w:val="24"/>
        </w:rPr>
        <w:t>- Как заканчивали свою жизнь запорожцы?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8165E" w:rsidRPr="00F025EF" w:rsidRDefault="0098165E" w:rsidP="0098165E">
      <w:pPr>
        <w:numPr>
          <w:ilvl w:val="0"/>
          <w:numId w:val="8"/>
        </w:numPr>
        <w:rPr>
          <w:i/>
        </w:rPr>
      </w:pPr>
      <w:r w:rsidRPr="00F025EF">
        <w:rPr>
          <w:i/>
        </w:rPr>
        <w:t xml:space="preserve">Вы уже обратили внимание на то, что повесть «Тарас Бульба» дана в учебнике литературы в сокращении. Но, я думаю, вам будет непонятно поведение Андрия, если вы не узнаете об одном происшествии, которое произошло с ним, когда он ещё учился в бурсе. </w:t>
      </w:r>
      <w:r w:rsidRPr="00F025EF">
        <w:rPr>
          <w:i/>
        </w:rPr>
        <w:br/>
        <w:t>Чтение текста повести. Глава 2 со слов: «Один раз, когда он зазевался, наехала почти на него колымага какого-то польского пана…» и до слов «Он видел её вскользь ещё один раз, и после этого воевода ковенский скоро уехал, и вместо прекрасной черноглазой полячки выглядывало из окон какое-то толстое лицо».</w:t>
      </w:r>
    </w:p>
    <w:p w:rsidR="0098165E" w:rsidRPr="00F025EF" w:rsidRDefault="0098165E" w:rsidP="0098165E">
      <w:pPr>
        <w:numPr>
          <w:ilvl w:val="0"/>
          <w:numId w:val="8"/>
        </w:numPr>
        <w:rPr>
          <w:i/>
        </w:rPr>
      </w:pPr>
      <w:r w:rsidRPr="00F025EF">
        <w:rPr>
          <w:i/>
        </w:rPr>
        <w:t xml:space="preserve">  Остап. Очень нелегко давалась сначала учёба в бурсе Остапу. </w:t>
      </w:r>
      <w:r w:rsidRPr="00F025EF">
        <w:rPr>
          <w:i/>
        </w:rPr>
        <w:br/>
      </w:r>
      <w:r w:rsidRPr="00F025EF">
        <w:rPr>
          <w:b/>
          <w:i/>
        </w:rPr>
        <w:t>Чтение текста</w:t>
      </w:r>
      <w:r w:rsidRPr="00F025EF">
        <w:rPr>
          <w:i/>
        </w:rPr>
        <w:t xml:space="preserve"> со слов «Старший, Остап, начал с того своё поприще, что в первый год ещё бежал…» и до слов «…и скоро стал наряду с лучшими».</w:t>
      </w:r>
    </w:p>
    <w:p w:rsidR="0098165E" w:rsidRPr="00F025EF" w:rsidRDefault="0098165E" w:rsidP="0098165E">
      <w:pPr>
        <w:numPr>
          <w:ilvl w:val="0"/>
          <w:numId w:val="8"/>
        </w:numPr>
        <w:rPr>
          <w:b/>
          <w:i/>
          <w:sz w:val="28"/>
        </w:rPr>
      </w:pPr>
      <w:r w:rsidRPr="00F025EF">
        <w:rPr>
          <w:b/>
          <w:i/>
          <w:sz w:val="28"/>
        </w:rPr>
        <w:t>Подведение итогов.</w:t>
      </w:r>
    </w:p>
    <w:p w:rsidR="00A732D3" w:rsidRPr="009962AB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962AB">
        <w:rPr>
          <w:rFonts w:ascii="Times New Roman" w:hAnsi="Times New Roman" w:cs="Times New Roman"/>
          <w:b/>
          <w:i/>
          <w:sz w:val="28"/>
        </w:rPr>
        <w:t xml:space="preserve"> Домашнее задание</w:t>
      </w:r>
      <w:r w:rsidRPr="009962AB">
        <w:rPr>
          <w:rFonts w:ascii="Times New Roman" w:hAnsi="Times New Roman" w:cs="Times New Roman"/>
          <w:i/>
          <w:sz w:val="28"/>
        </w:rPr>
        <w:t>: уст. рассказ о Гоголе, читать повесть,</w:t>
      </w:r>
      <w:r w:rsidR="009962AB">
        <w:rPr>
          <w:rFonts w:ascii="Times New Roman" w:hAnsi="Times New Roman" w:cs="Times New Roman"/>
          <w:i/>
          <w:sz w:val="28"/>
        </w:rPr>
        <w:t xml:space="preserve"> </w:t>
      </w:r>
    </w:p>
    <w:p w:rsidR="00A732D3" w:rsidRDefault="00A732D3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732D3" w:rsidRDefault="00A732D3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Pr="00AD5716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lastRenderedPageBreak/>
        <w:t xml:space="preserve">Дата урока:__________________                      </w:t>
      </w:r>
      <w:r>
        <w:rPr>
          <w:rStyle w:val="a7"/>
          <w:b/>
          <w:sz w:val="28"/>
          <w:szCs w:val="28"/>
        </w:rPr>
        <w:t>8</w:t>
      </w:r>
      <w:r w:rsidRPr="00CA7E49">
        <w:rPr>
          <w:rStyle w:val="a7"/>
          <w:b/>
          <w:sz w:val="28"/>
          <w:szCs w:val="28"/>
        </w:rPr>
        <w:t xml:space="preserve"> «АБ»   класс</w:t>
      </w:r>
    </w:p>
    <w:p w:rsidR="0098165E" w:rsidRDefault="0098165E" w:rsidP="0098165E">
      <w:pPr>
        <w:ind w:left="-426"/>
        <w:rPr>
          <w:rStyle w:val="a6"/>
          <w:b/>
          <w:color w:val="auto"/>
          <w:u w:color="FFFFFF" w:themeColor="accent2" w:themeTint="0" w:themeShade="0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B503E2">
        <w:rPr>
          <w:rStyle w:val="a6"/>
          <w:b/>
          <w:color w:val="auto"/>
          <w:u w:color="FFFFFF" w:themeColor="accent2" w:themeTint="0" w:themeShade="0"/>
        </w:rPr>
        <w:t xml:space="preserve"> Контрольная работа № </w:t>
      </w:r>
      <w:r>
        <w:rPr>
          <w:rStyle w:val="a6"/>
          <w:b/>
          <w:color w:val="auto"/>
          <w:u w:color="FFFFFF" w:themeColor="accent2" w:themeTint="0" w:themeShade="0"/>
        </w:rPr>
        <w:t>1</w:t>
      </w:r>
      <w:r w:rsidRPr="00B503E2">
        <w:rPr>
          <w:b/>
        </w:rPr>
        <w:t xml:space="preserve"> </w:t>
      </w:r>
      <w:r w:rsidRPr="00DD1E19">
        <w:rPr>
          <w:b/>
        </w:rPr>
        <w:t>Вид работы: Диктант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b/>
          <w:sz w:val="28"/>
          <w:szCs w:val="28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Цель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образовательная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>темы,</w:t>
      </w:r>
      <w:r w:rsidRPr="00273432">
        <w:rPr>
          <w:rFonts w:ascii="Times New Roman" w:hAnsi="Times New Roman" w:cs="Times New Roman"/>
          <w:sz w:val="24"/>
          <w:szCs w:val="24"/>
        </w:rPr>
        <w:t xml:space="preserve"> Проверить грамматические, орфографические и пунктуационные навыки учащихся.</w:t>
      </w:r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знаний изученного материала, знания содержания прочитанных текстов из упражнений, умений и навыков правильного употребления изученных конструкций и </w:t>
      </w:r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г</w:t>
      </w:r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рамматических форм.</w:t>
      </w:r>
    </w:p>
    <w:p w:rsidR="0098165E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Б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воспитательная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_____  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развивающая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развивать речь учащихся, обогащать словарный запас учеников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Оборудование :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учебник,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Тип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98165E" w:rsidRPr="00CA7E49" w:rsidRDefault="0098165E" w:rsidP="0098165E">
      <w:pPr>
        <w:pStyle w:val="a4"/>
        <w:rPr>
          <w:rStyle w:val="a7"/>
          <w:sz w:val="28"/>
          <w:szCs w:val="28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Метод  урока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----------------------------------------------------------------------------------</w:t>
      </w: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                </w:t>
      </w:r>
      <w:r w:rsidRPr="00CA7E49">
        <w:rPr>
          <w:rStyle w:val="a7"/>
          <w:b/>
          <w:sz w:val="28"/>
          <w:szCs w:val="28"/>
        </w:rPr>
        <w:t>Х О Д       У  Р  О  К А</w:t>
      </w:r>
    </w:p>
    <w:p w:rsidR="0098165E" w:rsidRDefault="0098165E" w:rsidP="0098165E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Проверка о  готовности учащихся к уроку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</w:p>
    <w:p w:rsidR="0098165E" w:rsidRPr="00273432" w:rsidRDefault="0098165E" w:rsidP="0098165E">
      <w:pPr>
        <w:pStyle w:val="a4"/>
        <w:ind w:left="120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Рапорт дежурного------------------------------------------------------------------------------------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/>
        </w:rPr>
        <w:t xml:space="preserve">  </w:t>
      </w: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/>
        </w:rPr>
        <w:t>Разговорная пятиминутка  Беседа на тему:</w:t>
      </w:r>
      <w:r w:rsidRPr="00273432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/>
        </w:rPr>
        <w:t>---------------------------------------------------------------------Ответы на вопросы----------------------------------------------------------------------------</w:t>
      </w:r>
      <w:r w:rsidRPr="00273432">
        <w:rPr>
          <w:rFonts w:ascii="Times New Roman" w:hAnsi="Times New Roman" w:cs="Times New Roman"/>
          <w:bCs/>
          <w:i/>
          <w:spacing w:val="1"/>
          <w:sz w:val="24"/>
          <w:szCs w:val="24"/>
        </w:rPr>
        <w:t>----------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Повторение материала предыдущего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Проверка домашнего задания---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A732D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98165E" w:rsidRPr="001310FE" w:rsidRDefault="0098165E" w:rsidP="0098165E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  <w:r w:rsidRPr="00273432">
        <w:rPr>
          <w:rFonts w:ascii="Times New Roman" w:hAnsi="Times New Roman" w:cs="Times New Roman"/>
          <w:b/>
          <w:i/>
          <w:sz w:val="24"/>
          <w:szCs w:val="24"/>
        </w:rPr>
        <w:t xml:space="preserve"> Вид: Заполнение текста с пропусками.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98165E" w:rsidRPr="001310FE" w:rsidRDefault="0098165E" w:rsidP="0098165E">
      <w:pPr>
        <w:widowControl w:val="0"/>
        <w:spacing w:after="183" w:line="256" w:lineRule="exact"/>
        <w:ind w:right="180"/>
        <w:rPr>
          <w:b/>
          <w:bCs/>
          <w:lang w:eastAsia="en-US"/>
        </w:rPr>
      </w:pPr>
      <w:r w:rsidRPr="001310FE">
        <w:rPr>
          <w:b/>
          <w:bCs/>
          <w:color w:val="000000"/>
          <w:shd w:val="clear" w:color="auto" w:fill="FFFFFF"/>
          <w:lang w:eastAsia="en-US"/>
        </w:rPr>
        <w:t>Элементы знаний, навыков и умений, подлежащие контролю: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767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знание конструкций, употребляющихся для выделения одного из лиц, предметов;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652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знание фактического материала об ученых-энциклопедистах н их трудах;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710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навыки и умения правильного использования изученного материала в тексте с пропусками;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857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умение правильно подобрать пропущенное слово, употребив его в нужной форме;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670"/>
        </w:tabs>
        <w:spacing w:after="250" w:line="252" w:lineRule="exact"/>
        <w:jc w:val="both"/>
        <w:rPr>
          <w:rFonts w:eastAsiaTheme="minorHAnsi"/>
          <w:sz w:val="20"/>
          <w:szCs w:val="20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навыки языковой догадки</w:t>
      </w:r>
      <w:r w:rsidRPr="001310F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4601"/>
        <w:gridCol w:w="4560"/>
      </w:tblGrid>
      <w:tr w:rsidR="0098165E" w:rsidRPr="001310FE" w:rsidTr="00A732D3">
        <w:trPr>
          <w:trHeight w:hRule="exact" w:val="37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widowControl w:val="0"/>
              <w:spacing w:line="20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310FE">
              <w:rPr>
                <w:rFonts w:eastAsia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Текст с пропусками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rPr>
                <w:sz w:val="10"/>
                <w:szCs w:val="10"/>
              </w:rPr>
            </w:pPr>
          </w:p>
        </w:tc>
      </w:tr>
    </w:tbl>
    <w:p w:rsidR="0098165E" w:rsidRPr="001310FE" w:rsidRDefault="0098165E" w:rsidP="0098165E">
      <w:r w:rsidRPr="001310FE">
        <w:rPr>
          <w:color w:val="000000"/>
          <w:shd w:val="clear" w:color="auto" w:fill="FFFFFF"/>
        </w:rPr>
        <w:t>Учёным - энциклопедистом был и великий узбекский учёный</w:t>
      </w:r>
      <w:r w:rsidRPr="001310FE">
        <w:t xml:space="preserve"> </w:t>
      </w:r>
      <w:r w:rsidRPr="001310FE">
        <w:rPr>
          <w:color w:val="000000"/>
          <w:shd w:val="clear" w:color="auto" w:fill="FFFFFF"/>
        </w:rPr>
        <w:t>Мирзо Улугбек, внесший ________</w:t>
      </w:r>
      <w:r w:rsidRPr="001310FE">
        <w:rPr>
          <w:color w:val="000000"/>
          <w:shd w:val="clear" w:color="auto" w:fill="FFFFFF"/>
        </w:rPr>
        <w:tab/>
        <w:t xml:space="preserve"> вклад в изучение Вселенной.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В XV веке он построил в_________________</w:t>
      </w:r>
      <w:r w:rsidRPr="001310FE">
        <w:rPr>
          <w:color w:val="000000"/>
          <w:shd w:val="clear" w:color="auto" w:fill="FFFFFF"/>
        </w:rPr>
        <w:tab/>
        <w:t>_____________в мире</w:t>
      </w:r>
      <w:r w:rsidRPr="001310FE">
        <w:t xml:space="preserve">    </w:t>
      </w:r>
      <w:r w:rsidRPr="001310FE">
        <w:rPr>
          <w:color w:val="000000"/>
          <w:shd w:val="clear" w:color="auto" w:fill="FFFFFF"/>
        </w:rPr>
        <w:t>Улугбек и его ученики составили каталог</w:t>
      </w:r>
      <w:r w:rsidRPr="001310FE">
        <w:t xml:space="preserve"> </w:t>
      </w:r>
      <w:r w:rsidRPr="001310FE">
        <w:rPr>
          <w:color w:val="000000"/>
          <w:shd w:val="clear" w:color="auto" w:fill="FFFFFF"/>
        </w:rPr>
        <w:t>и движения ____________</w:t>
      </w:r>
      <w:r w:rsidRPr="001310FE">
        <w:rPr>
          <w:color w:val="000000"/>
          <w:shd w:val="clear" w:color="auto" w:fill="FFFFFF"/>
        </w:rPr>
        <w:tab/>
        <w:t>, которые в течение</w:t>
      </w:r>
      <w:r w:rsidRPr="001310FE">
        <w:t xml:space="preserve"> </w:t>
      </w:r>
      <w:r w:rsidRPr="001310FE">
        <w:rPr>
          <w:color w:val="000000"/>
          <w:shd w:val="clear" w:color="auto" w:fill="FFFFFF"/>
        </w:rPr>
        <w:t>долгого времени считались</w:t>
      </w:r>
      <w:r w:rsidRPr="001310FE">
        <w:rPr>
          <w:color w:val="000000"/>
          <w:shd w:val="clear" w:color="auto" w:fill="FFFFFF"/>
        </w:rPr>
        <w:tab/>
        <w:t>из</w:t>
      </w:r>
      <w:r w:rsidRPr="001310FE">
        <w:rPr>
          <w:color w:val="000000"/>
          <w:shd w:val="clear" w:color="auto" w:fill="FFFFFF"/>
        </w:rPr>
        <w:tab/>
        <w:t>точных</w:t>
      </w:r>
      <w:r w:rsidRPr="001310FE">
        <w:t xml:space="preserve">  </w:t>
      </w:r>
      <w:r w:rsidRPr="001310FE">
        <w:rPr>
          <w:color w:val="000000"/>
          <w:shd w:val="clear" w:color="auto" w:fill="FFFFFF"/>
        </w:rPr>
        <w:t>в мире.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sz w:val="23"/>
          <w:szCs w:val="23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Улугбеку было всего 15 лет, когда он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_________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Самаркандом. Политика Улугбека резко отличалась от политики других правите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 xml:space="preserve">лей. Он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старался облегчить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положение своих подданных. Земледелие почти не облагалось налогом. А купцы и ремесленники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_____________ ______ _____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большие налоги.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sz w:val="23"/>
          <w:szCs w:val="23"/>
          <w:lang w:eastAsia="en-US"/>
        </w:rPr>
      </w:pP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Строительные работы Улугбека и сейчас _________________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вызывать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восхищение. Огромным  __________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val="en-US" w:eastAsia="en-US"/>
        </w:rPr>
        <w:t>c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ледует считать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создание обсерватории Улугбека в Самаркан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>де. Во всём мире не было ей подобной ни тогда, ни позднее.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color w:val="000000"/>
          <w:sz w:val="23"/>
          <w:szCs w:val="23"/>
          <w:shd w:val="clear" w:color="auto" w:fill="FFFFFF"/>
          <w:lang w:val="uz-Cyrl-UZ" w:eastAsia="en-US"/>
        </w:rPr>
      </w:pP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В результате наблюдений ______ ___________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>закончил созда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softHyphen/>
        <w:t xml:space="preserve">вать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новые астрономические таблицы. Им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была описана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те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>ория движения планет. Улугбек - один из самых знаменитых астрономов мира.</w:t>
      </w:r>
    </w:p>
    <w:p w:rsidR="0098165E" w:rsidRPr="001310FE" w:rsidRDefault="0098165E" w:rsidP="0098165E">
      <w:pPr>
        <w:widowControl w:val="0"/>
        <w:spacing w:after="214" w:line="248" w:lineRule="exact"/>
        <w:ind w:left="40" w:right="360" w:firstLine="1860"/>
        <w:rPr>
          <w:rFonts w:eastAsiaTheme="minorHAnsi"/>
          <w:sz w:val="20"/>
          <w:szCs w:val="20"/>
          <w:lang w:eastAsia="en-US"/>
        </w:rPr>
      </w:pPr>
      <w:r w:rsidRPr="001310FE">
        <w:rPr>
          <w:rFonts w:eastAsiaTheme="minorHAnsi"/>
          <w:color w:val="000000"/>
          <w:sz w:val="20"/>
          <w:szCs w:val="20"/>
          <w:lang w:eastAsia="en-US"/>
        </w:rPr>
        <w:t xml:space="preserve">Ответьте на вопросы,  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1.Когда Улугбек стал править Самаркандом?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2.Чем отличалась политика Улугбека от политики других правителей?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3.Что можно сказать о строительных работах Улугбека?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4.Что стало результатом астрономических наблюдений учёного?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5.Какие памятники поставлены великому учёному и где?</w:t>
      </w:r>
    </w:p>
    <w:p w:rsidR="0098165E" w:rsidRPr="00273432" w:rsidRDefault="0098165E" w:rsidP="0098165E">
      <w:pPr>
        <w:widowControl w:val="0"/>
        <w:spacing w:line="266" w:lineRule="exact"/>
        <w:ind w:right="20"/>
        <w:jc w:val="both"/>
        <w:rPr>
          <w:rStyle w:val="a7"/>
          <w:b/>
          <w:bCs/>
          <w:sz w:val="20"/>
          <w:szCs w:val="20"/>
          <w:lang w:val="uz-Cyrl-UZ" w:eastAsia="en-US"/>
        </w:rPr>
      </w:pPr>
      <w:r w:rsidRPr="00273432">
        <w:rPr>
          <w:rStyle w:val="a7"/>
        </w:rPr>
        <w:t xml:space="preserve"> </w:t>
      </w:r>
      <w:r w:rsidRPr="00273432">
        <w:rPr>
          <w:rStyle w:val="a7"/>
          <w:b/>
        </w:rPr>
        <w:t>IV.</w:t>
      </w:r>
      <w:r w:rsidRPr="00273432">
        <w:rPr>
          <w:rStyle w:val="a7"/>
          <w:b/>
        </w:rPr>
        <w:tab/>
        <w:t>Закрепление материала</w:t>
      </w:r>
      <w:r w:rsidRPr="00273432">
        <w:rPr>
          <w:rStyle w:val="a7"/>
        </w:rPr>
        <w:t xml:space="preserve"> </w:t>
      </w:r>
    </w:p>
    <w:p w:rsidR="0098165E" w:rsidRPr="00273432" w:rsidRDefault="0098165E" w:rsidP="0098165E">
      <w:pPr>
        <w:rPr>
          <w:rStyle w:val="a7"/>
          <w:b/>
          <w:lang w:val="uz-Cyrl-UZ"/>
        </w:rPr>
      </w:pPr>
      <w:r w:rsidRPr="00273432">
        <w:rPr>
          <w:rStyle w:val="a7"/>
          <w:b/>
        </w:rPr>
        <w:t>V .Подведение итога урока  _________________________________________________________</w:t>
      </w:r>
    </w:p>
    <w:p w:rsidR="0098165E" w:rsidRPr="00273432" w:rsidRDefault="0098165E" w:rsidP="0098165E">
      <w:pPr>
        <w:rPr>
          <w:rStyle w:val="a7"/>
          <w:lang w:val="uz-Cyrl-UZ"/>
        </w:rPr>
      </w:pPr>
      <w:r w:rsidRPr="00273432">
        <w:rPr>
          <w:rFonts w:ascii="Arial" w:hAnsi="Arial"/>
          <w:spacing w:val="-2"/>
        </w:rPr>
        <w:t xml:space="preserve"> </w:t>
      </w:r>
      <w:r>
        <w:rPr>
          <w:rStyle w:val="a7"/>
          <w:lang w:val="uz-Cyrl-UZ"/>
        </w:rPr>
        <w:t xml:space="preserve"> </w:t>
      </w:r>
      <w:r w:rsidRPr="00273432">
        <w:rPr>
          <w:rStyle w:val="a7"/>
          <w:b/>
          <w:lang w:val="uz-Cyrl-UZ"/>
        </w:rPr>
        <w:t>Оценки уча</w:t>
      </w:r>
      <w:r w:rsidRPr="00273432">
        <w:rPr>
          <w:rStyle w:val="a7"/>
          <w:b/>
        </w:rPr>
        <w:t xml:space="preserve">щихся </w:t>
      </w:r>
      <w:r w:rsidRPr="00273432">
        <w:rPr>
          <w:rStyle w:val="a7"/>
          <w:b/>
          <w:lang w:val="uz-Cyrl-UZ"/>
        </w:rPr>
        <w:t xml:space="preserve"> __________________________________________________________________ </w:t>
      </w:r>
      <w:r w:rsidRPr="00273432">
        <w:rPr>
          <w:rStyle w:val="a7"/>
          <w:b/>
          <w:lang w:val="en-US"/>
        </w:rPr>
        <w:t>VI</w:t>
      </w:r>
      <w:r w:rsidRPr="00273432">
        <w:rPr>
          <w:rStyle w:val="a7"/>
          <w:b/>
        </w:rPr>
        <w:t>.Домашнее задание</w:t>
      </w:r>
      <w:r w:rsidRPr="00273432">
        <w:rPr>
          <w:rStyle w:val="a7"/>
        </w:rPr>
        <w:t>.________________________________________________________________</w:t>
      </w:r>
      <w:r w:rsidRPr="00273432">
        <w:rPr>
          <w:spacing w:val="4"/>
        </w:rPr>
        <w:t xml:space="preserve"> 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21692B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21692B" w:rsidRDefault="0098165E" w:rsidP="0098165E">
      <w:pPr>
        <w:rPr>
          <w:b/>
        </w:rPr>
      </w:pPr>
      <w:r w:rsidRPr="0021692B">
        <w:rPr>
          <w:b/>
          <w:spacing w:val="40"/>
        </w:rPr>
        <w:t>Тема:</w:t>
      </w:r>
      <w:r w:rsidRPr="0021692B">
        <w:rPr>
          <w:b/>
        </w:rPr>
        <w:t xml:space="preserve"> Как сказать о действии и состоянии лица или предмета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34"/>
        <w:gridCol w:w="708"/>
        <w:gridCol w:w="7797"/>
      </w:tblGrid>
      <w:tr w:rsidR="0098165E" w:rsidRPr="0021692B" w:rsidTr="00A732D3">
        <w:trPr>
          <w:trHeight w:hRule="exact" w:val="5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Цели</w:t>
            </w:r>
          </w:p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Повторить известные учащимся сведения о простом глагольном сказуемом.</w:t>
            </w:r>
          </w:p>
        </w:tc>
      </w:tr>
      <w:tr w:rsidR="0098165E" w:rsidRPr="0021692B" w:rsidTr="00A732D3">
        <w:trPr>
          <w:trHeight w:hRule="exact" w:val="5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Выработать умение понимать структуру предложений с прос</w:t>
            </w:r>
            <w:r w:rsidRPr="00356D0A">
              <w:rPr>
                <w:sz w:val="22"/>
                <w:szCs w:val="22"/>
              </w:rPr>
              <w:softHyphen/>
              <w:t>тым глагольным сказуемым.</w:t>
            </w:r>
          </w:p>
        </w:tc>
      </w:tr>
      <w:tr w:rsidR="0098165E" w:rsidRPr="0021692B" w:rsidTr="00A732D3">
        <w:trPr>
          <w:trHeight w:hRule="exact" w:val="2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Расширить кругозор учащихся через реализацию межпредмет</w:t>
            </w:r>
            <w:r w:rsidRPr="00356D0A">
              <w:rPr>
                <w:sz w:val="22"/>
                <w:szCs w:val="22"/>
              </w:rPr>
              <w:softHyphen/>
              <w:t>ных связей.</w:t>
            </w:r>
          </w:p>
        </w:tc>
      </w:tr>
      <w:tr w:rsidR="0098165E" w:rsidRPr="0021692B" w:rsidTr="00A732D3">
        <w:trPr>
          <w:trHeight w:hRule="exact" w:val="9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Задачи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Подготовить учащихся к активному восприятию новых сведений о видах сказуемого.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Научить конструировать предложения с простым глагольным сказуемым.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Обогатить словарь учащихся новой лексикой.</w:t>
            </w:r>
          </w:p>
        </w:tc>
      </w:tr>
      <w:tr w:rsidR="0098165E" w:rsidRPr="0021692B" w:rsidTr="00A732D3">
        <w:trPr>
          <w:trHeight w:hRule="exact"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Лексическая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тема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Космос. Планеты Солнечной системы.</w:t>
            </w:r>
          </w:p>
        </w:tc>
      </w:tr>
      <w:tr w:rsidR="0098165E" w:rsidRPr="0021692B" w:rsidTr="00A732D3">
        <w:trPr>
          <w:trHeight w:hRule="exact" w:val="3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Технология и организация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Метод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Объяснительно-иллюстративный.</w:t>
            </w:r>
          </w:p>
        </w:tc>
      </w:tr>
      <w:tr w:rsidR="0098165E" w:rsidRPr="0021692B" w:rsidTr="00A732D3">
        <w:trPr>
          <w:trHeight w:hRule="exact" w:val="54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Форма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Аудирование, говорение, чтение, письмо (индивидуальная рабо</w:t>
            </w:r>
            <w:r w:rsidRPr="00356D0A">
              <w:rPr>
                <w:sz w:val="22"/>
                <w:szCs w:val="22"/>
              </w:rPr>
              <w:softHyphen/>
              <w:t>та, работа в парах, коллективная учебная деятельность).</w:t>
            </w:r>
          </w:p>
        </w:tc>
      </w:tr>
      <w:tr w:rsidR="0098165E" w:rsidRPr="0021692B" w:rsidTr="00A732D3">
        <w:trPr>
          <w:trHeight w:hRule="exact"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Средства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Мультимедийная учебная презен</w:t>
            </w:r>
            <w:r w:rsidRPr="00356D0A">
              <w:rPr>
                <w:sz w:val="22"/>
                <w:szCs w:val="22"/>
              </w:rPr>
              <w:softHyphen/>
              <w:t>тация.</w:t>
            </w:r>
          </w:p>
        </w:tc>
      </w:tr>
      <w:tr w:rsidR="0098165E" w:rsidRPr="0021692B" w:rsidTr="00A732D3">
        <w:trPr>
          <w:trHeight w:hRule="exact" w:val="5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Приемы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Комментированное письмо, срав</w:t>
            </w:r>
            <w:r w:rsidRPr="00356D0A">
              <w:rPr>
                <w:sz w:val="22"/>
                <w:szCs w:val="22"/>
              </w:rPr>
              <w:softHyphen/>
              <w:t>нительный анализ конструкций предложений в русском и узбек</w:t>
            </w:r>
            <w:r w:rsidRPr="00356D0A">
              <w:rPr>
                <w:sz w:val="22"/>
                <w:szCs w:val="22"/>
              </w:rPr>
              <w:softHyphen/>
              <w:t>ском языках.</w:t>
            </w:r>
          </w:p>
        </w:tc>
      </w:tr>
      <w:tr w:rsidR="0098165E" w:rsidRPr="0021692B" w:rsidTr="00A732D3">
        <w:trPr>
          <w:trHeight w:hRule="exact" w:val="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Контроль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Вопросно-ответная беседа, конт</w:t>
            </w:r>
            <w:r w:rsidRPr="00356D0A">
              <w:rPr>
                <w:sz w:val="22"/>
                <w:szCs w:val="22"/>
              </w:rPr>
              <w:softHyphen/>
              <w:t>рольное списывание.</w:t>
            </w:r>
          </w:p>
        </w:tc>
      </w:tr>
      <w:tr w:rsidR="0098165E" w:rsidRPr="0021692B" w:rsidTr="00A732D3">
        <w:trPr>
          <w:trHeight w:hRule="exact" w:val="2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Оценка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1-5 баллов</w:t>
            </w:r>
          </w:p>
        </w:tc>
      </w:tr>
    </w:tbl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 xml:space="preserve">Слова для активного усвоения: </w:t>
      </w:r>
      <w:r w:rsidRPr="00356D0A">
        <w:rPr>
          <w:color w:val="000000"/>
          <w:sz w:val="22"/>
          <w:szCs w:val="22"/>
        </w:rPr>
        <w:t>Вселенная, звезда, планета, Земля, космос, галактика, солнце, луна, спутник, комета, метеорит, притяжение, восход, закат, атмосфера, воздушный, оживать, про</w:t>
      </w:r>
      <w:r w:rsidRPr="00356D0A">
        <w:rPr>
          <w:color w:val="000000"/>
          <w:sz w:val="22"/>
          <w:szCs w:val="22"/>
        </w:rPr>
        <w:softHyphen/>
        <w:t>буждаться, расцветать.</w:t>
      </w:r>
    </w:p>
    <w:p w:rsidR="0098165E" w:rsidRPr="00356D0A" w:rsidRDefault="0098165E" w:rsidP="0098165E">
      <w:pPr>
        <w:jc w:val="center"/>
        <w:rPr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Вступительное слово учителя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Для составления предложения нужно сказать не только о предмете, но и о действии, которое прои-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водит этот предмет. Действие выражает сказуемое, которое чаще всего является глаголом. (Упр. 33).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по материалу для наблюдений Запишите предложение.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Задайте вопрос от подлежащего к сказуемому.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Ярко (что делает?) светит солнце.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Проследите, как меняется грамматическая форма сказуемого, если меняется грамматическая форма подлежащего.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                                              ]) Ярко светил прожектор.                (прожектор - м.р.)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СРАВНИТЕ:                          2 ) Ярко светила лампа                       (лампа - ж.р.)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                                             3) Ярко светило солнце (солнце - ср.р.)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Чтение теоретического материала учебника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IV Закрепление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1. Работа по учебнику</w:t>
      </w: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Работа по упр. 33, 36 позволяют провести наблюдение о ме</w:t>
      </w:r>
      <w:r w:rsidRPr="00356D0A">
        <w:rPr>
          <w:sz w:val="22"/>
          <w:szCs w:val="22"/>
        </w:rPr>
        <w:softHyphen/>
        <w:t>сте сказуемого (глагола) в предложении. Сравнить со структурой предложения в узбекском языке, где глагол всегда стоит в конце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дает возможность показать способы конструирования предложения в русском языке.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Ответить на вопросы: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Меняется ли смысл предложения, если поменять местами главные члены предложения?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Когда меняются местами члены предложения, на какое слово падает логическое ударение?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Упр. 34, 35 являются похожими по смыслу, но различны по форме выполнения: в первом случае глагол нужно поставить н определенной грамматической форме, а во втором - вставить в предложение слова из словаря для справок.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в)</w:t>
      </w:r>
      <w:r w:rsidRPr="00356D0A">
        <w:rPr>
          <w:sz w:val="22"/>
          <w:szCs w:val="22"/>
        </w:rPr>
        <w:tab/>
        <w:t>Упр. 37. В предтекстовом задании определяется, как ученики понимают значение предложенных для анализа пословиц. Ведется работа грамматического характера (определяется ска</w:t>
      </w:r>
      <w:r>
        <w:rPr>
          <w:sz w:val="22"/>
          <w:szCs w:val="22"/>
        </w:rPr>
        <w:t>зуемое, к нему задается вопрос)</w:t>
      </w:r>
      <w:r w:rsidRPr="00356D0A">
        <w:rPr>
          <w:sz w:val="22"/>
          <w:szCs w:val="22"/>
        </w:rPr>
        <w:t>В послетекстовом задании проводится работа по попутному пов</w:t>
      </w:r>
      <w:r w:rsidRPr="00356D0A">
        <w:rPr>
          <w:sz w:val="22"/>
          <w:szCs w:val="22"/>
        </w:rPr>
        <w:softHyphen/>
        <w:t>торению: повторяются синонимы и антонимы.</w:t>
      </w:r>
    </w:p>
    <w:p w:rsidR="0098165E" w:rsidRPr="00A732D3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Закреплением материала может служить подбор аналогичных по смыслу пословиц на узбекском языке.</w:t>
      </w:r>
      <w:r w:rsidRPr="00356D0A">
        <w:rPr>
          <w:sz w:val="22"/>
          <w:szCs w:val="22"/>
        </w:rPr>
        <w:t>г)</w:t>
      </w:r>
      <w:r w:rsidRPr="00356D0A">
        <w:rPr>
          <w:sz w:val="22"/>
          <w:szCs w:val="22"/>
        </w:rPr>
        <w:tab/>
        <w:t>Упр. 38 является упреждающим заданием и показывает воз</w:t>
      </w:r>
      <w:r w:rsidRPr="00356D0A">
        <w:rPr>
          <w:sz w:val="22"/>
          <w:szCs w:val="22"/>
        </w:rPr>
        <w:softHyphen/>
        <w:t>можности из более сложной конструкции (сложного предложения) образовывать простые конструкции и наоборот, учит школьников и и деть структуру предложения.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Итоги урока</w:t>
      </w:r>
      <w:r w:rsidR="00A732D3">
        <w:rPr>
          <w:b/>
          <w:sz w:val="22"/>
          <w:szCs w:val="22"/>
        </w:rPr>
        <w:t xml:space="preserve">           </w:t>
      </w:r>
      <w:r w:rsidRPr="00356D0A">
        <w:rPr>
          <w:b/>
          <w:sz w:val="22"/>
          <w:szCs w:val="22"/>
        </w:rPr>
        <w:t>Задание на дом. Упр. 39.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pacing w:val="40"/>
          <w:sz w:val="22"/>
          <w:szCs w:val="22"/>
        </w:rPr>
        <w:t xml:space="preserve">Тема: </w:t>
      </w:r>
      <w:r w:rsidRPr="00356D0A">
        <w:rPr>
          <w:b/>
          <w:sz w:val="22"/>
          <w:szCs w:val="22"/>
        </w:rPr>
        <w:t xml:space="preserve"> </w:t>
      </w:r>
      <w:r w:rsidRPr="00356D0A">
        <w:rPr>
          <w:b/>
          <w:bCs/>
          <w:color w:val="000000"/>
          <w:spacing w:val="-4"/>
          <w:sz w:val="22"/>
          <w:szCs w:val="22"/>
        </w:rPr>
        <w:t xml:space="preserve">И.С. Тургенев.     </w:t>
      </w:r>
      <w:r w:rsidRPr="00356D0A">
        <w:rPr>
          <w:b/>
          <w:sz w:val="22"/>
          <w:szCs w:val="22"/>
        </w:rPr>
        <w:t>Рассказ «Бирюк»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842"/>
        <w:gridCol w:w="7797"/>
      </w:tblGrid>
      <w:tr w:rsidR="0098165E" w:rsidRPr="00356D0A" w:rsidTr="00A732D3">
        <w:trPr>
          <w:trHeight w:hRule="exact" w:val="11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Обучающая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Уметь ориентироваться в тексте; находить ответы на вопросы, ис</w:t>
            </w:r>
            <w:r w:rsidRPr="00356D0A">
              <w:rPr>
                <w:sz w:val="22"/>
                <w:szCs w:val="22"/>
              </w:rPr>
              <w:softHyphen/>
              <w:t>пользуя текст; давать характери</w:t>
            </w:r>
            <w:r w:rsidRPr="00356D0A">
              <w:rPr>
                <w:sz w:val="22"/>
                <w:szCs w:val="22"/>
              </w:rPr>
              <w:softHyphen/>
              <w:t>стику героев.</w:t>
            </w:r>
            <w:r w:rsidRPr="00356D0A">
              <w:rPr>
                <w:color w:val="000000"/>
                <w:spacing w:val="2"/>
                <w:sz w:val="22"/>
                <w:szCs w:val="22"/>
              </w:rPr>
              <w:t xml:space="preserve"> Знакомство с произведением И.С. Тургенева, </w:t>
            </w:r>
            <w:r w:rsidRPr="00356D0A">
              <w:rPr>
                <w:color w:val="000000"/>
                <w:spacing w:val="-2"/>
                <w:sz w:val="22"/>
                <w:szCs w:val="22"/>
              </w:rPr>
              <w:t>особенности повести. Воспитание чувств учащихся к ге</w:t>
            </w:r>
            <w:r w:rsidRPr="00356D0A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56D0A">
              <w:rPr>
                <w:color w:val="000000"/>
                <w:spacing w:val="-1"/>
                <w:sz w:val="22"/>
                <w:szCs w:val="22"/>
              </w:rPr>
              <w:t>рою. Умение анализировать произведение, высказывать свою точку зрения</w:t>
            </w:r>
          </w:p>
        </w:tc>
      </w:tr>
      <w:tr w:rsidR="0098165E" w:rsidRPr="00356D0A" w:rsidTr="00A732D3">
        <w:trPr>
          <w:trHeight w:hRule="exact" w:val="57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Развивать монологическую речь, коммуникативную культу</w:t>
            </w:r>
            <w:r w:rsidRPr="00356D0A">
              <w:rPr>
                <w:sz w:val="22"/>
                <w:szCs w:val="22"/>
              </w:rPr>
              <w:softHyphen/>
              <w:t>ру учащихся; уметь работать с текстом в группе; слушать и по</w:t>
            </w:r>
            <w:r w:rsidRPr="00356D0A">
              <w:rPr>
                <w:sz w:val="22"/>
                <w:szCs w:val="22"/>
              </w:rPr>
              <w:softHyphen/>
              <w:t>нимать речь других.</w:t>
            </w:r>
          </w:p>
        </w:tc>
      </w:tr>
      <w:tr w:rsidR="0098165E" w:rsidRPr="00356D0A" w:rsidTr="00A732D3">
        <w:trPr>
          <w:trHeight w:hRule="exact"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Воспитывать и развивать чув</w:t>
            </w:r>
            <w:r w:rsidRPr="00356D0A">
              <w:rPr>
                <w:sz w:val="22"/>
                <w:szCs w:val="22"/>
              </w:rPr>
              <w:softHyphen/>
              <w:t>ство ответственности, долга, патриотизма; оценивать поступ</w:t>
            </w:r>
            <w:r w:rsidRPr="00356D0A">
              <w:rPr>
                <w:sz w:val="22"/>
                <w:szCs w:val="22"/>
              </w:rPr>
              <w:softHyphen/>
              <w:t>ки героев.</w:t>
            </w:r>
          </w:p>
        </w:tc>
      </w:tr>
    </w:tbl>
    <w:p w:rsidR="0098165E" w:rsidRPr="00356D0A" w:rsidRDefault="0098165E" w:rsidP="0098165E">
      <w:pPr>
        <w:shd w:val="clear" w:color="auto" w:fill="FFFFFF"/>
        <w:spacing w:before="221"/>
        <w:ind w:left="283"/>
        <w:rPr>
          <w:sz w:val="22"/>
          <w:szCs w:val="22"/>
        </w:rPr>
      </w:pPr>
      <w:r w:rsidRPr="00356D0A">
        <w:rPr>
          <w:color w:val="000000"/>
          <w:spacing w:val="-4"/>
          <w:sz w:val="22"/>
          <w:szCs w:val="22"/>
        </w:rPr>
        <w:t xml:space="preserve">Оборудование: Портрет Тургенева, Слайды по творчеству </w:t>
      </w:r>
    </w:p>
    <w:p w:rsidR="0098165E" w:rsidRPr="00356D0A" w:rsidRDefault="0098165E" w:rsidP="0098165E">
      <w:pPr>
        <w:shd w:val="clear" w:color="auto" w:fill="FFFFFF"/>
        <w:spacing w:before="96" w:line="254" w:lineRule="exact"/>
        <w:ind w:right="91" w:firstLine="302"/>
        <w:jc w:val="both"/>
        <w:rPr>
          <w:sz w:val="22"/>
          <w:szCs w:val="22"/>
        </w:rPr>
      </w:pPr>
      <w:r w:rsidRPr="00356D0A">
        <w:rPr>
          <w:color w:val="000000"/>
          <w:spacing w:val="2"/>
          <w:sz w:val="22"/>
          <w:szCs w:val="22"/>
        </w:rPr>
        <w:t xml:space="preserve"> </w:t>
      </w:r>
      <w:r w:rsidRPr="00356D0A">
        <w:rPr>
          <w:sz w:val="22"/>
          <w:szCs w:val="22"/>
        </w:rPr>
        <w:t xml:space="preserve">                                                 </w:t>
      </w:r>
      <w:r w:rsidRPr="00356D0A">
        <w:rPr>
          <w:b/>
          <w:color w:val="000000"/>
          <w:spacing w:val="32"/>
          <w:sz w:val="22"/>
          <w:szCs w:val="22"/>
        </w:rPr>
        <w:t>Ход урока:</w:t>
      </w:r>
    </w:p>
    <w:p w:rsidR="0098165E" w:rsidRPr="00356D0A" w:rsidRDefault="0098165E" w:rsidP="0098165E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91"/>
        <w:ind w:left="326"/>
        <w:rPr>
          <w:color w:val="000000"/>
          <w:spacing w:val="-19"/>
          <w:sz w:val="22"/>
          <w:szCs w:val="22"/>
        </w:rPr>
      </w:pPr>
      <w:r w:rsidRPr="00356D0A">
        <w:rPr>
          <w:color w:val="000000"/>
          <w:spacing w:val="-2"/>
          <w:sz w:val="22"/>
          <w:szCs w:val="22"/>
        </w:rPr>
        <w:t>Орг. момент.</w:t>
      </w:r>
    </w:p>
    <w:p w:rsidR="0098165E" w:rsidRPr="00356D0A" w:rsidRDefault="0098165E" w:rsidP="0098165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rPr>
          <w:color w:val="000000"/>
          <w:spacing w:val="-13"/>
          <w:sz w:val="22"/>
          <w:szCs w:val="22"/>
        </w:rPr>
      </w:pPr>
      <w:r w:rsidRPr="00356D0A">
        <w:rPr>
          <w:color w:val="000000"/>
          <w:spacing w:val="-3"/>
          <w:sz w:val="22"/>
          <w:szCs w:val="22"/>
        </w:rPr>
        <w:t xml:space="preserve"> Работа над биографией писателя. Выступление уча</w:t>
      </w:r>
      <w:r w:rsidRPr="00356D0A">
        <w:rPr>
          <w:color w:val="000000"/>
          <w:spacing w:val="-3"/>
          <w:sz w:val="22"/>
          <w:szCs w:val="22"/>
        </w:rPr>
        <w:softHyphen/>
      </w:r>
      <w:r w:rsidRPr="00356D0A">
        <w:rPr>
          <w:color w:val="000000"/>
          <w:spacing w:val="-1"/>
          <w:sz w:val="22"/>
          <w:szCs w:val="22"/>
        </w:rPr>
        <w:t>щихся с подготовленными сообщениями по биографии.</w:t>
      </w:r>
      <w:r w:rsidRPr="00356D0A">
        <w:rPr>
          <w:color w:val="000000"/>
          <w:spacing w:val="-3"/>
          <w:sz w:val="22"/>
          <w:szCs w:val="22"/>
        </w:rPr>
        <w:t xml:space="preserve"> 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2.Разминка: блиц-опрос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1)Где родился И.С.Тургенев? 2)Кто были его родители? 3)К чему испытывал ненависть с самого детства? 4)Какое получил образование? 5)В каком журнале работал Тургенев?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6)За что был отправлен в ссылку? 7)Назовите запомнившиеся произведения Тургенева.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3. Самостоятельная работа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 программа «Ро</w:t>
      </w:r>
      <w:r w:rsidRPr="00356D0A">
        <w:rPr>
          <w:sz w:val="22"/>
          <w:szCs w:val="22"/>
          <w:lang w:val="en-US"/>
        </w:rPr>
        <w:t>wer</w:t>
      </w:r>
      <w:r w:rsidRPr="00356D0A">
        <w:rPr>
          <w:sz w:val="22"/>
          <w:szCs w:val="22"/>
        </w:rPr>
        <w:t xml:space="preserve"> </w:t>
      </w:r>
      <w:r w:rsidRPr="00356D0A">
        <w:rPr>
          <w:sz w:val="22"/>
          <w:szCs w:val="22"/>
          <w:lang w:val="en-US"/>
        </w:rPr>
        <w:t>Point</w:t>
      </w:r>
      <w:r w:rsidRPr="00356D0A">
        <w:rPr>
          <w:sz w:val="22"/>
          <w:szCs w:val="22"/>
        </w:rPr>
        <w:t>» - галерея портретов Тургенева;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 Музей-усадьба Тургенева (программа «Ро</w:t>
      </w:r>
      <w:r w:rsidRPr="00356D0A">
        <w:rPr>
          <w:sz w:val="22"/>
          <w:szCs w:val="22"/>
          <w:lang w:val="en-US"/>
        </w:rPr>
        <w:t>wer</w:t>
      </w:r>
      <w:r w:rsidRPr="00356D0A">
        <w:rPr>
          <w:sz w:val="22"/>
          <w:szCs w:val="22"/>
        </w:rPr>
        <w:t xml:space="preserve"> </w:t>
      </w:r>
      <w:r w:rsidRPr="00356D0A">
        <w:rPr>
          <w:sz w:val="22"/>
          <w:szCs w:val="22"/>
          <w:lang w:val="en-US"/>
        </w:rPr>
        <w:t>Point</w:t>
      </w:r>
      <w:r w:rsidRPr="00356D0A">
        <w:rPr>
          <w:sz w:val="22"/>
          <w:szCs w:val="22"/>
        </w:rPr>
        <w:t>»). В) Интерактивная беседа: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Понравилась презентация? Что нового узнали?   Что больше всего запомнилось?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В 40-50 годы </w:t>
      </w:r>
      <w:r w:rsidRPr="00356D0A">
        <w:rPr>
          <w:sz w:val="22"/>
          <w:szCs w:val="22"/>
          <w:lang w:val="en-US"/>
        </w:rPr>
        <w:t>XIX</w:t>
      </w:r>
      <w:r w:rsidRPr="00356D0A">
        <w:rPr>
          <w:sz w:val="22"/>
          <w:szCs w:val="22"/>
        </w:rPr>
        <w:t xml:space="preserve"> века И.С.Тургенев создал несколько произведений, объединенных в один сборник – «Записки охотника». Темы рассказов  сборника многообразны.  Здесь и описание помещиков, угнетающих крепостных крестьян, и светлые образы простых мужиков, сумевших сохранить доброту и искренность в нечеловеческих условиях, и поверья, сказки русского народа, и, конечно же, прекрасная природа средней полосы России. Во всех рассказах присутствует один и тот же герой – Петр Петрович.  Этот дворянин из села Спасского. Он рассказывает о случаях, произошедших с ним во время его охотничьих путешествий. Причем Тургенев наделили его наблюдательностью и чувством прекрасного, что помогает ему точнее разобраться в различных ситуациях и полнее передать их читателю.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Крестьянский мир в «Записках охотника» оказался очень ярким и многогранным. «Записки охотника» принесли автору широкую известность.</w:t>
      </w:r>
      <w:r w:rsidRPr="00356D0A">
        <w:rPr>
          <w:b/>
          <w:sz w:val="22"/>
          <w:szCs w:val="22"/>
        </w:rPr>
        <w:t>Рассказ «Бирюк» был написан в 1847 г</w:t>
      </w:r>
      <w:r w:rsidRPr="00356D0A">
        <w:rPr>
          <w:sz w:val="22"/>
          <w:szCs w:val="22"/>
        </w:rPr>
        <w:t>. Создавая это произведение, как и весь цикл «Записки охотника», Тургенев опирался на собственные впечатления о жизни крестьян в Орловской губернии. Многие герои, упоминаемые в рассказах, были знакомы автору. В имении матери Тургенева был лесник Бирюк, которого в лесу убили свои же крестьяне.</w:t>
      </w:r>
      <w:r w:rsidRPr="00356D0A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356D0A">
        <w:rPr>
          <w:b/>
          <w:sz w:val="22"/>
          <w:szCs w:val="22"/>
        </w:rPr>
        <w:t>Рассказ «Бирюк»</w:t>
      </w:r>
      <w:r w:rsidRPr="00356D0A">
        <w:rPr>
          <w:sz w:val="22"/>
          <w:szCs w:val="22"/>
        </w:rPr>
        <w:t xml:space="preserve"> по своей композиции не отличался от других произведений из «Записок охотника»: с Петром Петровичем и на этот раз происходит интересная история, которую он рассказывает. Бирюк – так прозвали лесника местные жители за угрюмость и нелюдимость – оказывается, вопреки своему прозвищу, милосердным и добрым человеком.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В литературном произведении конфликт – это противоборство, противоречие между изображенными действующими силами: характерами нескольких героев или различными сторонами характера одного героя. Конфликт </w:t>
      </w:r>
      <w:r w:rsidRPr="00356D0A">
        <w:rPr>
          <w:b/>
          <w:sz w:val="22"/>
          <w:szCs w:val="22"/>
        </w:rPr>
        <w:t>рассказа «Бирюк» –</w:t>
      </w:r>
      <w:r w:rsidRPr="00356D0A">
        <w:rPr>
          <w:sz w:val="22"/>
          <w:szCs w:val="22"/>
        </w:rPr>
        <w:t xml:space="preserve"> внутри самого главного героя – его чувство долга вступает в противоречие с сочувствием к бедственному положению «вора». Автор показывает, что побеждает чувство жалости и сострадания.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</w:t>
      </w:r>
      <w:r w:rsidRPr="00356D0A">
        <w:rPr>
          <w:b/>
          <w:sz w:val="22"/>
          <w:szCs w:val="22"/>
        </w:rPr>
        <w:t xml:space="preserve">Конфликт </w:t>
      </w:r>
      <w:r w:rsidRPr="00356D0A">
        <w:rPr>
          <w:sz w:val="22"/>
          <w:szCs w:val="22"/>
        </w:rPr>
        <w:t>– основа произведения, ему подчиняется развитие сюжета.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Пейзаж – это описание природы, Рассказ «Бирюк» начинается с описания леса и надвигающейся грозы. Автор запечатлел три момента перехода душного вечера в грозовую ночь.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Первый момент:</w:t>
      </w:r>
    </w:p>
    <w:p w:rsidR="0098165E" w:rsidRDefault="0098165E" w:rsidP="0098165E">
      <w:pPr>
        <w:rPr>
          <w:sz w:val="22"/>
          <w:szCs w:val="22"/>
        </w:rPr>
      </w:pPr>
      <w:r w:rsidRPr="00356D0A">
        <w:rPr>
          <w:i/>
          <w:iCs/>
          <w:sz w:val="22"/>
          <w:szCs w:val="22"/>
        </w:rPr>
        <w:t>Гроза надвигалась. Впереди огромная лиловая туча медленно поднималась из-за леса; надо мною и мне навстречу неслись серые облака; ракиты тревожно шевелились и лепетали   Второй момент – гроза подчиняет себе окружающую природу: «Душный жар внезапно сменился влажным холодом; тени быстро густели». И последняя часть картины – царство грозы: «Сильный ветер внезапно загудел в вышине, деревья забушевали, крупные капли дождя резко застучали, зашлепали по листьям, сверкнула молния, и гроза разразилась. Дождь полил ручьями».   Это описание природы сопоставимо с характеристикой человека и подготавливает читателя к появлению главного героя.  И совершенно неожиданно «при блеске молнии» он появляется. Гроза – образ, символ в рассказе. Это не только явление природы, ведь Бирюк – гроза воров, гроза – и психологическое состояние мужика, его страх, отчаяние перешедшее в гнев</w:t>
      </w:r>
      <w:r w:rsidRPr="00356D0A">
        <w:rPr>
          <w:b/>
          <w:i/>
          <w:iCs/>
          <w:sz w:val="22"/>
          <w:szCs w:val="22"/>
        </w:rPr>
        <w:t>.</w:t>
      </w:r>
      <w:r w:rsidRPr="00356D0A">
        <w:rPr>
          <w:b/>
          <w:sz w:val="22"/>
          <w:szCs w:val="22"/>
        </w:rPr>
        <w:t>Интерьером</w:t>
      </w:r>
      <w:r w:rsidRPr="00356D0A">
        <w:rPr>
          <w:sz w:val="22"/>
          <w:szCs w:val="22"/>
        </w:rPr>
        <w:t xml:space="preserve"> называют внутреннее пространство помещения.</w:t>
      </w:r>
    </w:p>
    <w:p w:rsidR="00A732D3" w:rsidRPr="00356D0A" w:rsidRDefault="00A732D3" w:rsidP="0098165E">
      <w:pPr>
        <w:rPr>
          <w:i/>
          <w:iCs/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В литературном произведении  описание жилища героя может многое добавить к его портрету. Обстановка избы Бирюка, «закоптелой, низкой и пустой», говорит о бедности и убогости. Среди этого печального интерьера теплится жизнь двух меленьких детей героя, изображение которых настраивает читателя на искреннюю жалость по отношению к Бирюку. Интерьер показывает нищету лесника.</w:t>
      </w:r>
    </w:p>
    <w:p w:rsidR="0098165E" w:rsidRPr="00356D0A" w:rsidRDefault="0098165E" w:rsidP="0098165E">
      <w:pPr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     В словаре В.И.Даля </w:t>
      </w:r>
      <w:r w:rsidRPr="00356D0A">
        <w:rPr>
          <w:b/>
          <w:sz w:val="22"/>
          <w:szCs w:val="22"/>
        </w:rPr>
        <w:t>слово «бирюк» имеет несколько значений:</w:t>
      </w:r>
      <w:r w:rsidRPr="00356D0A">
        <w:rPr>
          <w:sz w:val="22"/>
          <w:szCs w:val="22"/>
        </w:rPr>
        <w:t xml:space="preserve"> 1) зверь, волк;   2) нелюдимый, угрюмый человек Герой рассказа – действительно нелюдимый и замкнуты. Его сделала таким жизнь: положение лесничего, ненависть мужиков, одиночество. Тургенев считает, что человек, близкий к природе, любящий и понимающий ее, не может озлобиться. Именно близость к природе, слитность с ней, природную красоту героя и подчеркивает автор. Бирюк «словно вырос из земли»: «</w:t>
      </w:r>
      <w:r w:rsidRPr="00356D0A">
        <w:rPr>
          <w:i/>
          <w:iCs/>
          <w:sz w:val="22"/>
          <w:szCs w:val="22"/>
        </w:rPr>
        <w:t>Он был высокого роста, плечист и сложен на славу. Из-под мокрой   замашной рубашки  выпукло выставлялись его могучие мышцы. Черная, курчавая борода закрывала до половины его суровое и мужественное лицо; из-под сросшихся широких бровей смело глядели небольшие карие глаза».  Портрет героя помогает нам понять авторский замысел, идею произведения:  человек  - единое целое с природой.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И.С.Тургенев считал, что красота – единственная бессмертная вещь, она разлита всюду, простирает свое влияние даже над смертью, но нигде она не сияет с такой силой, как в человеческой душе.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Душой человека наделял Тургенев и природу. Метафорические образы (гроза надвигалась, ракиты тревожно лепетали, деревья забушевали, капли дождя зашлепали по листьям) и другие олицетворения в рассказе одушевляют лес. Он показан в живых изменениях, мы слышим и чувствуем его дыхание, «душный жар», а потом – «влажный холод». Красоте и гармонии природы противопоставлена зловещая и метровая сила, враждебная и человеку – крепостное право. Но эта сила не способна уничтожить душу и человечность.  </w:t>
      </w:r>
    </w:p>
    <w:p w:rsidR="0098165E" w:rsidRPr="00356D0A" w:rsidRDefault="0098165E" w:rsidP="0098165E">
      <w:pPr>
        <w:rPr>
          <w:sz w:val="22"/>
          <w:szCs w:val="22"/>
        </w:rPr>
      </w:pPr>
    </w:p>
    <w:p w:rsidR="0098165E" w:rsidRPr="0021692B" w:rsidRDefault="0098165E" w:rsidP="0098165E">
      <w:pPr>
        <w:rPr>
          <w:b/>
          <w:sz w:val="22"/>
          <w:szCs w:val="22"/>
        </w:rPr>
      </w:pPr>
      <w:r w:rsidRPr="0021692B">
        <w:rPr>
          <w:b/>
          <w:sz w:val="22"/>
          <w:szCs w:val="22"/>
        </w:rPr>
        <w:t>Итоги урока</w:t>
      </w:r>
    </w:p>
    <w:p w:rsidR="0098165E" w:rsidRDefault="0098165E" w:rsidP="0098165E">
      <w:pPr>
        <w:rPr>
          <w:b/>
        </w:rPr>
      </w:pPr>
      <w:r w:rsidRPr="0021692B">
        <w:rPr>
          <w:b/>
          <w:sz w:val="22"/>
          <w:szCs w:val="22"/>
        </w:rPr>
        <w:t>Задание на дом.</w:t>
      </w:r>
      <w:r>
        <w:rPr>
          <w:b/>
          <w:sz w:val="22"/>
          <w:szCs w:val="22"/>
        </w:rPr>
        <w:t xml:space="preserve"> Прочитать рассказ </w:t>
      </w:r>
      <w:r>
        <w:rPr>
          <w:b/>
        </w:rPr>
        <w:t>«Бирюк</w:t>
      </w:r>
    </w:p>
    <w:p w:rsidR="0098165E" w:rsidRDefault="0098165E" w:rsidP="0098165E">
      <w:pPr>
        <w:rPr>
          <w:b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962AB" w:rsidRDefault="009962AB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962AB" w:rsidRPr="007D52D1" w:rsidRDefault="009962AB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Pr="0021692B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5C521B" w:rsidRDefault="0098165E" w:rsidP="0098165E">
      <w:pPr>
        <w:rPr>
          <w:b/>
        </w:rPr>
      </w:pPr>
      <w:r w:rsidRPr="005C521B">
        <w:rPr>
          <w:b/>
          <w:spacing w:val="40"/>
        </w:rPr>
        <w:t>Тема:</w:t>
      </w:r>
      <w:r w:rsidRPr="005C521B">
        <w:rPr>
          <w:b/>
        </w:rPr>
        <w:t xml:space="preserve"> Как сказать о действии и состоянии лица или предмета (продолжение)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 урока</w:t>
      </w:r>
      <w:r w:rsidRPr="00356D0A">
        <w:rPr>
          <w:sz w:val="22"/>
          <w:szCs w:val="22"/>
        </w:rPr>
        <w:t>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добиться глубокого осмысления учащимися теоретического материала;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выработать основы навыков правильного употребления в речи форм составного глагольного и составного именного ска</w:t>
      </w:r>
      <w:r w:rsidRPr="00356D0A">
        <w:rPr>
          <w:sz w:val="22"/>
          <w:szCs w:val="22"/>
        </w:rPr>
        <w:softHyphen/>
        <w:t>зуемого.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по материалу наблюдений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предложениях найти сказуемое, указать, какой частью речи оно выражено.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прост, глаг. сказ.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Школьники </w:t>
      </w:r>
      <w:r w:rsidRPr="00356D0A">
        <w:rPr>
          <w:i/>
          <w:iCs/>
          <w:sz w:val="22"/>
          <w:szCs w:val="22"/>
          <w:u w:val="single"/>
        </w:rPr>
        <w:t>сажают</w:t>
      </w:r>
      <w:r w:rsidRPr="00356D0A">
        <w:rPr>
          <w:sz w:val="22"/>
          <w:szCs w:val="22"/>
        </w:rPr>
        <w:tab/>
        <w:t>Школьники деревья.</w:t>
      </w:r>
      <w:r w:rsidRPr="00356D0A">
        <w:rPr>
          <w:sz w:val="22"/>
          <w:szCs w:val="22"/>
        </w:rPr>
        <w:tab/>
      </w:r>
      <w:r w:rsidRPr="00356D0A">
        <w:rPr>
          <w:i/>
          <w:iCs/>
          <w:sz w:val="22"/>
          <w:szCs w:val="22"/>
        </w:rPr>
        <w:t>Начали</w:t>
      </w:r>
      <w:r w:rsidRPr="00356D0A">
        <w:rPr>
          <w:sz w:val="22"/>
          <w:szCs w:val="22"/>
        </w:rPr>
        <w:t xml:space="preserve">    </w:t>
      </w:r>
      <w:r w:rsidRPr="00356D0A">
        <w:rPr>
          <w:i/>
          <w:iCs/>
          <w:sz w:val="22"/>
          <w:szCs w:val="22"/>
        </w:rPr>
        <w:t>продолжили</w:t>
      </w:r>
      <w:r w:rsidRPr="00356D0A">
        <w:rPr>
          <w:sz w:val="22"/>
          <w:szCs w:val="22"/>
        </w:rPr>
        <w:t xml:space="preserve"> + </w:t>
      </w:r>
      <w:r w:rsidRPr="00356D0A">
        <w:rPr>
          <w:i/>
          <w:iCs/>
          <w:sz w:val="22"/>
          <w:szCs w:val="22"/>
        </w:rPr>
        <w:t>сажать</w:t>
      </w:r>
      <w:r w:rsidRPr="00356D0A">
        <w:rPr>
          <w:sz w:val="22"/>
          <w:szCs w:val="22"/>
        </w:rPr>
        <w:t xml:space="preserve">  </w:t>
      </w:r>
      <w:r w:rsidRPr="00356D0A">
        <w:rPr>
          <w:i/>
          <w:iCs/>
          <w:sz w:val="22"/>
          <w:szCs w:val="22"/>
        </w:rPr>
        <w:t>закончили</w:t>
      </w:r>
      <w:r w:rsidRPr="00356D0A">
        <w:rPr>
          <w:sz w:val="22"/>
          <w:szCs w:val="22"/>
        </w:rPr>
        <w:t xml:space="preserve">  деревья.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Вывод</w:t>
      </w:r>
      <w:r w:rsidRPr="00356D0A">
        <w:rPr>
          <w:sz w:val="22"/>
          <w:szCs w:val="22"/>
        </w:rPr>
        <w:t>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Термин </w:t>
      </w:r>
      <w:r w:rsidRPr="00356D0A">
        <w:rPr>
          <w:b/>
          <w:i/>
          <w:iCs/>
          <w:sz w:val="22"/>
          <w:szCs w:val="22"/>
        </w:rPr>
        <w:t>составной</w:t>
      </w:r>
      <w:r w:rsidRPr="00356D0A">
        <w:rPr>
          <w:b/>
          <w:sz w:val="22"/>
          <w:szCs w:val="22"/>
        </w:rPr>
        <w:t xml:space="preserve"> </w:t>
      </w:r>
      <w:r w:rsidRPr="00356D0A">
        <w:rPr>
          <w:sz w:val="22"/>
          <w:szCs w:val="22"/>
        </w:rPr>
        <w:t>встречался вам раньше при изучении состав</w:t>
      </w:r>
      <w:r w:rsidRPr="00356D0A">
        <w:rPr>
          <w:sz w:val="22"/>
          <w:szCs w:val="22"/>
        </w:rPr>
        <w:softHyphen/>
        <w:t>ных числительных (например, 25, 31, 97).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Простое глагольное сказуемое состоит из одного слова (</w:t>
      </w:r>
      <w:r w:rsidRPr="00356D0A">
        <w:rPr>
          <w:i/>
          <w:iCs/>
          <w:sz w:val="22"/>
          <w:szCs w:val="22"/>
        </w:rPr>
        <w:t>сажа</w:t>
      </w:r>
      <w:r w:rsidRPr="00356D0A">
        <w:rPr>
          <w:i/>
          <w:iCs/>
          <w:sz w:val="22"/>
          <w:szCs w:val="22"/>
        </w:rPr>
        <w:softHyphen/>
        <w:t>ют</w:t>
      </w:r>
      <w:r w:rsidRPr="00356D0A">
        <w:rPr>
          <w:sz w:val="22"/>
          <w:szCs w:val="22"/>
        </w:rPr>
        <w:t xml:space="preserve">) - в первом столбике и составлено из двух слов </w:t>
      </w:r>
      <w:r w:rsidRPr="00356D0A">
        <w:rPr>
          <w:i/>
          <w:iCs/>
          <w:sz w:val="22"/>
          <w:szCs w:val="22"/>
        </w:rPr>
        <w:t>(начали сажать,</w:t>
      </w:r>
      <w:r w:rsidRPr="00356D0A">
        <w:rPr>
          <w:sz w:val="22"/>
          <w:szCs w:val="22"/>
        </w:rPr>
        <w:t xml:space="preserve"> </w:t>
      </w:r>
      <w:r w:rsidRPr="00356D0A">
        <w:rPr>
          <w:i/>
          <w:iCs/>
          <w:sz w:val="22"/>
          <w:szCs w:val="22"/>
        </w:rPr>
        <w:t>продолжили сажать, закончили сажать</w:t>
      </w:r>
      <w:r w:rsidRPr="00356D0A">
        <w:rPr>
          <w:sz w:val="22"/>
          <w:szCs w:val="22"/>
        </w:rPr>
        <w:t xml:space="preserve">) - во втором.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3. Чтение теоретического материала учебника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Закрепление изученного о составном глагольном сказуе</w:t>
      </w:r>
      <w:r w:rsidRPr="00356D0A">
        <w:rPr>
          <w:b/>
          <w:i/>
          <w:iCs/>
          <w:sz w:val="22"/>
          <w:szCs w:val="22"/>
        </w:rPr>
        <w:softHyphen/>
        <w:t>мом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1. Работа по учебнику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Упр. 40, 41 репродуктивного характера, выполняются по об</w:t>
      </w:r>
      <w:r w:rsidRPr="00356D0A">
        <w:rPr>
          <w:sz w:val="22"/>
          <w:szCs w:val="22"/>
        </w:rPr>
        <w:softHyphen/>
        <w:t>разцу.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Упр. 42 расширяет рамки значения вспомогательного гла</w:t>
      </w:r>
      <w:r w:rsidRPr="00356D0A">
        <w:rPr>
          <w:sz w:val="22"/>
          <w:szCs w:val="22"/>
        </w:rPr>
        <w:softHyphen/>
        <w:t>гола в составе составного глагольного сказуемого, но по форме выполнения является также моделями предложений по данной теме.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в)</w:t>
      </w:r>
      <w:r w:rsidRPr="00356D0A">
        <w:rPr>
          <w:sz w:val="22"/>
          <w:szCs w:val="22"/>
        </w:rPr>
        <w:tab/>
        <w:t>Упр. 43 - упражнение речевое, требует самостоятельной рабо</w:t>
      </w:r>
      <w:r w:rsidRPr="00356D0A">
        <w:rPr>
          <w:sz w:val="22"/>
          <w:szCs w:val="22"/>
        </w:rPr>
        <w:softHyphen/>
        <w:t>ты по конструированию форм простого предложения с составным глагольным сказуемым.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Методом рассуждения объясняется и расширяется материал по теме: «Составное глагольное сказуемое».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Под диктовку записываются 3 предложения: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понимал</w:t>
      </w:r>
      <w:r w:rsidRPr="00356D0A">
        <w:rPr>
          <w:sz w:val="22"/>
          <w:szCs w:val="22"/>
        </w:rPr>
        <w:t xml:space="preserve"> быстро.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начал понимать</w:t>
      </w:r>
      <w:r w:rsidRPr="00356D0A">
        <w:rPr>
          <w:sz w:val="22"/>
          <w:szCs w:val="22"/>
        </w:rPr>
        <w:t xml:space="preserve"> быстро.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был понятлив.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Беседа: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Где сказуемые в этих предложениях? Подчеркните их.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Чем выражено каждое из сказуемых?  Как называются сказуемые в 1-м и 2-м предложениях?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 вы считаете, простое или составное сказуемое в 3-ем предложении?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Почему оно составное?</w:t>
      </w:r>
    </w:p>
    <w:p w:rsidR="0098165E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Каким словом выражено в нем основное значение сказуемого?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Какая это часть речи?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Какую роль выполняет слово </w:t>
      </w:r>
      <w:r w:rsidRPr="00356D0A">
        <w:rPr>
          <w:i/>
          <w:iCs/>
          <w:sz w:val="22"/>
          <w:szCs w:val="22"/>
        </w:rPr>
        <w:t>был</w:t>
      </w:r>
      <w:r w:rsidRPr="00356D0A">
        <w:rPr>
          <w:sz w:val="22"/>
          <w:szCs w:val="22"/>
        </w:rPr>
        <w:t xml:space="preserve"> 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Вывод: сказуемое, состоящее из глагола-связки </w:t>
      </w:r>
      <w:r w:rsidRPr="00356D0A">
        <w:rPr>
          <w:i/>
          <w:iCs/>
          <w:sz w:val="22"/>
          <w:szCs w:val="22"/>
        </w:rPr>
        <w:t>быть</w:t>
      </w:r>
      <w:r w:rsidRPr="00356D0A">
        <w:rPr>
          <w:sz w:val="22"/>
          <w:szCs w:val="22"/>
        </w:rPr>
        <w:t xml:space="preserve"> и именной части, называется составным именным.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г)</w:t>
      </w:r>
      <w:r w:rsidRPr="00356D0A">
        <w:rPr>
          <w:sz w:val="22"/>
          <w:szCs w:val="22"/>
        </w:rPr>
        <w:tab/>
        <w:t>Упр. 44. Это упражнение аналитического характера, направ</w:t>
      </w:r>
      <w:r w:rsidRPr="00356D0A">
        <w:rPr>
          <w:sz w:val="22"/>
          <w:szCs w:val="22"/>
        </w:rPr>
        <w:softHyphen/>
        <w:t>ленное на выявление в связном тексте предложений, в которых есть составное именное сказуемое.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Послетекстовые задания ориентированы на речевую практи</w:t>
      </w:r>
      <w:r w:rsidRPr="00356D0A">
        <w:rPr>
          <w:sz w:val="22"/>
          <w:szCs w:val="22"/>
        </w:rPr>
        <w:softHyphen/>
        <w:t>ку учащихся. Ответы на вопросы позволяют включать составные именные сказуемые в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д)</w:t>
      </w:r>
      <w:r w:rsidRPr="00356D0A">
        <w:rPr>
          <w:sz w:val="22"/>
          <w:szCs w:val="22"/>
        </w:rPr>
        <w:tab/>
        <w:t>Упр. 45 дает возможность конструирования предложений с составным именным сказуемым самостоятельно.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Следует обратить внимание школьников на согласование слов из второго столбика со словами из первого столбика (попутное повто</w:t>
      </w:r>
      <w:r w:rsidRPr="00356D0A">
        <w:rPr>
          <w:sz w:val="22"/>
          <w:szCs w:val="22"/>
        </w:rPr>
        <w:softHyphen/>
        <w:t>рение падежных окончаний прилагательных).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Заканчивается урок блоком упражнений на постановку тире между подлежащим и сказуемым.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е)</w:t>
      </w:r>
      <w:r w:rsidRPr="00356D0A">
        <w:rPr>
          <w:sz w:val="22"/>
          <w:szCs w:val="22"/>
        </w:rPr>
        <w:tab/>
        <w:t>Упр. 46 выполняется под руководством учителя.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ж)</w:t>
      </w:r>
      <w:r w:rsidRPr="00356D0A">
        <w:rPr>
          <w:sz w:val="22"/>
          <w:szCs w:val="22"/>
        </w:rPr>
        <w:tab/>
        <w:t>Упр. 47 - самостоятельная работа учащихся.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Занимательный материал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 можно запомнить порядок планет в Солнечной системе?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по первым буквам слов в шуточной фразе: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Мы ведь знаем, .мама </w:t>
      </w:r>
      <w:r w:rsidRPr="00356D0A">
        <w:rPr>
          <w:i/>
          <w:iCs/>
          <w:sz w:val="22"/>
          <w:szCs w:val="22"/>
        </w:rPr>
        <w:t xml:space="preserve">Юли </w:t>
      </w:r>
      <w:r w:rsidRPr="00356D0A">
        <w:rPr>
          <w:sz w:val="22"/>
          <w:szCs w:val="22"/>
        </w:rPr>
        <w:t xml:space="preserve"> села утром на пилюли.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(Меркурий, Венера, Земля, Марс, Юпитер, Сатурн, Уран, Не</w:t>
      </w:r>
      <w:r w:rsidRPr="00356D0A">
        <w:rPr>
          <w:sz w:val="22"/>
          <w:szCs w:val="22"/>
        </w:rPr>
        <w:softHyphen/>
        <w:t>птун, Плутон).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б)</w:t>
      </w:r>
      <w:r w:rsidRPr="00356D0A">
        <w:rPr>
          <w:b/>
          <w:sz w:val="22"/>
          <w:szCs w:val="22"/>
        </w:rPr>
        <w:tab/>
        <w:t>стихотворением: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Раз - Меркурий, два - Венера, три - Земля, четыре - Марс, пять - Юпитер, шесть - Сатурн, семь - Уран, за ним Нептун,  И девятая планета под названием Плутон.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Итоги урока.</w:t>
      </w:r>
      <w:r w:rsidRPr="00356D0A">
        <w:rPr>
          <w:b/>
          <w:sz w:val="22"/>
          <w:szCs w:val="22"/>
        </w:rPr>
        <w:t xml:space="preserve"> (По вопросам упр. 48).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Задание на дом</w:t>
      </w:r>
      <w:r w:rsidRPr="00356D0A">
        <w:rPr>
          <w:i/>
          <w:iCs/>
          <w:sz w:val="22"/>
          <w:szCs w:val="22"/>
        </w:rPr>
        <w:t>.</w:t>
      </w:r>
      <w:r w:rsidRPr="00356D0A">
        <w:rPr>
          <w:sz w:val="22"/>
          <w:szCs w:val="22"/>
        </w:rPr>
        <w:t xml:space="preserve"> Составить по 1 предложению с каждым из видов сказуемого, пользуясь образцами теоретического материала параграфа.</w:t>
      </w:r>
    </w:p>
    <w:p w:rsidR="0098165E" w:rsidRDefault="0098165E" w:rsidP="0098165E">
      <w:pPr>
        <w:rPr>
          <w:sz w:val="21"/>
          <w:szCs w:val="21"/>
        </w:rPr>
      </w:pPr>
    </w:p>
    <w:p w:rsidR="0098165E" w:rsidRDefault="0098165E" w:rsidP="0098165E">
      <w:pPr>
        <w:rPr>
          <w:sz w:val="21"/>
          <w:szCs w:val="21"/>
        </w:rPr>
      </w:pPr>
    </w:p>
    <w:p w:rsidR="0098165E" w:rsidRPr="00283F67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  <w:r w:rsidRPr="00283F67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урока________________8”А,Б”КЛАСС</w:t>
      </w:r>
    </w:p>
    <w:p w:rsidR="0098165E" w:rsidRPr="00283F67" w:rsidRDefault="0098165E" w:rsidP="0098165E">
      <w:pPr>
        <w:rPr>
          <w:i/>
        </w:rPr>
      </w:pPr>
      <w:r w:rsidRPr="00283F67">
        <w:rPr>
          <w:b/>
          <w:bCs/>
          <w:i/>
          <w:color w:val="000000"/>
          <w:spacing w:val="40"/>
        </w:rPr>
        <w:t xml:space="preserve">Тема: </w:t>
      </w:r>
      <w:r w:rsidRPr="00283F67">
        <w:rPr>
          <w:b/>
          <w:bCs/>
          <w:i/>
          <w:color w:val="000000"/>
        </w:rPr>
        <w:t>Н.А. Некрасов «Школьник»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515"/>
        <w:gridCol w:w="725"/>
        <w:gridCol w:w="2154"/>
        <w:gridCol w:w="4820"/>
      </w:tblGrid>
      <w:tr w:rsidR="0098165E" w:rsidRPr="00283F67" w:rsidTr="00A732D3">
        <w:trPr>
          <w:trHeight w:hRule="exact" w:val="5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Цель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Образовательная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Закрепить и пополнить знания учащихся о жизни и творчестве Н.А. Некрасова.</w:t>
            </w:r>
          </w:p>
        </w:tc>
      </w:tr>
      <w:tr w:rsidR="0098165E" w:rsidRPr="00283F67" w:rsidTr="00A732D3">
        <w:trPr>
          <w:trHeight w:hRule="exact"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Развивающая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Выразительное чтение и анализ поэтического текста.</w:t>
            </w:r>
          </w:p>
        </w:tc>
      </w:tr>
      <w:tr w:rsidR="0098165E" w:rsidRPr="00283F67" w:rsidTr="00A732D3">
        <w:trPr>
          <w:trHeight w:hRule="exact" w:val="2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Воспитательная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Эстетическое воспитание.</w:t>
            </w:r>
          </w:p>
        </w:tc>
      </w:tr>
      <w:tr w:rsidR="0098165E" w:rsidRPr="00283F67" w:rsidTr="00A732D3">
        <w:trPr>
          <w:trHeight w:hRule="exact" w:val="1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Задачи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Развивать и углублять знания о литературе.</w:t>
            </w:r>
          </w:p>
          <w:p w:rsidR="0098165E" w:rsidRPr="00283F67" w:rsidRDefault="0098165E" w:rsidP="00A732D3">
            <w:r w:rsidRPr="00283F67">
              <w:t>Совершенствовать навыки работы с текстом сти</w:t>
            </w:r>
            <w:r w:rsidRPr="00283F67">
              <w:softHyphen/>
              <w:t>хотворения.</w:t>
            </w:r>
          </w:p>
          <w:p w:rsidR="0098165E" w:rsidRPr="00283F67" w:rsidRDefault="0098165E" w:rsidP="00A732D3">
            <w:r w:rsidRPr="00283F67">
              <w:t>Прививать устойчивый интерес к литературе.</w:t>
            </w:r>
          </w:p>
          <w:p w:rsidR="0098165E" w:rsidRPr="00283F67" w:rsidRDefault="0098165E" w:rsidP="00A732D3">
            <w:r w:rsidRPr="00283F67">
              <w:t>Нравственное воспитание.</w:t>
            </w:r>
          </w:p>
          <w:p w:rsidR="0098165E" w:rsidRPr="00283F67" w:rsidRDefault="0098165E" w:rsidP="00A732D3">
            <w:r w:rsidRPr="00283F67">
              <w:t>Отрабатывать навыки выразительного чтения.</w:t>
            </w:r>
          </w:p>
        </w:tc>
      </w:tr>
      <w:tr w:rsidR="0098165E" w:rsidRPr="00283F67" w:rsidTr="00A732D3">
        <w:trPr>
          <w:trHeight w:hRule="exact"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Содержание</w:t>
            </w:r>
          </w:p>
          <w:p w:rsidR="0098165E" w:rsidRPr="00283F67" w:rsidRDefault="0098165E" w:rsidP="00A732D3">
            <w:r w:rsidRPr="00283F67">
              <w:t>обучения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Сведения о жизни и творчестве Н.А. Некрасова.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Технология и организация учебного процесса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Метод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Репродуктивный.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Форма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Коллективная, групповая работа.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Средства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Мультимедийная презентация.</w:t>
            </w:r>
          </w:p>
        </w:tc>
      </w:tr>
      <w:tr w:rsidR="0098165E" w:rsidRPr="00283F67" w:rsidTr="00A732D3">
        <w:trPr>
          <w:trHeight w:hRule="exact"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Приемы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Чтение текста мастерами художествен</w:t>
            </w:r>
            <w:r w:rsidRPr="00283F67">
              <w:softHyphen/>
              <w:t>ного слова, вопросно-ответная беседа.</w:t>
            </w:r>
          </w:p>
        </w:tc>
      </w:tr>
      <w:tr w:rsidR="0098165E" w:rsidRPr="00283F67" w:rsidTr="00A732D3">
        <w:trPr>
          <w:trHeight w:hRule="exact" w:val="2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Контроль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Ответы на вопросы.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Оценка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1-5 баллов.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Ожидаемый</w:t>
            </w:r>
          </w:p>
          <w:p w:rsidR="0098165E" w:rsidRPr="00283F67" w:rsidRDefault="0098165E" w:rsidP="00A732D3">
            <w:r w:rsidRPr="00283F67">
              <w:t>результат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Ученик</w:t>
            </w:r>
          </w:p>
        </w:tc>
      </w:tr>
      <w:tr w:rsidR="0098165E" w:rsidRPr="00283F67" w:rsidTr="00A732D3">
        <w:trPr>
          <w:trHeight w:hRule="exact" w:val="4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Цели урока достигнуты. Урок построен методи</w:t>
            </w:r>
            <w:r w:rsidRPr="00283F67">
              <w:softHyphen/>
              <w:t>чески верно.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Научился работать с тек</w:t>
            </w:r>
            <w:r w:rsidRPr="00283F67">
              <w:softHyphen/>
              <w:t>стом поэтического произ</w:t>
            </w:r>
            <w:r w:rsidRPr="00283F67">
              <w:softHyphen/>
              <w:t>ведения.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Перспектива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Ученик</w:t>
            </w:r>
          </w:p>
        </w:tc>
      </w:tr>
      <w:tr w:rsidR="0098165E" w:rsidRPr="00283F67" w:rsidTr="00283F67">
        <w:trPr>
          <w:trHeight w:hRule="exact" w:val="9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Обновит и дополнит урок новыми материа</w:t>
            </w:r>
            <w:r w:rsidRPr="00283F67">
              <w:softHyphen/>
              <w:t>лами. Дополнит мульти</w:t>
            </w:r>
            <w:r w:rsidRPr="00283F67">
              <w:softHyphen/>
              <w:t>медийную презентацию новым материалом.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Прочитает другие произве</w:t>
            </w:r>
            <w:r w:rsidRPr="00283F67">
              <w:softHyphen/>
              <w:t>дения этого автора.</w:t>
            </w:r>
          </w:p>
        </w:tc>
      </w:tr>
    </w:tbl>
    <w:p w:rsidR="0098165E" w:rsidRPr="00F55701" w:rsidRDefault="0098165E" w:rsidP="0098165E">
      <w:pPr>
        <w:jc w:val="center"/>
      </w:pPr>
      <w:r w:rsidRPr="00F55701">
        <w:rPr>
          <w:b/>
          <w:bCs/>
          <w:color w:val="000000"/>
          <w:sz w:val="21"/>
          <w:szCs w:val="21"/>
        </w:rPr>
        <w:t>ХОД УРОКА</w:t>
      </w:r>
    </w:p>
    <w:p w:rsidR="0098165E" w:rsidRPr="005C521B" w:rsidRDefault="0098165E" w:rsidP="0098165E">
      <w:pPr>
        <w:rPr>
          <w:b/>
        </w:rPr>
      </w:pPr>
      <w:r>
        <w:rPr>
          <w:b/>
        </w:rPr>
        <w:t>1.</w:t>
      </w:r>
      <w:r w:rsidRPr="005C521B">
        <w:rPr>
          <w:b/>
        </w:rPr>
        <w:t>Организационный момент</w:t>
      </w:r>
    </w:p>
    <w:p w:rsidR="0098165E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Лекция учителя с элементами беседы</w:t>
      </w: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Знакомство с биографией Н.А. Некрасова (рассказ учителя, расширяющий вводную статью учебника «Жизнь и творчество по</w:t>
      </w:r>
      <w:r w:rsidRPr="009962AB">
        <w:rPr>
          <w:sz w:val="28"/>
          <w:szCs w:val="28"/>
        </w:rPr>
        <w:softHyphen/>
        <w:t>эта»),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Ответы на вопросы по биографии.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 xml:space="preserve">Работа </w:t>
      </w:r>
      <w:r w:rsidRPr="009962AB">
        <w:rPr>
          <w:sz w:val="28"/>
          <w:szCs w:val="28"/>
          <w:lang w:val="en-US" w:eastAsia="en-US"/>
        </w:rPr>
        <w:t>no</w:t>
      </w:r>
      <w:r w:rsidRPr="009962AB">
        <w:rPr>
          <w:sz w:val="28"/>
          <w:szCs w:val="28"/>
          <w:lang w:eastAsia="en-US"/>
        </w:rPr>
        <w:t xml:space="preserve"> </w:t>
      </w:r>
      <w:r w:rsidRPr="009962AB">
        <w:rPr>
          <w:sz w:val="28"/>
          <w:szCs w:val="28"/>
        </w:rPr>
        <w:t>тексту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Прослушивание отрывков из стихотворений Н. Некрасова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 формате MP3 - чтение стихотворений мастерами художественно</w:t>
      </w:r>
      <w:r w:rsidRPr="009962AB">
        <w:rPr>
          <w:sz w:val="28"/>
          <w:szCs w:val="28"/>
        </w:rPr>
        <w:softHyphen/>
        <w:t>го слова.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Выразительное чтение стихотворения «Школьник» учителем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Беседа по тексту стихотворения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Почему стихотворение так называется?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Как поэт описывает мальчика?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С кем он его сравнивает?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Почему автор видит в школьнике будущего Ломоносова?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Какое впечатление остается после прочтения этого стихотво</w:t>
      </w:r>
      <w:r w:rsidRPr="009962AB">
        <w:rPr>
          <w:sz w:val="28"/>
          <w:szCs w:val="28"/>
        </w:rPr>
        <w:softHyphen/>
        <w:t>рения?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Примечание: Учителю следует дать небольшой комментарий о Ломоносове.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Выразительное чтение стихотворения учащимися</w:t>
      </w:r>
    </w:p>
    <w:p w:rsidR="0098165E" w:rsidRPr="009962AB" w:rsidRDefault="0098165E" w:rsidP="0098165E">
      <w:pPr>
        <w:rPr>
          <w:b/>
          <w:sz w:val="28"/>
          <w:szCs w:val="28"/>
        </w:rPr>
      </w:pPr>
      <w:r w:rsidRPr="009962AB">
        <w:rPr>
          <w:b/>
          <w:sz w:val="28"/>
          <w:szCs w:val="28"/>
        </w:rPr>
        <w:t>Итоги урока</w:t>
      </w:r>
    </w:p>
    <w:p w:rsidR="0098165E" w:rsidRPr="009962AB" w:rsidRDefault="0098165E" w:rsidP="0098165E">
      <w:pPr>
        <w:rPr>
          <w:b/>
          <w:sz w:val="28"/>
          <w:szCs w:val="28"/>
        </w:rPr>
      </w:pPr>
      <w:r w:rsidRPr="009962AB">
        <w:rPr>
          <w:b/>
          <w:sz w:val="28"/>
          <w:szCs w:val="28"/>
        </w:rPr>
        <w:t>Задание на дом. Выучить стихотворение «Школьник».</w:t>
      </w: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A732D3" w:rsidRPr="00356D0A" w:rsidRDefault="00A732D3" w:rsidP="0098165E">
      <w:pPr>
        <w:rPr>
          <w:b/>
          <w:sz w:val="22"/>
          <w:szCs w:val="22"/>
        </w:rPr>
      </w:pP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CD04B4" w:rsidRDefault="0098165E" w:rsidP="0098165E">
      <w:pPr>
        <w:rPr>
          <w:b/>
        </w:rPr>
      </w:pPr>
      <w:r w:rsidRPr="00CD04B4">
        <w:rPr>
          <w:b/>
          <w:spacing w:val="40"/>
        </w:rPr>
        <w:t>Тема:</w:t>
      </w:r>
      <w:r w:rsidRPr="00CD04B4">
        <w:rPr>
          <w:b/>
        </w:rPr>
        <w:t xml:space="preserve"> Как сказать об объекте действия или состояния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Цели: Образовательная</w:t>
      </w:r>
      <w:r w:rsidRPr="00356D0A">
        <w:rPr>
          <w:sz w:val="22"/>
          <w:szCs w:val="22"/>
        </w:rPr>
        <w:t>: Показать различия между глав</w:t>
      </w:r>
      <w:r w:rsidRPr="00356D0A">
        <w:rPr>
          <w:sz w:val="22"/>
          <w:szCs w:val="22"/>
        </w:rPr>
        <w:softHyphen/>
        <w:t>ными и второстепенными чле</w:t>
      </w:r>
      <w:r w:rsidRPr="00356D0A">
        <w:rPr>
          <w:sz w:val="22"/>
          <w:szCs w:val="22"/>
        </w:rPr>
        <w:softHyphen/>
        <w:t>нами предложения; дать общее понятие о дополнении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Развивающая:</w:t>
      </w:r>
      <w:r w:rsidRPr="00356D0A">
        <w:rPr>
          <w:sz w:val="22"/>
          <w:szCs w:val="22"/>
        </w:rPr>
        <w:t xml:space="preserve"> Выработать умение находить в предложении дополнение по вопросам косвенных падежей.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Воспитател ьн ая</w:t>
      </w:r>
      <w:r w:rsidRPr="00356D0A">
        <w:rPr>
          <w:sz w:val="22"/>
          <w:szCs w:val="22"/>
        </w:rPr>
        <w:t>: Расширить кругозор учащихся через реализацию межпредмет</w:t>
      </w:r>
      <w:r w:rsidRPr="00356D0A">
        <w:rPr>
          <w:sz w:val="22"/>
          <w:szCs w:val="22"/>
        </w:rPr>
        <w:softHyphen/>
        <w:t>ных связей.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Задачи:</w:t>
      </w:r>
      <w:r w:rsidRPr="00356D0A">
        <w:rPr>
          <w:sz w:val="22"/>
          <w:szCs w:val="22"/>
        </w:rPr>
        <w:t xml:space="preserve"> Подготовить к активному восприятию новых све</w:t>
      </w:r>
      <w:r w:rsidRPr="00356D0A">
        <w:rPr>
          <w:sz w:val="22"/>
          <w:szCs w:val="22"/>
        </w:rPr>
        <w:softHyphen/>
        <w:t>дений о дополнении.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Конструировать предложения с различными ви</w:t>
      </w:r>
      <w:r w:rsidRPr="00356D0A">
        <w:rPr>
          <w:sz w:val="22"/>
          <w:szCs w:val="22"/>
        </w:rPr>
        <w:softHyphen/>
        <w:t>дами дополнений. Обогащать словарь учащихся.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Лексическая тема</w:t>
      </w:r>
      <w:r w:rsidRPr="00356D0A">
        <w:rPr>
          <w:sz w:val="22"/>
          <w:szCs w:val="22"/>
        </w:rPr>
        <w:t xml:space="preserve">  Сельскохозяйственное производство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Форма:</w:t>
      </w:r>
      <w:r w:rsidRPr="00356D0A">
        <w:rPr>
          <w:sz w:val="22"/>
          <w:szCs w:val="22"/>
        </w:rPr>
        <w:t xml:space="preserve"> Аудирование, говорение, чтение, письмо (индивидуальная работа, ра</w:t>
      </w:r>
      <w:r w:rsidRPr="00356D0A">
        <w:rPr>
          <w:sz w:val="22"/>
          <w:szCs w:val="22"/>
        </w:rPr>
        <w:softHyphen/>
        <w:t>бота в парах, коллективная учебная деятельность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Метод</w:t>
      </w:r>
      <w:r w:rsidRPr="00356D0A">
        <w:rPr>
          <w:sz w:val="22"/>
          <w:szCs w:val="22"/>
        </w:rPr>
        <w:t>: Объяснительно-иллюстративный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Средства</w:t>
      </w:r>
      <w:r w:rsidRPr="00356D0A">
        <w:rPr>
          <w:sz w:val="22"/>
          <w:szCs w:val="22"/>
        </w:rPr>
        <w:t>: Мультимедийная учебная презента</w:t>
      </w:r>
      <w:r w:rsidRPr="00356D0A">
        <w:rPr>
          <w:sz w:val="22"/>
          <w:szCs w:val="22"/>
        </w:rPr>
        <w:softHyphen/>
        <w:t>ция.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Приемы:</w:t>
      </w:r>
      <w:r w:rsidRPr="00356D0A">
        <w:rPr>
          <w:sz w:val="22"/>
          <w:szCs w:val="22"/>
        </w:rPr>
        <w:t xml:space="preserve"> Комментированное письмо, сравни</w:t>
      </w:r>
      <w:r w:rsidRPr="00356D0A">
        <w:rPr>
          <w:sz w:val="22"/>
          <w:szCs w:val="22"/>
        </w:rPr>
        <w:softHyphen/>
        <w:t>тельный анализ конструкций пред</w:t>
      </w:r>
      <w:r w:rsidRPr="00356D0A">
        <w:rPr>
          <w:sz w:val="22"/>
          <w:szCs w:val="22"/>
        </w:rPr>
        <w:softHyphen/>
        <w:t>ложений в русском и узбекском языках.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Слова для активного усвоения: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1-ый</w:t>
      </w:r>
      <w:r w:rsidRPr="00356D0A">
        <w:rPr>
          <w:sz w:val="22"/>
          <w:szCs w:val="22"/>
        </w:rPr>
        <w:tab/>
        <w:t>урок: сельскохозяйственный, урожай, хлопкороб, хлебороб, овощевод, садовод, животновод, пастух.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2-ой</w:t>
      </w:r>
      <w:r w:rsidRPr="00356D0A">
        <w:rPr>
          <w:sz w:val="22"/>
          <w:szCs w:val="22"/>
        </w:rPr>
        <w:tab/>
        <w:t>урок: пахать, рыхлить, удобрять, сеять, сажать, расти, со</w:t>
      </w:r>
      <w:r w:rsidRPr="00356D0A">
        <w:rPr>
          <w:sz w:val="22"/>
          <w:szCs w:val="22"/>
        </w:rPr>
        <w:softHyphen/>
        <w:t>бирать, пшеница, рожь, ячмень, овес.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Анализ предложений с различными типами сказуемого, сос</w:t>
      </w:r>
      <w:r w:rsidRPr="00356D0A">
        <w:rPr>
          <w:sz w:val="22"/>
          <w:szCs w:val="22"/>
        </w:rPr>
        <w:softHyphen/>
        <w:t>тавленных учащимися.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Повторение теоретического материала о главных членах пред</w:t>
      </w:r>
      <w:r w:rsidRPr="00356D0A">
        <w:rPr>
          <w:sz w:val="22"/>
          <w:szCs w:val="22"/>
        </w:rPr>
        <w:softHyphen/>
        <w:t>ложения по первой части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820"/>
      </w:tblGrid>
      <w:tr w:rsidR="0098165E" w:rsidRPr="00356D0A" w:rsidTr="00A732D3">
        <w:trPr>
          <w:trHeight w:hRule="exact" w:val="32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</w:tr>
      <w:tr w:rsidR="0098165E" w:rsidRPr="00356D0A" w:rsidTr="00A732D3">
        <w:trPr>
          <w:trHeight w:hRule="exact"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</w:t>
            </w:r>
          </w:p>
        </w:tc>
      </w:tr>
      <w:tr w:rsidR="0098165E" w:rsidRPr="00356D0A" w:rsidTr="00A732D3">
        <w:trPr>
          <w:trHeight w:hRule="exact" w:val="3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1. Подлежащее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кто? что?</w:t>
            </w:r>
          </w:p>
        </w:tc>
      </w:tr>
      <w:tr w:rsidR="0098165E" w:rsidRPr="00356D0A" w:rsidTr="00A732D3">
        <w:trPr>
          <w:trHeight w:hRule="exact" w:val="3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2. Сказуемое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4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простое глагольное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что делает?</w:t>
            </w:r>
          </w:p>
        </w:tc>
      </w:tr>
      <w:tr w:rsidR="0098165E" w:rsidRPr="00356D0A" w:rsidTr="00A732D3">
        <w:trPr>
          <w:trHeight w:hRule="exact" w:val="221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составное глагольное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что делает?</w:t>
            </w:r>
          </w:p>
        </w:tc>
      </w:tr>
      <w:tr w:rsidR="0098165E" w:rsidRPr="00356D0A" w:rsidTr="00A732D3">
        <w:trPr>
          <w:trHeight w:hRule="exact"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составное именное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каков?</w:t>
            </w:r>
          </w:p>
        </w:tc>
      </w:tr>
    </w:tbl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  <w:lang w:val="en-US" w:eastAsia="en-US"/>
        </w:rPr>
        <w:t xml:space="preserve">III. </w:t>
      </w:r>
      <w:r w:rsidRPr="00356D0A">
        <w:rPr>
          <w:b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1. Анализ конструкций предложений по материалу упр. 49, 50.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Рассмотрите схемы. Определите грамматическую основу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второстепенные члены поясняют главные члены пред</w:t>
      </w:r>
      <w:r w:rsidRPr="00356D0A">
        <w:rPr>
          <w:sz w:val="22"/>
          <w:szCs w:val="22"/>
        </w:rPr>
        <w:softHyphen/>
        <w:t>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вопросы вы задавали к второстепенным членам пред</w:t>
      </w:r>
      <w:r w:rsidRPr="00356D0A">
        <w:rPr>
          <w:sz w:val="22"/>
          <w:szCs w:val="22"/>
        </w:rPr>
        <w:softHyphen/>
        <w:t>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Работа по таблице</w:t>
      </w:r>
      <w:r w:rsidRPr="00356D0A">
        <w:rPr>
          <w:sz w:val="22"/>
          <w:szCs w:val="22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4536"/>
      </w:tblGrid>
      <w:tr w:rsidR="0098165E" w:rsidRPr="00356D0A" w:rsidTr="00A732D3">
        <w:trPr>
          <w:trHeight w:hRule="exact"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</w:t>
            </w:r>
          </w:p>
        </w:tc>
      </w:tr>
      <w:tr w:rsidR="0098165E" w:rsidRPr="00356D0A" w:rsidTr="00A732D3">
        <w:trPr>
          <w:trHeight w:hRule="exact"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3. Дополнение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4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прямое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 косвенных падежей</w:t>
            </w:r>
          </w:p>
        </w:tc>
      </w:tr>
      <w:tr w:rsidR="0098165E" w:rsidRPr="00356D0A" w:rsidTr="00A732D3">
        <w:trPr>
          <w:trHeight w:hRule="exact" w:val="21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косвенное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4. Определение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какой?</w:t>
            </w:r>
          </w:p>
        </w:tc>
      </w:tr>
      <w:tr w:rsidR="0098165E" w:rsidRPr="00356D0A" w:rsidTr="00A732D3">
        <w:trPr>
          <w:trHeight w:hRule="exact" w:val="23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согласованное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чей?</w:t>
            </w:r>
          </w:p>
        </w:tc>
      </w:tr>
      <w:tr w:rsidR="0098165E" w:rsidRPr="00356D0A" w:rsidTr="00A732D3">
        <w:trPr>
          <w:trHeight w:hRule="exact" w:val="23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Default="0098165E" w:rsidP="00A732D3">
            <w:r w:rsidRPr="00356D0A">
              <w:rPr>
                <w:sz w:val="22"/>
                <w:szCs w:val="22"/>
              </w:rPr>
              <w:t>несогласованное</w:t>
            </w:r>
          </w:p>
          <w:p w:rsidR="0098165E" w:rsidRPr="00356D0A" w:rsidRDefault="0098165E" w:rsidP="00A732D3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который?</w:t>
            </w:r>
          </w:p>
        </w:tc>
      </w:tr>
      <w:tr w:rsidR="0098165E" w:rsidRPr="00356D0A" w:rsidTr="00A732D3">
        <w:trPr>
          <w:trHeight w:hRule="exact" w:val="2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Default="0098165E" w:rsidP="00A732D3">
            <w:r w:rsidRPr="00356D0A">
              <w:rPr>
                <w:sz w:val="22"/>
                <w:szCs w:val="22"/>
              </w:rPr>
              <w:t>5. Обстоятельства</w:t>
            </w:r>
          </w:p>
          <w:p w:rsidR="0098165E" w:rsidRPr="00356D0A" w:rsidRDefault="0098165E" w:rsidP="00A732D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64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образа действия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как? каким образом?</w:t>
            </w:r>
          </w:p>
        </w:tc>
      </w:tr>
      <w:tr w:rsidR="0098165E" w:rsidRPr="00356D0A" w:rsidTr="00A732D3">
        <w:trPr>
          <w:trHeight w:hRule="exact" w:val="22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степени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как? в какой степени?</w:t>
            </w:r>
          </w:p>
        </w:tc>
      </w:tr>
      <w:tr w:rsidR="0098165E" w:rsidRPr="00356D0A" w:rsidTr="00A732D3">
        <w:trPr>
          <w:trHeight w:hRule="exact" w:val="25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места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где? куда? откуда?</w:t>
            </w:r>
          </w:p>
        </w:tc>
      </w:tr>
      <w:tr w:rsidR="0098165E" w:rsidRPr="00356D0A" w:rsidTr="00A732D3">
        <w:trPr>
          <w:trHeight w:hRule="exact" w:val="2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времени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когда? как долго? с каких пор?</w:t>
            </w:r>
          </w:p>
        </w:tc>
      </w:tr>
      <w:tr w:rsidR="0098165E" w:rsidRPr="00356D0A" w:rsidTr="00A732D3">
        <w:trPr>
          <w:trHeight w:hRule="exact" w:val="24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причины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почему? отчего?</w:t>
            </w:r>
          </w:p>
        </w:tc>
      </w:tr>
      <w:tr w:rsidR="0098165E" w:rsidRPr="00356D0A" w:rsidTr="00A732D3">
        <w:trPr>
          <w:trHeight w:hRule="exact" w:val="21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цели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зачем? для чего?</w:t>
            </w:r>
          </w:p>
        </w:tc>
      </w:tr>
      <w:tr w:rsidR="0098165E" w:rsidRPr="00356D0A" w:rsidTr="00A732D3">
        <w:trPr>
          <w:trHeight w:hRule="exact" w:val="264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условия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 каком условии?</w:t>
            </w:r>
          </w:p>
        </w:tc>
      </w:tr>
      <w:tr w:rsidR="0098165E" w:rsidRPr="00356D0A" w:rsidTr="00A732D3">
        <w:trPr>
          <w:trHeight w:hRule="exact"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уступки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несмотря на что? вопреки чему?</w:t>
            </w:r>
          </w:p>
        </w:tc>
      </w:tr>
    </w:tbl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Работ а по учебнику. Упр. 51.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Используя образец, учащиеся выписывают словосочетания, за</w:t>
      </w:r>
      <w:r w:rsidRPr="00356D0A">
        <w:rPr>
          <w:sz w:val="22"/>
          <w:szCs w:val="22"/>
        </w:rPr>
        <w:softHyphen/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дают вопрос к дополнению и указывают падеж существительного.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процессе работы ученики приходят к выводу, что дополнение отвечает на вопросы косвенных падежей.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Чтение теоретического материала учебника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Закрепление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Работа по иллюстрациям. Упр. 52.</w:t>
      </w:r>
    </w:p>
    <w:p w:rsidR="0098165E" w:rsidRDefault="0098165E" w:rsidP="0098165E">
      <w:pPr>
        <w:rPr>
          <w:sz w:val="22"/>
          <w:szCs w:val="22"/>
        </w:rPr>
      </w:pP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Когда по образцу составляются предложения с дополнением, об</w:t>
      </w:r>
      <w:r w:rsidRPr="00356D0A">
        <w:rPr>
          <w:sz w:val="22"/>
          <w:szCs w:val="22"/>
        </w:rPr>
        <w:softHyphen/>
        <w:t>ратить внимание учащихся на В.п. имен существительных.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Словарная работа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новые слова вам встретились?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Каково их значение?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Можно ли к этим словам подобрать синонимы?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Составьте 1-2 предложения, используя новые слова.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Объяснительный диктант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Запишите предложения. Задайте вопрос к дополнениям, укажите чем они выражены. Надпишите падеж над существительными.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Специализированные хозяйства выращивают лучшие по вкусу и аромату яблоки и груши, айву и виноград, черешню и виш</w:t>
      </w:r>
      <w:r w:rsidRPr="00356D0A">
        <w:rPr>
          <w:sz w:val="22"/>
          <w:szCs w:val="22"/>
        </w:rPr>
        <w:softHyphen/>
        <w:t>ню, сливу и абрикосы.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Садоводы получают хорош</w:t>
      </w:r>
      <w:r>
        <w:rPr>
          <w:sz w:val="22"/>
          <w:szCs w:val="22"/>
        </w:rPr>
        <w:t>ие урожаи инжира, гранатов, хур</w:t>
      </w:r>
      <w:r w:rsidRPr="00356D0A">
        <w:rPr>
          <w:sz w:val="22"/>
          <w:szCs w:val="22"/>
        </w:rPr>
        <w:t>мы.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Узбекистане созревают десятки сортов неповторимых дынь и арбузов.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Творческое письмо (свободный диктант).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Запишите предложения, дописывая существительные - дополнения.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Нельзя хорошо выполнять дело без...(любви) к нему.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Ничего не жалей для ... (друга).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Мы изучаем... (физику, химию, английский язык).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Анвар хочет быть ... (программистом).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Девочки пошли встречать ... (подруг).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Самостоятельная работа. Упр. 53.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Итоги урока</w:t>
      </w:r>
    </w:p>
    <w:p w:rsidR="0098165E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Задание на дом. Составить 3 предложения с дополнениями.</w:t>
      </w:r>
    </w:p>
    <w:p w:rsidR="0098165E" w:rsidRPr="00CD04B4" w:rsidRDefault="0098165E" w:rsidP="0098165E">
      <w:pPr>
        <w:rPr>
          <w:b/>
        </w:rPr>
      </w:pPr>
    </w:p>
    <w:p w:rsidR="0098165E" w:rsidRPr="00CD04B4" w:rsidRDefault="0098165E" w:rsidP="0098165E"/>
    <w:p w:rsidR="0098165E" w:rsidRPr="00CD04B4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Pr="00CD04B4" w:rsidRDefault="0098165E" w:rsidP="0098165E">
      <w:pPr>
        <w:rPr>
          <w:b/>
          <w:bCs/>
          <w:i/>
          <w:iCs/>
          <w:color w:val="000000"/>
        </w:rPr>
      </w:pPr>
    </w:p>
    <w:p w:rsidR="0098165E" w:rsidRPr="00CD04B4" w:rsidRDefault="0098165E" w:rsidP="0098165E">
      <w:pPr>
        <w:rPr>
          <w:b/>
          <w:bCs/>
          <w:color w:val="000000"/>
        </w:rPr>
      </w:pPr>
      <w:r w:rsidRPr="00CD04B4">
        <w:rPr>
          <w:b/>
          <w:bCs/>
          <w:color w:val="000000"/>
          <w:spacing w:val="40"/>
        </w:rPr>
        <w:t>Тема:</w:t>
      </w:r>
      <w:r w:rsidRPr="00CD04B4">
        <w:rPr>
          <w:b/>
          <w:bCs/>
          <w:color w:val="000000"/>
        </w:rPr>
        <w:t xml:space="preserve"> Л.Н. Толстой «Детство»</w:t>
      </w:r>
    </w:p>
    <w:p w:rsidR="0098165E" w:rsidRPr="00CD04B4" w:rsidRDefault="0098165E" w:rsidP="0098165E">
      <w:pPr>
        <w:rPr>
          <w:b/>
          <w:bCs/>
          <w:color w:val="000000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Цели: Образовательная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>Познакомить учащихся с неко</w:t>
      </w:r>
      <w:r w:rsidRPr="00356D0A">
        <w:rPr>
          <w:color w:val="000000"/>
          <w:sz w:val="22"/>
          <w:szCs w:val="22"/>
        </w:rPr>
        <w:softHyphen/>
        <w:t>торыми страницами биографии Л.Н. Толстого и с общим содер</w:t>
      </w:r>
      <w:r w:rsidRPr="00356D0A">
        <w:rPr>
          <w:color w:val="000000"/>
          <w:sz w:val="22"/>
          <w:szCs w:val="22"/>
        </w:rPr>
        <w:softHyphen/>
        <w:t>жанием трилогии «Детство».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Развивающая:</w:t>
      </w:r>
      <w:r w:rsidRPr="00356D0A">
        <w:rPr>
          <w:color w:val="000000"/>
          <w:sz w:val="22"/>
          <w:szCs w:val="22"/>
        </w:rPr>
        <w:t xml:space="preserve"> Развивать навыки аналитиче</w:t>
      </w:r>
      <w:r w:rsidRPr="00356D0A">
        <w:rPr>
          <w:color w:val="000000"/>
          <w:sz w:val="22"/>
          <w:szCs w:val="22"/>
        </w:rPr>
        <w:softHyphen/>
        <w:t>ского чтения текста, совершен</w:t>
      </w:r>
      <w:r w:rsidRPr="00356D0A">
        <w:rPr>
          <w:color w:val="000000"/>
          <w:sz w:val="22"/>
          <w:szCs w:val="22"/>
        </w:rPr>
        <w:softHyphen/>
        <w:t>ствовать технику чтения.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Воспитательн</w:t>
      </w:r>
      <w:r w:rsidRPr="00356D0A">
        <w:rPr>
          <w:b/>
          <w:sz w:val="22"/>
          <w:szCs w:val="22"/>
        </w:rPr>
        <w:t>ая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>Прививать любовь к чтению произведений русских писате</w:t>
      </w:r>
      <w:r w:rsidRPr="00356D0A">
        <w:rPr>
          <w:color w:val="000000"/>
          <w:sz w:val="22"/>
          <w:szCs w:val="22"/>
        </w:rPr>
        <w:softHyphen/>
        <w:t>лей.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 w:rsidRPr="00356D0A">
        <w:rPr>
          <w:b/>
          <w:sz w:val="22"/>
          <w:szCs w:val="22"/>
        </w:rPr>
        <w:t xml:space="preserve"> Задачи: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Развивать и углублять знания о литературе. Совершенствовать навыки работы с текстом.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 w:rsidRPr="00356D0A">
        <w:rPr>
          <w:color w:val="000000"/>
          <w:sz w:val="22"/>
          <w:szCs w:val="22"/>
        </w:rPr>
        <w:t>Прививать интерес к литературе. Нравственное воспитание. Отрабатывать навыки выразительного чтения.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 xml:space="preserve"> </w:t>
      </w:r>
      <w:r w:rsidRPr="00356D0A">
        <w:rPr>
          <w:sz w:val="22"/>
          <w:szCs w:val="22"/>
        </w:rPr>
        <w:t xml:space="preserve">  </w:t>
      </w:r>
      <w:r w:rsidRPr="00356D0A">
        <w:rPr>
          <w:color w:val="000000"/>
          <w:sz w:val="22"/>
          <w:szCs w:val="22"/>
        </w:rPr>
        <w:t>Сведения о жизни и творчестве Л.Н. Толстого. Сведения о произведении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Форма: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Коллективная работа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Метод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 xml:space="preserve">Репродуктивный. </w:t>
      </w:r>
      <w:r w:rsidRPr="00356D0A">
        <w:rPr>
          <w:sz w:val="22"/>
          <w:szCs w:val="22"/>
        </w:rPr>
        <w:t>Объяснительно-иллюстративный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Средства</w:t>
      </w:r>
      <w:r w:rsidRPr="00356D0A">
        <w:rPr>
          <w:sz w:val="22"/>
          <w:szCs w:val="22"/>
        </w:rPr>
        <w:t>: Мультимедийная учебная презента</w:t>
      </w:r>
      <w:r w:rsidRPr="00356D0A">
        <w:rPr>
          <w:sz w:val="22"/>
          <w:szCs w:val="22"/>
        </w:rPr>
        <w:softHyphen/>
        <w:t>ция.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Приемы: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Чтение текста произведения Вопросно-ответная беседа</w:t>
      </w:r>
    </w:p>
    <w:p w:rsidR="0098165E" w:rsidRPr="00356D0A" w:rsidRDefault="0098165E" w:rsidP="0098165E">
      <w:pPr>
        <w:pStyle w:val="af5"/>
        <w:spacing w:before="0" w:beforeAutospacing="0" w:after="0" w:afterAutospacing="0"/>
        <w:textAlignment w:val="baseline"/>
        <w:rPr>
          <w:sz w:val="22"/>
          <w:szCs w:val="22"/>
        </w:rPr>
      </w:pPr>
      <w:r w:rsidRPr="00356D0A">
        <w:rPr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В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чем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ценность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детства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?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Повторение пройденного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  <w:r w:rsidRPr="00356D0A">
        <w:rPr>
          <w:sz w:val="22"/>
          <w:szCs w:val="22"/>
        </w:rPr>
        <w:t>. Учащиеся читают выполнен</w:t>
      </w:r>
      <w:r w:rsidRPr="00356D0A">
        <w:rPr>
          <w:sz w:val="22"/>
          <w:szCs w:val="22"/>
        </w:rPr>
        <w:softHyphen/>
        <w:t>ные ими задания (фронтальный опрос).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Выстав</w:t>
      </w:r>
      <w:r>
        <w:rPr>
          <w:sz w:val="22"/>
          <w:szCs w:val="22"/>
        </w:rPr>
        <w:t>ление и комментирование оценок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Объяснение новой темы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Учитель рассказывает биографию Л.Н. Толстого и кратко пересказывает содержание трилогии.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Ответы на вопросы по биографии писателя (по учебнику).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Подготовка к первичному чтению отрывка произведения.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Знакомство с новыми словами и выражениями (по учебнику).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Чтение текста произведения. Внимание учащихся обраща</w:t>
      </w:r>
      <w:r w:rsidRPr="00356D0A">
        <w:rPr>
          <w:sz w:val="22"/>
          <w:szCs w:val="22"/>
        </w:rPr>
        <w:softHyphen/>
        <w:t>ется на интонацию и правильное произношение новых слов и вы</w:t>
      </w:r>
      <w:r w:rsidRPr="00356D0A">
        <w:rPr>
          <w:sz w:val="22"/>
          <w:szCs w:val="22"/>
        </w:rPr>
        <w:softHyphen/>
        <w:t>ражений для грамотного и выразительного чтения текста.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с текстом. Учащимся предлагается найти в тексте описание матери Николеньки, описание того, как он готовился ко сну, какие мысли приходили в голову перед сном и т.д.</w:t>
      </w:r>
    </w:p>
    <w:p w:rsidR="0098165E" w:rsidRPr="00356D0A" w:rsidRDefault="0098165E" w:rsidP="0098165E">
      <w:pPr>
        <w:rPr>
          <w:sz w:val="22"/>
          <w:szCs w:val="22"/>
        </w:rPr>
      </w:pPr>
    </w:p>
    <w:p w:rsidR="0098165E" w:rsidRDefault="0098165E" w:rsidP="0098165E">
      <w:r>
        <w:rPr>
          <w:noProof/>
        </w:rPr>
        <w:lastRenderedPageBreak/>
        <w:drawing>
          <wp:inline distT="0" distB="0" distL="0" distR="0">
            <wp:extent cx="5318234" cy="2890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14" cy="289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65E" w:rsidRPr="00CD04B4" w:rsidRDefault="0098165E" w:rsidP="0098165E"/>
    <w:p w:rsidR="0098165E" w:rsidRPr="00CD04B4" w:rsidRDefault="0098165E" w:rsidP="0098165E">
      <w:pPr>
        <w:rPr>
          <w:b/>
        </w:rPr>
      </w:pPr>
      <w:r w:rsidRPr="00CD04B4">
        <w:rPr>
          <w:b/>
        </w:rPr>
        <w:t>Закрепление</w:t>
      </w:r>
    </w:p>
    <w:p w:rsidR="0098165E" w:rsidRDefault="0098165E" w:rsidP="0098165E">
      <w:r w:rsidRPr="00CD04B4">
        <w:t>Выразительное чтение текста учащимися и ответы на вопросы по его содержанию.</w:t>
      </w:r>
    </w:p>
    <w:p w:rsidR="0098165E" w:rsidRPr="0098165E" w:rsidRDefault="0098165E" w:rsidP="0098165E">
      <w:pPr>
        <w:rPr>
          <w:rFonts w:asciiTheme="majorHAnsi" w:eastAsiaTheme="majorEastAsia" w:hAnsi="Cambria" w:cstheme="majorBidi"/>
          <w:b/>
          <w:kern w:val="24"/>
        </w:rPr>
      </w:pPr>
      <w:r w:rsidRPr="0098165E">
        <w:rPr>
          <w:rFonts w:asciiTheme="majorHAnsi" w:eastAsiaTheme="majorEastAsia" w:hAnsi="Cambria" w:cstheme="majorBidi"/>
          <w:b/>
          <w:kern w:val="24"/>
        </w:rPr>
        <w:t xml:space="preserve">               Детство – очень ценное и важное время в жизни человека.  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r w:rsidRPr="00070A2E">
        <w:rPr>
          <w:rFonts w:eastAsiaTheme="minorEastAsia"/>
          <w:color w:val="000000" w:themeColor="text1"/>
          <w:kern w:val="24"/>
        </w:rPr>
        <w:t>Во- первых, это самое счастливое и беззаботное  время.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r w:rsidRPr="00070A2E">
        <w:rPr>
          <w:rFonts w:eastAsiaTheme="minorEastAsia"/>
          <w:color w:val="000000" w:themeColor="text1"/>
          <w:kern w:val="24"/>
        </w:rPr>
        <w:t>Во- вторых, тебя окружают искренняя любовь и забота самых близких и родных людей.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r w:rsidRPr="00070A2E">
        <w:rPr>
          <w:rFonts w:eastAsiaTheme="minorEastAsia"/>
          <w:color w:val="000000" w:themeColor="text1"/>
          <w:kern w:val="24"/>
        </w:rPr>
        <w:t xml:space="preserve">В- третьих, в детстве </w:t>
      </w:r>
      <w:r w:rsidRPr="00070A2E">
        <w:rPr>
          <w:rFonts w:eastAsiaTheme="minorEastAsia"/>
          <w:color w:val="000000" w:themeColor="text1"/>
          <w:kern w:val="24"/>
          <w:u w:val="single"/>
        </w:rPr>
        <w:t>формируется характер человека.</w:t>
      </w:r>
    </w:p>
    <w:p w:rsidR="0098165E" w:rsidRPr="00CD04B4" w:rsidRDefault="0098165E" w:rsidP="0098165E">
      <w:pPr>
        <w:rPr>
          <w:b/>
        </w:rPr>
      </w:pPr>
      <w:r>
        <w:rPr>
          <w:b/>
        </w:rPr>
        <w:t>V Задание на</w:t>
      </w:r>
      <w:r w:rsidRPr="00CD04B4">
        <w:rPr>
          <w:b/>
        </w:rPr>
        <w:t xml:space="preserve"> дом</w:t>
      </w:r>
    </w:p>
    <w:p w:rsidR="0098165E" w:rsidRPr="00CD04B4" w:rsidRDefault="0098165E" w:rsidP="0098165E">
      <w:r w:rsidRPr="00CD04B4">
        <w:t>Прочитать главу из трилогии, подготовить пересказ, выучить новые слова и выражения.</w:t>
      </w:r>
    </w:p>
    <w:p w:rsidR="0098165E" w:rsidRDefault="0098165E" w:rsidP="0098165E">
      <w:r w:rsidRPr="00CD04B4">
        <w:t>Ответить на вопросы по тексту произведения и биографии</w:t>
      </w:r>
    </w:p>
    <w:p w:rsidR="0098165E" w:rsidRDefault="0098165E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Pr="006B17C4" w:rsidRDefault="00A732D3" w:rsidP="0098165E"/>
    <w:p w:rsidR="0098165E" w:rsidRPr="006B17C4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CD04B4" w:rsidRDefault="0098165E" w:rsidP="0098165E">
      <w:r w:rsidRPr="00CD04B4">
        <w:rPr>
          <w:b/>
          <w:bCs/>
          <w:color w:val="000000"/>
          <w:spacing w:val="40"/>
        </w:rPr>
        <w:t>Тема:</w:t>
      </w:r>
      <w:r w:rsidRPr="00CD04B4">
        <w:rPr>
          <w:b/>
          <w:bCs/>
          <w:color w:val="000000"/>
        </w:rPr>
        <w:t xml:space="preserve"> Как сказать об объекте действия или состояния (систематизация изученного материала)</w:t>
      </w:r>
    </w:p>
    <w:p w:rsidR="0098165E" w:rsidRPr="00356D0A" w:rsidRDefault="0098165E" w:rsidP="0098165E">
      <w:r w:rsidRPr="00356D0A">
        <w:rPr>
          <w:b/>
          <w:bCs/>
          <w:color w:val="000000"/>
        </w:rPr>
        <w:t xml:space="preserve">Образовательная </w:t>
      </w:r>
      <w:r w:rsidRPr="00356D0A">
        <w:rPr>
          <w:color w:val="000000"/>
        </w:rPr>
        <w:t>Повторить и систематизиро</w:t>
      </w:r>
      <w:r w:rsidRPr="00356D0A">
        <w:rPr>
          <w:color w:val="000000"/>
        </w:rPr>
        <w:softHyphen/>
        <w:t xml:space="preserve">вать изученный материал по данной </w:t>
      </w:r>
      <w:r w:rsidRPr="00356D0A">
        <w:rPr>
          <w:color w:val="000000"/>
          <w:u w:val="single"/>
        </w:rPr>
        <w:t>теме.</w:t>
      </w:r>
      <w:r w:rsidRPr="00356D0A">
        <w:rPr>
          <w:color w:val="000000"/>
        </w:rPr>
        <w:tab/>
      </w:r>
    </w:p>
    <w:p w:rsidR="0098165E" w:rsidRPr="00356D0A" w:rsidRDefault="0098165E" w:rsidP="0098165E">
      <w:r w:rsidRPr="00356D0A">
        <w:rPr>
          <w:b/>
          <w:bCs/>
          <w:color w:val="000000"/>
        </w:rPr>
        <w:t>Цели</w:t>
      </w:r>
      <w:r w:rsidRPr="00356D0A">
        <w:rPr>
          <w:b/>
          <w:bCs/>
          <w:color w:val="000000"/>
        </w:rPr>
        <w:tab/>
        <w:t xml:space="preserve">Развивающая </w:t>
      </w:r>
      <w:r w:rsidRPr="00356D0A">
        <w:rPr>
          <w:color w:val="000000"/>
        </w:rPr>
        <w:t>Отработать навыки понимания</w:t>
      </w:r>
    </w:p>
    <w:p w:rsidR="0098165E" w:rsidRPr="00356D0A" w:rsidRDefault="0098165E" w:rsidP="0098165E">
      <w:r w:rsidRPr="00356D0A">
        <w:rPr>
          <w:color w:val="000000"/>
        </w:rPr>
        <w:t>структуры предложений с пря</w:t>
      </w:r>
      <w:r w:rsidRPr="00356D0A">
        <w:rPr>
          <w:color w:val="000000"/>
        </w:rPr>
        <w:softHyphen/>
        <w:t>мым и косвенным дополнением.</w:t>
      </w:r>
    </w:p>
    <w:p w:rsidR="0098165E" w:rsidRPr="00356D0A" w:rsidRDefault="0098165E" w:rsidP="0098165E">
      <w:pPr>
        <w:rPr>
          <w:color w:val="000000"/>
          <w:u w:val="single"/>
        </w:rPr>
      </w:pPr>
      <w:r w:rsidRPr="00356D0A">
        <w:rPr>
          <w:b/>
          <w:bCs/>
          <w:color w:val="000000"/>
          <w:u w:val="single"/>
        </w:rPr>
        <w:t xml:space="preserve">Воспитательная </w:t>
      </w:r>
      <w:r w:rsidRPr="00356D0A">
        <w:rPr>
          <w:color w:val="000000"/>
          <w:u w:val="single"/>
        </w:rPr>
        <w:t>Трудовое воспитание.</w:t>
      </w:r>
    </w:p>
    <w:p w:rsidR="0098165E" w:rsidRPr="00356D0A" w:rsidRDefault="0098165E" w:rsidP="0098165E">
      <w:pPr>
        <w:rPr>
          <w:color w:val="000000"/>
        </w:rPr>
      </w:pPr>
      <w:r w:rsidRPr="00356D0A">
        <w:rPr>
          <w:b/>
          <w:bCs/>
          <w:color w:val="000000"/>
        </w:rPr>
        <w:t>Метод:</w:t>
      </w:r>
      <w:r w:rsidRPr="00356D0A">
        <w:rPr>
          <w:color w:val="000000"/>
        </w:rPr>
        <w:t xml:space="preserve"> Частично-поисковый.</w:t>
      </w:r>
    </w:p>
    <w:p w:rsidR="0098165E" w:rsidRPr="00356D0A" w:rsidRDefault="0098165E" w:rsidP="0098165E">
      <w:pPr>
        <w:rPr>
          <w:color w:val="000000"/>
        </w:rPr>
      </w:pPr>
      <w:r w:rsidRPr="00356D0A">
        <w:rPr>
          <w:b/>
          <w:bCs/>
          <w:color w:val="000000"/>
        </w:rPr>
        <w:t>Форма:</w:t>
      </w:r>
      <w:r w:rsidRPr="00356D0A">
        <w:rPr>
          <w:color w:val="000000"/>
        </w:rPr>
        <w:t xml:space="preserve"> Аудирование, говорение, чтение, письмо (индивидуальная работа, ра</w:t>
      </w:r>
      <w:r w:rsidRPr="00356D0A">
        <w:rPr>
          <w:color w:val="000000"/>
        </w:rPr>
        <w:softHyphen/>
        <w:t>бота в парах, коллективная учебная деятельность).</w:t>
      </w:r>
    </w:p>
    <w:p w:rsidR="0098165E" w:rsidRPr="0098165E" w:rsidRDefault="0098165E" w:rsidP="0098165E">
      <w:pPr>
        <w:rPr>
          <w:color w:val="000000"/>
          <w:u w:val="single"/>
        </w:rPr>
      </w:pPr>
      <w:r w:rsidRPr="00356D0A">
        <w:rPr>
          <w:b/>
          <w:bCs/>
          <w:color w:val="000000"/>
        </w:rPr>
        <w:t>Приемы</w:t>
      </w:r>
      <w:r w:rsidRPr="00356D0A">
        <w:rPr>
          <w:color w:val="000000"/>
        </w:rPr>
        <w:t xml:space="preserve"> :Комментированное письмо, сравни</w:t>
      </w:r>
      <w:r w:rsidRPr="00356D0A">
        <w:rPr>
          <w:color w:val="000000"/>
        </w:rPr>
        <w:softHyphen/>
        <w:t>тельный анализ конструкций пред</w:t>
      </w:r>
      <w:r w:rsidRPr="00356D0A">
        <w:rPr>
          <w:color w:val="000000"/>
        </w:rPr>
        <w:softHyphen/>
        <w:t>ложений в русском и узбекском язы</w:t>
      </w:r>
      <w:r w:rsidRPr="00356D0A">
        <w:rPr>
          <w:color w:val="000000"/>
        </w:rPr>
        <w:softHyphen/>
        <w:t>ка</w:t>
      </w:r>
    </w:p>
    <w:p w:rsidR="0098165E" w:rsidRPr="00356D0A" w:rsidRDefault="0098165E" w:rsidP="0098165E">
      <w:pPr>
        <w:jc w:val="center"/>
        <w:rPr>
          <w:b/>
        </w:rPr>
      </w:pPr>
      <w:r w:rsidRPr="00356D0A">
        <w:rPr>
          <w:b/>
        </w:rPr>
        <w:t>ХОД УРОКА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Организационный момент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Проверка домашнего задания</w:t>
      </w:r>
    </w:p>
    <w:p w:rsidR="0098165E" w:rsidRPr="00356D0A" w:rsidRDefault="0098165E" w:rsidP="0098165E">
      <w:r w:rsidRPr="00356D0A">
        <w:t>Проверка теоретического материала (правило устно).</w:t>
      </w:r>
    </w:p>
    <w:p w:rsidR="0098165E" w:rsidRDefault="0098165E" w:rsidP="0098165E">
      <w:r w:rsidRPr="00356D0A">
        <w:t>Чтение и анализ предложений с дополне</w:t>
      </w:r>
      <w:r>
        <w:t>ниями, составлен</w:t>
      </w:r>
      <w:r>
        <w:softHyphen/>
        <w:t>ных учащимися.</w:t>
      </w:r>
    </w:p>
    <w:p w:rsidR="00415883" w:rsidRPr="009962AB" w:rsidRDefault="00415883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  <w:lang w:val="en-US" w:eastAsia="en-US"/>
        </w:rPr>
        <w:t>III</w:t>
      </w:r>
      <w:r w:rsidRPr="00415883">
        <w:rPr>
          <w:b/>
          <w:sz w:val="22"/>
          <w:szCs w:val="22"/>
          <w:lang w:eastAsia="en-US"/>
        </w:rPr>
        <w:t xml:space="preserve">. </w:t>
      </w:r>
      <w:r w:rsidRPr="00356D0A">
        <w:rPr>
          <w:b/>
          <w:sz w:val="22"/>
          <w:szCs w:val="22"/>
        </w:rPr>
        <w:t>Объяснение нового</w:t>
      </w:r>
      <w:r w:rsidR="009962AB">
        <w:rPr>
          <w:b/>
          <w:sz w:val="22"/>
          <w:szCs w:val="22"/>
        </w:rPr>
        <w:t xml:space="preserve"> материала</w:t>
      </w:r>
    </w:p>
    <w:p w:rsidR="00A732D3" w:rsidRPr="00A732D3" w:rsidRDefault="00A732D3" w:rsidP="00415883">
      <w:pPr>
        <w:widowControl w:val="0"/>
        <w:spacing w:line="283" w:lineRule="exact"/>
        <w:ind w:left="142"/>
        <w:rPr>
          <w:b/>
          <w:bCs/>
          <w:color w:val="000000"/>
        </w:rPr>
      </w:pPr>
      <w:r w:rsidRPr="00A732D3">
        <w:rPr>
          <w:b/>
          <w:bCs/>
          <w:color w:val="000000"/>
        </w:rPr>
        <w:t>Второстепенные члены предложения (</w:t>
      </w:r>
      <w:r w:rsidRPr="00A732D3">
        <w:rPr>
          <w:b/>
          <w:bCs/>
          <w:color w:val="000000"/>
          <w:lang w:val="en-US"/>
        </w:rPr>
        <w:t>gapning</w:t>
      </w:r>
    </w:p>
    <w:p w:rsidR="00A732D3" w:rsidRPr="00A732D3" w:rsidRDefault="00415883" w:rsidP="00415883">
      <w:pPr>
        <w:widowControl w:val="0"/>
        <w:spacing w:line="283" w:lineRule="exact"/>
        <w:ind w:left="142" w:right="320" w:hanging="660"/>
        <w:rPr>
          <w:color w:val="000000"/>
        </w:rPr>
      </w:pPr>
      <w:r>
        <w:rPr>
          <w:color w:val="000000"/>
        </w:rPr>
        <w:t xml:space="preserve">          </w:t>
      </w:r>
      <w:r w:rsidR="00A732D3" w:rsidRPr="00A732D3">
        <w:rPr>
          <w:color w:val="000000"/>
        </w:rPr>
        <w:t xml:space="preserve">• </w:t>
      </w:r>
      <w:r w:rsidR="00A732D3" w:rsidRPr="00A732D3">
        <w:rPr>
          <w:color w:val="000000"/>
          <w:lang w:val="en-US"/>
        </w:rPr>
        <w:t>ikkinchi</w:t>
      </w:r>
      <w:r w:rsidR="00A732D3" w:rsidRPr="00A732D3">
        <w:rPr>
          <w:color w:val="000000"/>
        </w:rPr>
        <w:t xml:space="preserve"> </w:t>
      </w:r>
      <w:r w:rsidR="00A732D3" w:rsidRPr="00A732D3">
        <w:rPr>
          <w:color w:val="000000"/>
          <w:lang w:val="en-US"/>
        </w:rPr>
        <w:t>daraj</w:t>
      </w:r>
      <w:r w:rsidR="00A732D3" w:rsidRPr="00A732D3">
        <w:rPr>
          <w:color w:val="000000"/>
        </w:rPr>
        <w:t xml:space="preserve"> </w:t>
      </w:r>
      <w:r w:rsidR="00A732D3" w:rsidRPr="00A732D3">
        <w:rPr>
          <w:color w:val="000000"/>
          <w:lang w:val="en-US"/>
        </w:rPr>
        <w:t>ali</w:t>
      </w:r>
      <w:r w:rsidR="00A732D3" w:rsidRPr="00A732D3">
        <w:rPr>
          <w:color w:val="000000"/>
        </w:rPr>
        <w:t xml:space="preserve"> </w:t>
      </w:r>
      <w:r w:rsidR="00A732D3" w:rsidRPr="00A732D3">
        <w:rPr>
          <w:color w:val="000000"/>
          <w:lang w:val="en-US"/>
        </w:rPr>
        <w:t>bo</w:t>
      </w:r>
      <w:r w:rsidR="00A732D3" w:rsidRPr="00A732D3">
        <w:rPr>
          <w:color w:val="000000"/>
        </w:rPr>
        <w:t xml:space="preserve"> ‘ </w:t>
      </w:r>
      <w:r w:rsidR="00A732D3" w:rsidRPr="00A732D3">
        <w:rPr>
          <w:color w:val="000000"/>
          <w:lang w:val="en-US"/>
        </w:rPr>
        <w:t>laklari</w:t>
      </w:r>
      <w:r w:rsidR="00A732D3" w:rsidRPr="00A732D3">
        <w:rPr>
          <w:color w:val="000000"/>
        </w:rPr>
        <w:t>) поясняют главные или другие второстепенные члены. Второстепенные члены пред</w:t>
      </w:r>
      <w:r w:rsidR="00A732D3" w:rsidRPr="00A732D3">
        <w:rPr>
          <w:color w:val="000000"/>
        </w:rPr>
        <w:softHyphen/>
        <w:t xml:space="preserve">ложения - это </w:t>
      </w:r>
      <w:r w:rsidR="00A732D3" w:rsidRPr="00A732D3">
        <w:rPr>
          <w:b/>
          <w:bCs/>
          <w:color w:val="000000"/>
        </w:rPr>
        <w:t xml:space="preserve">дополнения </w:t>
      </w:r>
      <w:r w:rsidR="00A732D3" w:rsidRPr="00A732D3">
        <w:rPr>
          <w:color w:val="000000"/>
        </w:rPr>
        <w:t>(</w:t>
      </w:r>
      <w:r w:rsidR="00A732D3" w:rsidRPr="00A732D3">
        <w:rPr>
          <w:color w:val="000000"/>
          <w:lang w:val="en-US"/>
        </w:rPr>
        <w:t>to</w:t>
      </w:r>
      <w:r w:rsidR="00A732D3" w:rsidRPr="00A732D3">
        <w:rPr>
          <w:color w:val="000000"/>
        </w:rPr>
        <w:t>‘</w:t>
      </w:r>
      <w:r w:rsidR="00A732D3" w:rsidRPr="00A732D3">
        <w:rPr>
          <w:color w:val="000000"/>
          <w:lang w:val="en-US"/>
        </w:rPr>
        <w:t>ldiruvchi</w:t>
      </w:r>
      <w:r w:rsidR="00A732D3" w:rsidRPr="00A732D3">
        <w:rPr>
          <w:color w:val="000000"/>
        </w:rPr>
        <w:t xml:space="preserve">), </w:t>
      </w:r>
      <w:r w:rsidR="00A732D3" w:rsidRPr="00A732D3">
        <w:rPr>
          <w:b/>
          <w:bCs/>
          <w:color w:val="000000"/>
        </w:rPr>
        <w:t xml:space="preserve">определения </w:t>
      </w:r>
      <w:r w:rsidR="00A732D3" w:rsidRPr="00A732D3">
        <w:rPr>
          <w:color w:val="000000"/>
        </w:rPr>
        <w:t>(</w:t>
      </w:r>
      <w:r w:rsidR="00A732D3" w:rsidRPr="00A732D3">
        <w:rPr>
          <w:color w:val="000000"/>
          <w:lang w:val="en-US"/>
        </w:rPr>
        <w:t>aniqlovchi</w:t>
      </w:r>
      <w:r w:rsidR="00A732D3" w:rsidRPr="00A732D3">
        <w:rPr>
          <w:color w:val="000000"/>
        </w:rPr>
        <w:t xml:space="preserve">) или </w:t>
      </w:r>
      <w:r w:rsidR="00A732D3" w:rsidRPr="00A732D3">
        <w:rPr>
          <w:b/>
          <w:bCs/>
          <w:color w:val="000000"/>
        </w:rPr>
        <w:t xml:space="preserve">обстоятельства </w:t>
      </w:r>
      <w:r w:rsidR="00A732D3" w:rsidRPr="00A732D3">
        <w:rPr>
          <w:color w:val="000000"/>
        </w:rPr>
        <w:t>(</w:t>
      </w:r>
      <w:r w:rsidR="00A732D3" w:rsidRPr="00A732D3">
        <w:rPr>
          <w:color w:val="000000"/>
          <w:lang w:val="en-US"/>
        </w:rPr>
        <w:t>hoi</w:t>
      </w:r>
      <w:r w:rsidR="00A732D3" w:rsidRPr="00A732D3">
        <w:rPr>
          <w:color w:val="000000"/>
        </w:rPr>
        <w:t>).</w:t>
      </w:r>
    </w:p>
    <w:p w:rsidR="00A732D3" w:rsidRPr="00A732D3" w:rsidRDefault="00A732D3" w:rsidP="00415883">
      <w:pPr>
        <w:widowControl w:val="0"/>
        <w:spacing w:line="283" w:lineRule="exact"/>
        <w:ind w:left="142" w:right="320"/>
        <w:rPr>
          <w:color w:val="000000"/>
        </w:rPr>
      </w:pPr>
      <w:r w:rsidRPr="00A732D3">
        <w:rPr>
          <w:b/>
          <w:bCs/>
          <w:color w:val="000000"/>
        </w:rPr>
        <w:t xml:space="preserve">Дополнение </w:t>
      </w:r>
      <w:r w:rsidRPr="00A732D3">
        <w:rPr>
          <w:color w:val="000000"/>
        </w:rPr>
        <w:t>(</w:t>
      </w:r>
      <w:r w:rsidRPr="00A732D3">
        <w:rPr>
          <w:color w:val="000000"/>
          <w:lang w:val="en-US"/>
        </w:rPr>
        <w:t>to</w:t>
      </w:r>
      <w:r w:rsidRPr="00A732D3">
        <w:rPr>
          <w:color w:val="000000"/>
        </w:rPr>
        <w:t>‘</w:t>
      </w:r>
      <w:r w:rsidRPr="00A732D3">
        <w:rPr>
          <w:color w:val="000000"/>
          <w:lang w:val="en-US"/>
        </w:rPr>
        <w:t>ldiruvchi</w:t>
      </w:r>
      <w:r w:rsidRPr="00A732D3">
        <w:rPr>
          <w:color w:val="000000"/>
        </w:rPr>
        <w:t>) - второстепенный член предложения, который отвечает на вопросы косвенных падежей и обозначает предмет.</w:t>
      </w:r>
    </w:p>
    <w:p w:rsidR="00A732D3" w:rsidRPr="00A732D3" w:rsidRDefault="00A732D3" w:rsidP="00415883">
      <w:pPr>
        <w:widowControl w:val="0"/>
        <w:spacing w:line="283" w:lineRule="exact"/>
        <w:ind w:left="142" w:right="320"/>
        <w:rPr>
          <w:color w:val="000000"/>
        </w:rPr>
      </w:pPr>
      <w:r w:rsidRPr="00A732D3">
        <w:rPr>
          <w:color w:val="000000"/>
        </w:rPr>
        <w:t>Дополнение обычно выражено именем существи</w:t>
      </w:r>
      <w:r w:rsidRPr="00A732D3">
        <w:rPr>
          <w:color w:val="000000"/>
        </w:rPr>
        <w:softHyphen/>
        <w:t>тельным или м</w:t>
      </w:r>
      <w:r w:rsidR="00415883">
        <w:rPr>
          <w:color w:val="000000"/>
        </w:rPr>
        <w:t xml:space="preserve">естоимением в косвенном падеже. </w:t>
      </w:r>
      <w:r w:rsidRPr="00A732D3">
        <w:rPr>
          <w:color w:val="000000"/>
        </w:rPr>
        <w:t>Дополнение подчеркивается пунктиром.</w:t>
      </w:r>
    </w:p>
    <w:p w:rsidR="00415883" w:rsidRPr="00415883" w:rsidRDefault="00C507BE" w:rsidP="00415883">
      <w:pPr>
        <w:widowControl w:val="0"/>
        <w:spacing w:line="200" w:lineRule="exact"/>
        <w:ind w:left="2260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C507BE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45.55pt;margin-top:2.4pt;width:61.5pt;height:73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ukuAIAAKg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" filled="f" stroked="f">
            <v:textbox inset="0,0,0,0">
              <w:txbxContent>
                <w:p w:rsidR="00415883" w:rsidRDefault="00415883" w:rsidP="00415883">
                  <w:pPr>
                    <w:pStyle w:val="7"/>
                    <w:shd w:val="clear" w:color="auto" w:fill="auto"/>
                    <w:ind w:left="160"/>
                    <w:rPr>
                      <w:color w:val="000000"/>
                      <w:spacing w:val="0"/>
                    </w:rPr>
                  </w:pPr>
                  <w:r>
                    <w:rPr>
                      <w:color w:val="000000"/>
                      <w:spacing w:val="0"/>
                    </w:rPr>
                    <w:t xml:space="preserve">Чего? </w:t>
                  </w:r>
                </w:p>
                <w:p w:rsidR="00415883" w:rsidRDefault="00415883" w:rsidP="00415883">
                  <w:pPr>
                    <w:pStyle w:val="7"/>
                    <w:shd w:val="clear" w:color="auto" w:fill="auto"/>
                    <w:ind w:left="160"/>
                    <w:rPr>
                      <w:color w:val="000000"/>
                      <w:spacing w:val="0"/>
                    </w:rPr>
                  </w:pPr>
                  <w:r>
                    <w:rPr>
                      <w:color w:val="000000"/>
                      <w:spacing w:val="0"/>
                    </w:rPr>
                    <w:t>чему?</w:t>
                  </w:r>
                </w:p>
                <w:p w:rsidR="00415883" w:rsidRDefault="00415883" w:rsidP="00415883">
                  <w:pPr>
                    <w:pStyle w:val="7"/>
                    <w:shd w:val="clear" w:color="auto" w:fill="auto"/>
                    <w:ind w:left="160"/>
                    <w:rPr>
                      <w:color w:val="000000"/>
                      <w:spacing w:val="0"/>
                    </w:rPr>
                  </w:pPr>
                  <w:r>
                    <w:rPr>
                      <w:color w:val="000000"/>
                      <w:spacing w:val="0"/>
                    </w:rPr>
                    <w:t xml:space="preserve"> что?</w:t>
                  </w:r>
                </w:p>
                <w:p w:rsidR="00415883" w:rsidRDefault="00415883" w:rsidP="00415883">
                  <w:pPr>
                    <w:pStyle w:val="7"/>
                    <w:shd w:val="clear" w:color="auto" w:fill="auto"/>
                    <w:ind w:left="160"/>
                    <w:rPr>
                      <w:color w:val="000000"/>
                      <w:spacing w:val="0"/>
                    </w:rPr>
                  </w:pPr>
                  <w:r>
                    <w:rPr>
                      <w:color w:val="000000"/>
                      <w:spacing w:val="0"/>
                    </w:rPr>
                    <w:t xml:space="preserve"> чем? </w:t>
                  </w:r>
                </w:p>
                <w:p w:rsidR="00415883" w:rsidRDefault="00415883" w:rsidP="00415883">
                  <w:pPr>
                    <w:pStyle w:val="7"/>
                    <w:shd w:val="clear" w:color="auto" w:fill="auto"/>
                    <w:ind w:left="160"/>
                  </w:pPr>
                  <w:r>
                    <w:rPr>
                      <w:color w:val="000000"/>
                      <w:spacing w:val="0"/>
                    </w:rPr>
                    <w:t>о чём?</w:t>
                  </w:r>
                </w:p>
              </w:txbxContent>
            </v:textbox>
            <w10:wrap type="square" anchorx="margin"/>
          </v:shape>
        </w:pict>
      </w:r>
      <w:r w:rsidR="00415883" w:rsidRPr="00415883">
        <w:rPr>
          <w:b/>
          <w:bCs/>
          <w:color w:val="000000"/>
          <w:sz w:val="20"/>
          <w:szCs w:val="20"/>
        </w:rPr>
        <w:t>Ответьте на вопросы по материалу упражнения</w:t>
      </w:r>
    </w:p>
    <w:p w:rsidR="00415883" w:rsidRPr="00415883" w:rsidRDefault="00415883" w:rsidP="00415883">
      <w:pPr>
        <w:widowControl w:val="0"/>
        <w:tabs>
          <w:tab w:val="left" w:pos="721"/>
        </w:tabs>
        <w:spacing w:line="283" w:lineRule="exact"/>
        <w:ind w:right="2320"/>
        <w:rPr>
          <w:color w:val="000000"/>
        </w:rPr>
      </w:pPr>
      <w:r w:rsidRPr="00415883">
        <w:rPr>
          <w:color w:val="000000"/>
        </w:rPr>
        <w:t>Дополнение - главный или второсте</w:t>
      </w:r>
      <w:r w:rsidRPr="00415883">
        <w:rPr>
          <w:color w:val="000000"/>
        </w:rPr>
        <w:softHyphen/>
        <w:t>пенный член предложения?</w:t>
      </w:r>
    </w:p>
    <w:p w:rsidR="00415883" w:rsidRPr="00415883" w:rsidRDefault="00415883" w:rsidP="00415883">
      <w:pPr>
        <w:widowControl w:val="0"/>
        <w:tabs>
          <w:tab w:val="left" w:pos="745"/>
        </w:tabs>
        <w:spacing w:line="283" w:lineRule="exact"/>
        <w:ind w:right="104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>Какой частью речи выражено допол</w:t>
      </w:r>
      <w:r w:rsidRPr="00415883">
        <w:rPr>
          <w:color w:val="000000"/>
        </w:rPr>
        <w:softHyphen/>
        <w:t>нение?</w:t>
      </w:r>
    </w:p>
    <w:p w:rsidR="00415883" w:rsidRPr="00415883" w:rsidRDefault="00415883" w:rsidP="00415883">
      <w:pPr>
        <w:widowControl w:val="0"/>
        <w:tabs>
          <w:tab w:val="left" w:pos="750"/>
        </w:tabs>
        <w:spacing w:line="283" w:lineRule="exact"/>
        <w:ind w:right="104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>На вопросы каких падежей отвечает дополнение?</w:t>
      </w:r>
    </w:p>
    <w:p w:rsidR="00415883" w:rsidRPr="00415883" w:rsidRDefault="00415883" w:rsidP="00415883">
      <w:pPr>
        <w:widowControl w:val="0"/>
        <w:tabs>
          <w:tab w:val="left" w:pos="754"/>
        </w:tabs>
        <w:spacing w:after="211" w:line="283" w:lineRule="exact"/>
        <w:ind w:right="232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>Какие члены предложения могут по</w:t>
      </w:r>
      <w:r w:rsidRPr="00415883">
        <w:rPr>
          <w:color w:val="000000"/>
        </w:rPr>
        <w:softHyphen/>
        <w:t>яснять дополнение?</w:t>
      </w:r>
    </w:p>
    <w:p w:rsidR="00A732D3" w:rsidRPr="00415883" w:rsidRDefault="00415883" w:rsidP="00415883">
      <w:pPr>
        <w:widowControl w:val="0"/>
        <w:spacing w:after="28" w:line="245" w:lineRule="exact"/>
        <w:ind w:left="140" w:right="320" w:firstLine="1740"/>
        <w:jc w:val="both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>Выпишите выделенные слова вместе с теми словами, к которым они относятся. От главного слова к зависимому поставьте воп</w:t>
      </w:r>
      <w:r w:rsidRPr="00415883">
        <w:rPr>
          <w:b/>
          <w:bCs/>
          <w:color w:val="000000"/>
          <w:sz w:val="20"/>
          <w:szCs w:val="20"/>
        </w:rPr>
        <w:softHyphen/>
        <w:t>рос.</w:t>
      </w:r>
    </w:p>
    <w:p w:rsidR="00415883" w:rsidRPr="00415883" w:rsidRDefault="00415883" w:rsidP="00415883">
      <w:pPr>
        <w:widowControl w:val="0"/>
        <w:tabs>
          <w:tab w:val="left" w:pos="1905"/>
        </w:tabs>
        <w:spacing w:line="245" w:lineRule="exact"/>
        <w:ind w:left="820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>Составьте предложения, употребив необходимые до</w:t>
      </w:r>
      <w:r w:rsidRPr="00415883">
        <w:rPr>
          <w:b/>
          <w:bCs/>
          <w:color w:val="000000"/>
          <w:sz w:val="20"/>
          <w:szCs w:val="20"/>
        </w:rPr>
        <w:softHyphen/>
        <w:t>полнения. Поставьте к ним вопрос. Укажите падеж.</w:t>
      </w:r>
    </w:p>
    <w:p w:rsidR="00A732D3" w:rsidRDefault="00A732D3" w:rsidP="0098165E"/>
    <w:p w:rsidR="00415883" w:rsidRPr="00415883" w:rsidRDefault="00415883" w:rsidP="00415883">
      <w:pPr>
        <w:widowControl w:val="0"/>
        <w:spacing w:after="26" w:line="245" w:lineRule="exact"/>
        <w:ind w:left="20" w:right="40"/>
        <w:jc w:val="both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>Замените вопросы, данные в скобках, подходящими по смыслу подлежащими или дополнениями из словаря для справок. Под</w:t>
      </w:r>
      <w:r w:rsidRPr="00415883">
        <w:rPr>
          <w:b/>
          <w:bCs/>
          <w:color w:val="000000"/>
          <w:sz w:val="20"/>
          <w:szCs w:val="20"/>
        </w:rPr>
        <w:softHyphen/>
        <w:t>черкните дополнения.</w:t>
      </w:r>
    </w:p>
    <w:p w:rsidR="00415883" w:rsidRPr="00415883" w:rsidRDefault="00415883" w:rsidP="00415883">
      <w:pPr>
        <w:widowControl w:val="0"/>
        <w:spacing w:after="64" w:line="288" w:lineRule="exact"/>
        <w:ind w:left="20" w:right="40" w:firstLine="300"/>
        <w:jc w:val="both"/>
        <w:rPr>
          <w:color w:val="000000"/>
        </w:rPr>
      </w:pPr>
      <w:r w:rsidRPr="00415883">
        <w:rPr>
          <w:b/>
          <w:bCs/>
          <w:i/>
          <w:iCs/>
          <w:color w:val="000000"/>
        </w:rPr>
        <w:t>Образец</w:t>
      </w:r>
      <w:r w:rsidRPr="00415883">
        <w:rPr>
          <w:color w:val="000000"/>
        </w:rPr>
        <w:t xml:space="preserve">: (Кто?) пашут, рыхлят, удобряют (что?). - </w:t>
      </w:r>
      <w:r w:rsidRPr="00415883">
        <w:rPr>
          <w:color w:val="000000"/>
          <w:u w:val="single"/>
        </w:rPr>
        <w:t>Дехкане</w:t>
      </w:r>
      <w:r w:rsidRPr="00415883">
        <w:rPr>
          <w:color w:val="000000"/>
        </w:rPr>
        <w:t xml:space="preserve"> пашут, рыхлят, удобряют землю.</w:t>
      </w:r>
    </w:p>
    <w:p w:rsidR="00A732D3" w:rsidRPr="00415883" w:rsidRDefault="00415883" w:rsidP="00415883">
      <w:pPr>
        <w:widowControl w:val="0"/>
        <w:spacing w:after="56" w:line="283" w:lineRule="exact"/>
        <w:ind w:left="20" w:right="40" w:firstLine="300"/>
        <w:jc w:val="both"/>
        <w:rPr>
          <w:color w:val="000000"/>
        </w:rPr>
      </w:pPr>
      <w:r w:rsidRPr="00415883">
        <w:rPr>
          <w:color w:val="000000"/>
        </w:rPr>
        <w:t>(Кто?) пашут, рыхлят, удобряют (что?). (Кто?) сеяли (что?). (Кто?) посадили (что?). (Кто?) собирали (что?). (Кто?) начали по</w:t>
      </w:r>
      <w:r w:rsidRPr="00415883">
        <w:rPr>
          <w:color w:val="000000"/>
        </w:rPr>
        <w:softHyphen/>
        <w:t>лоть (что?). (Кто?) вырастили (что?). (Кто?) пасут (что?), (кого?).</w:t>
      </w:r>
    </w:p>
    <w:p w:rsidR="0098165E" w:rsidRPr="00356D0A" w:rsidRDefault="0098165E" w:rsidP="0098165E">
      <w:pPr>
        <w:rPr>
          <w:b/>
        </w:rPr>
      </w:pPr>
      <w:r w:rsidRPr="00356D0A">
        <w:rPr>
          <w:b/>
        </w:rPr>
        <w:t xml:space="preserve">///. </w:t>
      </w:r>
      <w:r w:rsidRPr="00356D0A">
        <w:rPr>
          <w:b/>
          <w:i/>
          <w:iCs/>
        </w:rPr>
        <w:t>Закрепление изученного материала</w:t>
      </w:r>
      <w:r w:rsidRPr="00356D0A">
        <w:rPr>
          <w:b/>
        </w:rPr>
        <w:t xml:space="preserve">    </w:t>
      </w:r>
      <w:r w:rsidRPr="00356D0A">
        <w:t>Работа по учебнику</w:t>
      </w:r>
    </w:p>
    <w:p w:rsidR="0098165E" w:rsidRPr="00356D0A" w:rsidRDefault="0098165E" w:rsidP="0098165E">
      <w:r w:rsidRPr="00356D0A">
        <w:t>а)</w:t>
      </w:r>
      <w:r w:rsidRPr="00356D0A">
        <w:tab/>
        <w:t>Упр. 54 - сравнительный анализ (устно) предложений из 1 и 2 столбиков.</w:t>
      </w:r>
    </w:p>
    <w:p w:rsidR="0098165E" w:rsidRPr="00356D0A" w:rsidRDefault="0098165E" w:rsidP="0098165E">
      <w:r w:rsidRPr="00356D0A">
        <w:t>Осуществляется попутное повторение форм глагола (</w:t>
      </w:r>
      <w:r w:rsidRPr="00356D0A">
        <w:rPr>
          <w:i/>
          <w:iCs/>
        </w:rPr>
        <w:t>пашут</w:t>
      </w:r>
      <w:r w:rsidRPr="00356D0A">
        <w:t xml:space="preserve"> - </w:t>
      </w:r>
      <w:r w:rsidRPr="00356D0A">
        <w:rPr>
          <w:i/>
          <w:iCs/>
        </w:rPr>
        <w:t>испахали</w:t>
      </w:r>
      <w:r w:rsidRPr="00356D0A">
        <w:t xml:space="preserve"> и т.д.)</w:t>
      </w:r>
    </w:p>
    <w:p w:rsidR="0098165E" w:rsidRPr="00356D0A" w:rsidRDefault="0098165E" w:rsidP="0098165E">
      <w:r w:rsidRPr="00356D0A">
        <w:t>б)</w:t>
      </w:r>
      <w:r w:rsidRPr="00356D0A">
        <w:tab/>
        <w:t>Упр. 55 - определить, какой член предложения поясняют до</w:t>
      </w:r>
      <w:r w:rsidRPr="00356D0A">
        <w:softHyphen/>
        <w:t>полнения.</w:t>
      </w:r>
    </w:p>
    <w:p w:rsidR="0098165E" w:rsidRPr="00356D0A" w:rsidRDefault="0098165E" w:rsidP="0098165E">
      <w:r w:rsidRPr="00356D0A">
        <w:t>в)</w:t>
      </w:r>
      <w:r w:rsidRPr="00356D0A">
        <w:tab/>
        <w:t>Беседа по вопросам после текста (упр. 56) реализует межпред</w:t>
      </w:r>
      <w:r w:rsidRPr="00356D0A">
        <w:softHyphen/>
        <w:t>метные связи: русский язык - география (по разделу «Сельское хо</w:t>
      </w:r>
      <w:r w:rsidRPr="00356D0A">
        <w:softHyphen/>
        <w:t>зяйство Республики Узбекистан»),</w:t>
      </w:r>
    </w:p>
    <w:p w:rsidR="0098165E" w:rsidRPr="00356D0A" w:rsidRDefault="0098165E" w:rsidP="0098165E">
      <w:r w:rsidRPr="00356D0A">
        <w:t>Работа по таблице (упр. 57) дает учащимся представление о грамматическом значении дополнений в речи.</w:t>
      </w:r>
    </w:p>
    <w:p w:rsidR="0098165E" w:rsidRPr="00356D0A" w:rsidRDefault="0098165E" w:rsidP="0098165E">
      <w:r w:rsidRPr="00356D0A">
        <w:t>Переконструирование предложений (упр. 58) позволяет по</w:t>
      </w:r>
      <w:r w:rsidRPr="00356D0A">
        <w:softHyphen/>
        <w:t>казать, что дополнение, выраженное существительным, может быть заменено личным местоимением.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Итоги урока.</w:t>
      </w:r>
    </w:p>
    <w:p w:rsidR="0098165E" w:rsidRDefault="0098165E" w:rsidP="0098165E">
      <w:pPr>
        <w:rPr>
          <w:b/>
        </w:rPr>
      </w:pPr>
      <w:r w:rsidRPr="00356D0A">
        <w:rPr>
          <w:b/>
          <w:i/>
          <w:iCs/>
        </w:rPr>
        <w:t>Задание на дом.</w:t>
      </w:r>
      <w:r w:rsidRPr="00356D0A">
        <w:rPr>
          <w:b/>
        </w:rPr>
        <w:t xml:space="preserve"> Упр. 59.</w:t>
      </w: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98165E" w:rsidRDefault="0098165E" w:rsidP="0098165E">
      <w:pPr>
        <w:rPr>
          <w:rStyle w:val="a7"/>
          <w:b/>
          <w:sz w:val="28"/>
          <w:szCs w:val="28"/>
        </w:rPr>
      </w:pP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lastRenderedPageBreak/>
        <w:t>Дата урока:__________</w:t>
      </w:r>
      <w:r>
        <w:rPr>
          <w:rStyle w:val="a7"/>
          <w:b/>
          <w:sz w:val="28"/>
          <w:szCs w:val="28"/>
        </w:rPr>
        <w:t>________                      8</w:t>
      </w:r>
      <w:r w:rsidRPr="00CA7E49">
        <w:rPr>
          <w:rStyle w:val="a7"/>
          <w:b/>
          <w:sz w:val="28"/>
          <w:szCs w:val="28"/>
        </w:rPr>
        <w:t xml:space="preserve"> «АБ»   класс</w:t>
      </w:r>
    </w:p>
    <w:p w:rsidR="0098165E" w:rsidRPr="00273432" w:rsidRDefault="0098165E" w:rsidP="0098165E">
      <w:pPr>
        <w:pStyle w:val="a4"/>
        <w:rPr>
          <w:rStyle w:val="a6"/>
          <w:rFonts w:ascii="Times New Roman" w:hAnsi="Times New Roman" w:cs="Times New Roman"/>
          <w:b/>
          <w:color w:val="auto"/>
          <w:sz w:val="24"/>
          <w:szCs w:val="24"/>
          <w:u w:color="FFFFFF" w:themeColor="accent2" w:themeTint="0" w:themeShade="0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Тема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_</w:t>
      </w:r>
      <w:r w:rsidRPr="00273432">
        <w:rPr>
          <w:rStyle w:val="a6"/>
          <w:rFonts w:ascii="Times New Roman" w:hAnsi="Times New Roman" w:cs="Times New Roman"/>
          <w:b/>
          <w:color w:val="auto"/>
          <w:sz w:val="24"/>
          <w:szCs w:val="24"/>
          <w:u w:color="FFFFFF" w:themeColor="accent2" w:themeTint="0" w:themeShade="0"/>
        </w:rPr>
        <w:t xml:space="preserve"> Контрольная работа №2</w:t>
      </w:r>
      <w:r w:rsidRPr="00273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Цель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образовательная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>темы,</w:t>
      </w:r>
      <w:r w:rsidRPr="00273432">
        <w:rPr>
          <w:rFonts w:ascii="Times New Roman" w:hAnsi="Times New Roman" w:cs="Times New Roman"/>
          <w:sz w:val="24"/>
          <w:szCs w:val="24"/>
        </w:rPr>
        <w:t xml:space="preserve"> Проверить грамматические, орфографические и пунктуационные навыки учащихся.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Б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воспитательная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______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развивающая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развивать речь учащихся, обогащать словарный запас учеников__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Оборудование :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учебник,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Тип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Метод  урока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----------------------------------------------------------------------------------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Х О Д       У  Р  О  К А</w:t>
      </w:r>
    </w:p>
    <w:p w:rsidR="0098165E" w:rsidRDefault="0098165E" w:rsidP="0098165E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Проверка о  готовности учащихся к уроку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</w:p>
    <w:p w:rsidR="0098165E" w:rsidRPr="00273432" w:rsidRDefault="0098165E" w:rsidP="0098165E">
      <w:pPr>
        <w:pStyle w:val="a4"/>
        <w:ind w:left="120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Рапорт дежурного------------------------------------------------------------------------------------ 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7343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</w:t>
      </w:r>
      <w:r w:rsidR="00A732D3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Cs/>
          <w:spacing w:val="4"/>
          <w:sz w:val="24"/>
          <w:szCs w:val="24"/>
          <w:lang w:val="uz-Cyrl-UZ"/>
        </w:rPr>
      </w:pP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>Ответы на вопросы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Повторение материала предыдущего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Проверка домашнего задания---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A732D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98165E" w:rsidRPr="00273432" w:rsidRDefault="0098165E" w:rsidP="0098165E">
      <w:pPr>
        <w:pStyle w:val="a4"/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B503E2">
        <w:rPr>
          <w:rStyle w:val="a7"/>
          <w:rFonts w:ascii="Times New Roman" w:hAnsi="Times New Roman" w:cs="Times New Roman"/>
          <w:sz w:val="28"/>
          <w:szCs w:val="28"/>
          <w:lang w:val="uz-Cyrl-UZ"/>
        </w:rPr>
        <w:t>-</w:t>
      </w:r>
      <w:r w:rsidRPr="00273432">
        <w:t xml:space="preserve"> Вид: Аудирование. </w:t>
      </w:r>
    </w:p>
    <w:p w:rsidR="0098165E" w:rsidRPr="00273432" w:rsidRDefault="0098165E" w:rsidP="0098165E">
      <w:r w:rsidRPr="00273432">
        <w:t xml:space="preserve">                Цель: Проверить навыки и умения  восприятия незнакомого текста на слух, понимания основного содержания текста, содержания фрагментов текста, подробного пересказа. </w:t>
      </w:r>
    </w:p>
    <w:p w:rsidR="0098165E" w:rsidRPr="00273432" w:rsidRDefault="0098165E" w:rsidP="0098165E">
      <w:r w:rsidRPr="00273432">
        <w:rPr>
          <w:b/>
        </w:rPr>
        <w:t>Перечень элементов знаний, навыков и умений, подлежащие контролю</w:t>
      </w:r>
      <w:r w:rsidRPr="00273432">
        <w:t>:</w:t>
      </w:r>
    </w:p>
    <w:p w:rsidR="0098165E" w:rsidRPr="00273432" w:rsidRDefault="0098165E" w:rsidP="0098165E"/>
    <w:p w:rsidR="0098165E" w:rsidRPr="00273432" w:rsidRDefault="0098165E" w:rsidP="0098165E">
      <w:r w:rsidRPr="00273432">
        <w:t>1) Знание значений слов, употребленных в тексте;</w:t>
      </w:r>
      <w:r>
        <w:t xml:space="preserve"> </w:t>
      </w:r>
      <w:r w:rsidRPr="00273432">
        <w:t>2) знание изученных форм глагола;</w:t>
      </w:r>
    </w:p>
    <w:p w:rsidR="0098165E" w:rsidRPr="00273432" w:rsidRDefault="0098165E" w:rsidP="0098165E">
      <w:r w:rsidRPr="00273432">
        <w:t>3) навыки их употребления в речи;</w:t>
      </w:r>
      <w:r>
        <w:t xml:space="preserve"> </w:t>
      </w:r>
      <w:r w:rsidRPr="00273432">
        <w:t>4) навыки слушания и понимания основной информации текста;</w:t>
      </w:r>
    </w:p>
    <w:p w:rsidR="0098165E" w:rsidRPr="00273432" w:rsidRDefault="0098165E" w:rsidP="0098165E">
      <w:r w:rsidRPr="00273432">
        <w:t>5) навыки слушания и понимания содержания отдельных частей текста;6) умение озаглавить текст;</w:t>
      </w:r>
    </w:p>
    <w:p w:rsidR="0098165E" w:rsidRPr="00273432" w:rsidRDefault="0098165E" w:rsidP="0098165E">
      <w:r w:rsidRPr="00273432">
        <w:t>7) умение составлять последовательный план текста для пересказа;</w:t>
      </w:r>
      <w:r>
        <w:t xml:space="preserve"> </w:t>
      </w:r>
      <w:r w:rsidRPr="00273432">
        <w:t>8) умение составлять вопросы к тексту.</w:t>
      </w:r>
      <w:r>
        <w:t xml:space="preserve">                                                              </w:t>
      </w:r>
      <w:r w:rsidRPr="00273432">
        <w:rPr>
          <w:b/>
        </w:rPr>
        <w:t>Текст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Три брата шли в горах по дороге. Они шли вниз. Был вечер, и внизу они уже видели, как засветилось окно в их доме.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Вдруг собрались тучи, стало сразу темно, грянул гром, и полил дождь. Дождь был такой сильный, что по дороге потекла вода, как в речке. Старший сказал: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Стойте, вот тут скала, она нас немного прикроет от дождя.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Все трое присели под скалой и стали ждать.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Младшему, Ахмету, надоело сидеть, он сказал: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Я пойду. Чего трусить? До дому недалеко. Не хочу я здесь с вами мокнуть. Поужинаю и в сухой постели переночую.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Не ходи – пропадёшь,- сказал старший.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Я не трус, - сказал Ахмет и вышел из-под скалы. Он смело зашагал по дороге. Камни догоняли и с разгону били Ахмета по ногам. Он пустился бежать.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Он хотел разглядеть впереди огонёк в доме, но дождь так лил, что ничего впереди не было видно.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«Не вернуться, ли?» - подумал Ахмет. Но стыдно стало: посмеются над ним.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Тут сверкнула молния, и ударил  такой гром, будто все горы треснули и повалились. Когда молния осветила, Ахмет не узнал, где он.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«Ой, кажется, я заблудился», - подумал Ахмет и испугался.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Ноги ему избило камнями,  и он пошёл тише.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Он совсем тихонько ступал и боялся оступиться. Вдруг снова ударила молния, и Ахмет увидал, что прямо перед ним обрыв и чёрная пропасть.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Ахмет так  и сел на землю от страха.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«Вот, подумал Ахмет, - если б я ступил ещё шаг, я сорвался бы вниз и разбился б насмерть».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Теперь ему страшно стало идти назад. А вдруг опять там обрыв и пропасть.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Он  сидел на мокрой земле, и сверху лил на него холодный дождь.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Ахмет только думал: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«Хорошо, что я ещё один шаг не ступил: пропал бы я совсем».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А когда настало утро и прошла гроза, братья нашли Ахмета. Он сидел на краю пропасти и весь закоченел от холода.</w:t>
      </w:r>
    </w:p>
    <w:p w:rsidR="0098165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Братья ему ничему не сказали, а подняли его и повели домой.</w:t>
      </w:r>
    </w:p>
    <w:p w:rsidR="00415883" w:rsidRDefault="00415883" w:rsidP="0098165E">
      <w:pPr>
        <w:pStyle w:val="a4"/>
        <w:rPr>
          <w:rFonts w:ascii="Times New Roman" w:hAnsi="Times New Roman" w:cs="Times New Roman"/>
        </w:rPr>
      </w:pPr>
    </w:p>
    <w:p w:rsidR="00415883" w:rsidRPr="00070A2E" w:rsidRDefault="00415883" w:rsidP="0098165E">
      <w:pPr>
        <w:pStyle w:val="a4"/>
        <w:rPr>
          <w:rFonts w:ascii="Times New Roman" w:hAnsi="Times New Roman" w:cs="Times New Roman"/>
        </w:rPr>
      </w:pPr>
    </w:p>
    <w:p w:rsidR="0098165E" w:rsidRPr="00273432" w:rsidRDefault="0098165E" w:rsidP="0098165E">
      <w:pPr>
        <w:rPr>
          <w:b/>
        </w:rPr>
      </w:pPr>
      <w:r w:rsidRPr="00273432">
        <w:rPr>
          <w:b/>
        </w:rPr>
        <w:lastRenderedPageBreak/>
        <w:t>Методические рекомендации</w:t>
      </w:r>
    </w:p>
    <w:p w:rsidR="0098165E" w:rsidRPr="00273432" w:rsidRDefault="0098165E" w:rsidP="0098165E">
      <w:r w:rsidRPr="00273432">
        <w:t>Сообщив цель урока, учитель знакомит учащихся с новыми словами, записанными на доске:</w:t>
      </w:r>
    </w:p>
    <w:p w:rsidR="0098165E" w:rsidRPr="00273432" w:rsidRDefault="0098165E" w:rsidP="0098165E">
      <w:r>
        <w:t>Словарь:</w:t>
      </w:r>
    </w:p>
    <w:tbl>
      <w:tblPr>
        <w:tblW w:w="0" w:type="auto"/>
        <w:tblLook w:val="04A0"/>
      </w:tblPr>
      <w:tblGrid>
        <w:gridCol w:w="4724"/>
        <w:gridCol w:w="4725"/>
      </w:tblGrid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 xml:space="preserve">скала 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qoya</w:t>
            </w:r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uz-Cyrl-UZ"/>
              </w:rPr>
              <w:t>пропасть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jar</w:t>
            </w:r>
            <w:r w:rsidRPr="00273432">
              <w:rPr>
                <w:rFonts w:eastAsia="Calibri"/>
                <w:lang w:val="uz-Cyrl-UZ"/>
              </w:rPr>
              <w:t>,</w:t>
            </w:r>
            <w:r w:rsidRPr="00273432">
              <w:rPr>
                <w:rFonts w:eastAsia="Calibri"/>
                <w:lang w:val="en-US"/>
              </w:rPr>
              <w:t xml:space="preserve"> tikka jar</w:t>
            </w:r>
            <w:r w:rsidRPr="00273432">
              <w:rPr>
                <w:rFonts w:eastAsia="Calibri"/>
                <w:lang w:val="uz-Cyrl-UZ"/>
              </w:rPr>
              <w:t xml:space="preserve">, </w:t>
            </w:r>
            <w:r w:rsidRPr="00273432">
              <w:rPr>
                <w:rFonts w:eastAsia="Calibri"/>
                <w:lang w:val="en-US"/>
              </w:rPr>
              <w:t>chuqurlik</w:t>
            </w:r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ступить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qadam</w:t>
            </w:r>
            <w:r w:rsidRPr="00273432">
              <w:rPr>
                <w:rFonts w:eastAsia="Calibri"/>
              </w:rPr>
              <w:t xml:space="preserve"> </w:t>
            </w:r>
            <w:r w:rsidRPr="00273432">
              <w:rPr>
                <w:rFonts w:eastAsia="Calibri"/>
                <w:lang w:val="en-US"/>
              </w:rPr>
              <w:t>qo</w:t>
            </w:r>
            <w:r w:rsidRPr="00273432">
              <w:rPr>
                <w:rFonts w:eastAsia="Calibri"/>
              </w:rPr>
              <w:t>‘</w:t>
            </w:r>
            <w:r w:rsidRPr="00273432">
              <w:rPr>
                <w:rFonts w:eastAsia="Calibri"/>
                <w:lang w:val="en-US"/>
              </w:rPr>
              <w:t>ymoq</w:t>
            </w:r>
            <w:r w:rsidRPr="00273432">
              <w:rPr>
                <w:rFonts w:eastAsia="Calibri"/>
                <w:lang w:val="uz-Cyrl-UZ"/>
              </w:rPr>
              <w:t xml:space="preserve">, </w:t>
            </w:r>
            <w:r w:rsidRPr="00273432">
              <w:rPr>
                <w:rFonts w:eastAsia="Calibri"/>
                <w:lang w:val="en-US"/>
              </w:rPr>
              <w:t>oyoq</w:t>
            </w:r>
            <w:r w:rsidRPr="00273432">
              <w:rPr>
                <w:rFonts w:eastAsia="Calibri"/>
              </w:rPr>
              <w:t xml:space="preserve"> </w:t>
            </w:r>
            <w:r w:rsidRPr="00273432">
              <w:rPr>
                <w:rFonts w:eastAsia="Calibri"/>
                <w:lang w:val="en-US"/>
              </w:rPr>
              <w:t>qo</w:t>
            </w:r>
            <w:r w:rsidRPr="00273432">
              <w:rPr>
                <w:rFonts w:eastAsia="Calibri"/>
              </w:rPr>
              <w:t>‘</w:t>
            </w:r>
            <w:r w:rsidRPr="00273432">
              <w:rPr>
                <w:rFonts w:eastAsia="Calibri"/>
                <w:lang w:val="en-US"/>
              </w:rPr>
              <w:t>ymoq</w:t>
            </w:r>
          </w:p>
        </w:tc>
      </w:tr>
      <w:tr w:rsidR="0098165E" w:rsidRPr="00A732D3" w:rsidTr="00A732D3">
        <w:trPr>
          <w:trHeight w:val="652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закоченеть от холода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sovuqda qotib qolmoq</w:t>
            </w:r>
            <w:r w:rsidRPr="00273432">
              <w:rPr>
                <w:rFonts w:eastAsia="Calibri"/>
                <w:lang w:val="uz-Cyrl-UZ"/>
              </w:rPr>
              <w:t xml:space="preserve">, </w:t>
            </w:r>
            <w:r w:rsidRPr="00273432">
              <w:rPr>
                <w:rFonts w:eastAsia="Calibri"/>
                <w:lang w:val="en-US"/>
              </w:rPr>
              <w:t>to‘ngib qolmoq</w:t>
            </w:r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подумал, что засмеют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masxara qilishadi dep o‘yladi</w:t>
            </w:r>
          </w:p>
        </w:tc>
      </w:tr>
    </w:tbl>
    <w:p w:rsidR="0098165E" w:rsidRPr="00273432" w:rsidRDefault="0098165E" w:rsidP="0098165E">
      <w:r w:rsidRPr="00273432">
        <w:t>Перед тем, как приступить к чтению, учитель в целях мобилизации внимания учащихся ставит перед ними конкретные задачи:</w:t>
      </w:r>
    </w:p>
    <w:p w:rsidR="0098165E" w:rsidRPr="00273432" w:rsidRDefault="0098165E" w:rsidP="0098165E">
      <w:r>
        <w:t>1) Прослушать текст</w:t>
      </w:r>
      <w:r w:rsidRPr="00273432">
        <w:t>2) Выполнить задания к нему.</w:t>
      </w:r>
    </w:p>
    <w:p w:rsidR="0098165E" w:rsidRPr="00273432" w:rsidRDefault="0098165E" w:rsidP="0098165E">
      <w:pPr>
        <w:rPr>
          <w:b/>
        </w:rPr>
      </w:pPr>
      <w:r w:rsidRPr="00273432">
        <w:rPr>
          <w:b/>
        </w:rPr>
        <w:t>Задания записаны на доске</w:t>
      </w:r>
    </w:p>
    <w:p w:rsidR="0098165E" w:rsidRPr="00273432" w:rsidRDefault="0098165E" w:rsidP="0098165E">
      <w:r w:rsidRPr="00273432">
        <w:t>1. Выбрать наиболее точный заголовок к тексту и написать его в тетради:</w:t>
      </w:r>
    </w:p>
    <w:p w:rsidR="0098165E" w:rsidRPr="00273432" w:rsidRDefault="0098165E" w:rsidP="0098165E">
      <w:r w:rsidRPr="00273432">
        <w:t>Братья.</w:t>
      </w:r>
      <w:r>
        <w:t xml:space="preserve"> </w:t>
      </w:r>
      <w:r w:rsidRPr="00273432">
        <w:t>Гроза.</w:t>
      </w:r>
      <w:r>
        <w:t xml:space="preserve"> </w:t>
      </w:r>
      <w:r w:rsidRPr="00273432">
        <w:t>У края пропасти.</w:t>
      </w:r>
      <w:r>
        <w:t xml:space="preserve"> </w:t>
      </w:r>
      <w:r w:rsidRPr="00273432">
        <w:t>Смелый Ахмет.</w:t>
      </w:r>
      <w:r>
        <w:t xml:space="preserve"> </w:t>
      </w:r>
      <w:r w:rsidRPr="00273432">
        <w:t>Случай в горах.</w:t>
      </w:r>
    </w:p>
    <w:p w:rsidR="0098165E" w:rsidRPr="00273432" w:rsidRDefault="0098165E" w:rsidP="0098165E">
      <w:r w:rsidRPr="00273432">
        <w:t>2. Списать план рассказа, восстановив последовательность событий.  Проставить номера к пунктам плана.</w:t>
      </w:r>
    </w:p>
    <w:p w:rsidR="0098165E" w:rsidRPr="00273432" w:rsidRDefault="0098165E" w:rsidP="0098165E">
      <w:r w:rsidRPr="00273432">
        <w:t>Начало грозы в горах.</w:t>
      </w:r>
      <w:r>
        <w:t xml:space="preserve">    </w:t>
      </w:r>
      <w:r w:rsidRPr="00273432">
        <w:t>Три брата шли домой.</w:t>
      </w:r>
      <w:r>
        <w:t xml:space="preserve">      </w:t>
      </w:r>
      <w:r w:rsidRPr="00273432">
        <w:t>Ахмет пошёл домой один.</w:t>
      </w:r>
    </w:p>
    <w:p w:rsidR="0098165E" w:rsidRPr="00273432" w:rsidRDefault="0098165E" w:rsidP="0098165E">
      <w:r w:rsidRPr="00273432">
        <w:t>Братья спрятались от дождя.</w:t>
      </w:r>
      <w:r>
        <w:t xml:space="preserve">     </w:t>
      </w:r>
      <w:r w:rsidRPr="00273432">
        <w:t xml:space="preserve">На краю пропасти. </w:t>
      </w:r>
      <w:r>
        <w:t xml:space="preserve"> </w:t>
      </w:r>
      <w:r w:rsidRPr="00273432">
        <w:t>Ахмет заблудил</w:t>
      </w:r>
      <w:r>
        <w:t xml:space="preserve">ся. </w:t>
      </w:r>
      <w:r w:rsidRPr="00273432">
        <w:t>Братья нашли Ахмета.</w:t>
      </w:r>
    </w:p>
    <w:p w:rsidR="0098165E" w:rsidRPr="00273432" w:rsidRDefault="0098165E" w:rsidP="0098165E">
      <w:r w:rsidRPr="00273432">
        <w:t>3. Составить и написать 5 вопросов к тексту.</w:t>
      </w:r>
    </w:p>
    <w:p w:rsidR="0098165E" w:rsidRPr="00273432" w:rsidRDefault="0098165E" w:rsidP="0098165E">
      <w:r w:rsidRPr="00273432">
        <w:t xml:space="preserve">*  4. Ответить письменно на вопросы: </w:t>
      </w:r>
    </w:p>
    <w:p w:rsidR="0098165E" w:rsidRPr="00273432" w:rsidRDefault="0098165E" w:rsidP="0098165E">
      <w:r w:rsidRPr="00273432">
        <w:t>1) Почем</w:t>
      </w:r>
      <w:r>
        <w:t xml:space="preserve">у Ахмет не вернулся к братьям?  </w:t>
      </w:r>
      <w:r w:rsidRPr="00273432">
        <w:t>2</w:t>
      </w:r>
      <w:r>
        <w:t xml:space="preserve">) Можно ли его назвать смелым? </w:t>
      </w:r>
      <w:r w:rsidRPr="00273432">
        <w:t xml:space="preserve">3) Как бы вы поступили на его месте?  </w:t>
      </w:r>
    </w:p>
    <w:p w:rsidR="0098165E" w:rsidRPr="00273432" w:rsidRDefault="0098165E" w:rsidP="0098165E">
      <w:r w:rsidRPr="00273432">
        <w:t>* Последнее, четвёртое, задание, отмечено звёздочкой. Это дополнительное задание, за правильное выполнение которого вы</w:t>
      </w:r>
      <w:r>
        <w:t>ставляется ещё одна оценка – 5.</w:t>
      </w:r>
    </w:p>
    <w:p w:rsidR="0098165E" w:rsidRPr="00D74698" w:rsidRDefault="0098165E" w:rsidP="0098165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b/>
          <w:lang w:val="uz-Cyrl-UZ"/>
        </w:rPr>
      </w:pPr>
      <w:r>
        <w:t xml:space="preserve"> </w:t>
      </w:r>
      <w:r w:rsidRPr="00D74698">
        <w:rPr>
          <w:rStyle w:val="a7"/>
          <w:b/>
        </w:rPr>
        <w:t>V .Подведение итога урока  _________________________________________________________</w:t>
      </w:r>
      <w:r w:rsidRPr="00D74698">
        <w:rPr>
          <w:rStyle w:val="a7"/>
          <w:lang w:val="uz-Cyrl-UZ"/>
        </w:rPr>
        <w:t xml:space="preserve"> </w:t>
      </w:r>
    </w:p>
    <w:p w:rsidR="0098165E" w:rsidRPr="00D74698" w:rsidRDefault="0098165E" w:rsidP="0098165E">
      <w:pPr>
        <w:shd w:val="clear" w:color="auto" w:fill="FFFFFF"/>
        <w:tabs>
          <w:tab w:val="left" w:pos="682"/>
        </w:tabs>
        <w:spacing w:line="245" w:lineRule="exact"/>
        <w:rPr>
          <w:rStyle w:val="a7"/>
          <w:b/>
          <w:lang w:val="uz-Cyrl-UZ"/>
        </w:rPr>
      </w:pPr>
      <w:r w:rsidRPr="00D74698">
        <w:rPr>
          <w:rStyle w:val="a7"/>
          <w:b/>
          <w:lang w:val="uz-Cyrl-UZ"/>
        </w:rPr>
        <w:t>Оценки уча</w:t>
      </w:r>
      <w:r w:rsidRPr="00D74698">
        <w:rPr>
          <w:rStyle w:val="a7"/>
          <w:b/>
        </w:rPr>
        <w:t xml:space="preserve">щихся </w:t>
      </w:r>
      <w:r w:rsidRPr="00D74698">
        <w:rPr>
          <w:rStyle w:val="a7"/>
          <w:b/>
          <w:lang w:val="uz-Cyrl-UZ"/>
        </w:rPr>
        <w:t xml:space="preserve"> ____________________________________</w:t>
      </w:r>
      <w:r>
        <w:rPr>
          <w:rStyle w:val="a7"/>
          <w:b/>
          <w:lang w:val="uz-Cyrl-UZ"/>
        </w:rPr>
        <w:t xml:space="preserve">______________________________ </w:t>
      </w:r>
      <w:r w:rsidRPr="00D74698">
        <w:rPr>
          <w:rStyle w:val="a7"/>
          <w:b/>
          <w:lang w:val="uz-Cyrl-UZ"/>
        </w:rPr>
        <w:t xml:space="preserve">              </w:t>
      </w:r>
    </w:p>
    <w:p w:rsidR="00A732D3" w:rsidRPr="00A732D3" w:rsidRDefault="0098165E" w:rsidP="00A732D3">
      <w:pPr>
        <w:shd w:val="clear" w:color="auto" w:fill="FFFFFF"/>
        <w:tabs>
          <w:tab w:val="left" w:pos="682"/>
        </w:tabs>
        <w:spacing w:line="245" w:lineRule="exact"/>
        <w:rPr>
          <w:i/>
          <w:iCs/>
        </w:rPr>
      </w:pPr>
      <w:r w:rsidRPr="00D74698">
        <w:rPr>
          <w:rStyle w:val="a7"/>
          <w:b/>
          <w:lang w:val="en-US"/>
        </w:rPr>
        <w:t>VI</w:t>
      </w:r>
      <w:r w:rsidRPr="00D74698">
        <w:rPr>
          <w:rStyle w:val="a7"/>
          <w:b/>
        </w:rPr>
        <w:t>.Домашнее задание</w:t>
      </w:r>
      <w:r w:rsidRPr="00D74698">
        <w:rPr>
          <w:rStyle w:val="a7"/>
        </w:rPr>
        <w:t>.________________________________________________________________</w:t>
      </w:r>
      <w:r w:rsidRPr="00D74698">
        <w:rPr>
          <w:spacing w:val="4"/>
        </w:rPr>
        <w:t xml:space="preserve"> </w:t>
      </w:r>
    </w:p>
    <w:p w:rsidR="00A732D3" w:rsidRDefault="00A732D3" w:rsidP="0098165E">
      <w:pPr>
        <w:rPr>
          <w:b/>
          <w:i/>
          <w:sz w:val="28"/>
          <w:szCs w:val="28"/>
        </w:rPr>
      </w:pPr>
    </w:p>
    <w:p w:rsidR="00A732D3" w:rsidRDefault="00A732D3" w:rsidP="0098165E">
      <w:pPr>
        <w:rPr>
          <w:b/>
          <w:i/>
          <w:sz w:val="28"/>
          <w:szCs w:val="28"/>
        </w:rPr>
      </w:pPr>
    </w:p>
    <w:p w:rsidR="0098165E" w:rsidRPr="00356D0A" w:rsidRDefault="0098165E" w:rsidP="0098165E">
      <w:pPr>
        <w:rPr>
          <w:b/>
          <w:i/>
          <w:sz w:val="22"/>
          <w:szCs w:val="22"/>
        </w:rPr>
      </w:pPr>
      <w:r w:rsidRPr="00356D0A">
        <w:rPr>
          <w:b/>
          <w:i/>
          <w:sz w:val="22"/>
          <w:szCs w:val="22"/>
        </w:rPr>
        <w:t>Дата урока____________         8”АБ”класс</w:t>
      </w:r>
    </w:p>
    <w:p w:rsidR="0098165E" w:rsidRPr="00356D0A" w:rsidRDefault="0098165E" w:rsidP="0098165E">
      <w:pPr>
        <w:rPr>
          <w:b/>
          <w:i/>
          <w:sz w:val="22"/>
          <w:szCs w:val="22"/>
        </w:rPr>
      </w:pPr>
      <w:r w:rsidRPr="00356D0A">
        <w:rPr>
          <w:b/>
          <w:i/>
          <w:sz w:val="22"/>
          <w:szCs w:val="22"/>
        </w:rPr>
        <w:t>Тема урока: А.П.Чехов Краткие сведения из биографии.Рассказ «Хамелеон»</w:t>
      </w:r>
    </w:p>
    <w:p w:rsidR="0098165E" w:rsidRPr="00356D0A" w:rsidRDefault="0098165E" w:rsidP="0098165E">
      <w:pPr>
        <w:jc w:val="center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Эпиграф: </w:t>
      </w:r>
      <w:r w:rsidRPr="00356D0A">
        <w:rPr>
          <w:i/>
          <w:iCs/>
          <w:sz w:val="22"/>
          <w:szCs w:val="22"/>
        </w:rPr>
        <w:t>«В человеке должно быть все прекрасно: и лицо, и одежда, и душа, и мысли».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Цели: </w:t>
      </w:r>
      <w:r w:rsidRPr="00356D0A">
        <w:rPr>
          <w:sz w:val="22"/>
          <w:szCs w:val="22"/>
        </w:rPr>
        <w:tab/>
        <w:t xml:space="preserve">1). </w:t>
      </w:r>
      <w:r w:rsidRPr="00356D0A">
        <w:rPr>
          <w:b/>
          <w:sz w:val="22"/>
          <w:szCs w:val="22"/>
        </w:rPr>
        <w:t>Обучающая:</w:t>
      </w:r>
      <w:r w:rsidRPr="00356D0A">
        <w:rPr>
          <w:sz w:val="22"/>
          <w:szCs w:val="22"/>
        </w:rPr>
        <w:t xml:space="preserve"> показать художественное своеобразие произведения А.П. Чехова «Хамелеон».</w:t>
      </w:r>
    </w:p>
    <w:p w:rsidR="0098165E" w:rsidRPr="00356D0A" w:rsidRDefault="0098165E" w:rsidP="0098165E">
      <w:pPr>
        <w:jc w:val="both"/>
        <w:rPr>
          <w:sz w:val="22"/>
          <w:szCs w:val="22"/>
        </w:rPr>
      </w:pPr>
      <w:r w:rsidRPr="00356D0A">
        <w:rPr>
          <w:sz w:val="22"/>
          <w:szCs w:val="22"/>
        </w:rPr>
        <w:t>2).</w:t>
      </w:r>
      <w:r w:rsidRPr="00356D0A">
        <w:rPr>
          <w:b/>
          <w:sz w:val="22"/>
          <w:szCs w:val="22"/>
        </w:rPr>
        <w:t>Развивающая:</w:t>
      </w:r>
      <w:r w:rsidRPr="00356D0A">
        <w:rPr>
          <w:sz w:val="22"/>
          <w:szCs w:val="22"/>
        </w:rPr>
        <w:t xml:space="preserve"> расширить понятие «сатира» и «юмор», показать </w:t>
      </w:r>
      <w:r w:rsidRPr="00356D0A">
        <w:rPr>
          <w:sz w:val="22"/>
          <w:szCs w:val="22"/>
        </w:rPr>
        <w:tab/>
        <w:t>значение художественных деталей в сатирическом произведении.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3). </w:t>
      </w:r>
      <w:r w:rsidRPr="00356D0A">
        <w:rPr>
          <w:b/>
          <w:sz w:val="22"/>
          <w:szCs w:val="22"/>
        </w:rPr>
        <w:t>Воспитывающая:</w:t>
      </w:r>
      <w:r w:rsidRPr="00356D0A">
        <w:rPr>
          <w:sz w:val="22"/>
          <w:szCs w:val="22"/>
        </w:rPr>
        <w:t xml:space="preserve"> формирование нравственной позиции учащегося.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Основная идея темы: Хамелеонство исключает справедливость, уметь распознать это многоликое зло, быть нетерпимым к</w:t>
      </w:r>
      <w:r>
        <w:rPr>
          <w:sz w:val="22"/>
          <w:szCs w:val="22"/>
        </w:rPr>
        <w:t xml:space="preserve"> нему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урока:</w:t>
      </w:r>
    </w:p>
    <w:p w:rsidR="0098165E" w:rsidRPr="00356D0A" w:rsidRDefault="0098165E" w:rsidP="0098165E">
      <w:pPr>
        <w:widowControl w:val="0"/>
        <w:numPr>
          <w:ilvl w:val="0"/>
          <w:numId w:val="11"/>
        </w:numPr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Организационный момент.</w:t>
      </w:r>
    </w:p>
    <w:p w:rsidR="0098165E" w:rsidRPr="00356D0A" w:rsidRDefault="0098165E" w:rsidP="0098165E">
      <w:pPr>
        <w:widowControl w:val="0"/>
        <w:numPr>
          <w:ilvl w:val="0"/>
          <w:numId w:val="11"/>
        </w:numPr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Вступительное слово учителя.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Цель нашего урока: доказать, что хамелеонство явление социальное, т.е. социальное значит какое?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Явление, которое возникло в обществе людей. Социально-общественное, относящееся к жизни людей и их отношениям в обществе.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Словарная работа.</w:t>
      </w:r>
    </w:p>
    <w:p w:rsidR="0098165E" w:rsidRPr="00356D0A" w:rsidRDefault="0098165E" w:rsidP="0098165E">
      <w:pPr>
        <w:widowControl w:val="0"/>
        <w:numPr>
          <w:ilvl w:val="0"/>
          <w:numId w:val="10"/>
        </w:numPr>
        <w:suppressAutoHyphens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Социальное явление- явление, которое возникло в обществе людей. Социально  -общественное, относящееся к жизни людей и их отношениям в обществе.</w:t>
      </w:r>
    </w:p>
    <w:p w:rsidR="0098165E" w:rsidRPr="00356D0A" w:rsidRDefault="0098165E" w:rsidP="0098165E">
      <w:pPr>
        <w:widowControl w:val="0"/>
        <w:numPr>
          <w:ilvl w:val="0"/>
          <w:numId w:val="10"/>
        </w:numPr>
        <w:tabs>
          <w:tab w:val="num" w:pos="720"/>
        </w:tabs>
        <w:suppressAutoHyphens/>
        <w:ind w:left="720" w:hanging="360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Хамелеонство — низкопоклонство перед сильными и чиновными людьми, с одной стороны, презрение к простому народу с другой. Лицемерие, угодничество, приспособленчество.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  <w:lang w:val="en-US"/>
        </w:rPr>
        <w:t>III</w:t>
      </w:r>
      <w:r w:rsidRPr="00356D0A">
        <w:rPr>
          <w:sz w:val="22"/>
          <w:szCs w:val="22"/>
        </w:rPr>
        <w:t>. Аналитическая работа по тексту.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Итак, вспомним действующих лиц рассказа? Какие должности они занимают?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/полицейский надзиратель — лицо, которое занимается надзором за порядком.</w:t>
      </w:r>
    </w:p>
    <w:p w:rsidR="0098165E" w:rsidRDefault="0098165E" w:rsidP="0098165E">
      <w:pPr>
        <w:ind w:left="15" w:hanging="15"/>
        <w:rPr>
          <w:i/>
          <w:iCs/>
          <w:sz w:val="22"/>
          <w:szCs w:val="22"/>
        </w:rPr>
      </w:pP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городовой в России с 1862 низкий чин городской полиции стражи/.</w:t>
      </w:r>
    </w:p>
    <w:p w:rsidR="0098165E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Ребята, а на фамилии вы обратили внимание?</w:t>
      </w:r>
    </w:p>
    <w:p w:rsidR="00A732D3" w:rsidRDefault="00A732D3" w:rsidP="0098165E">
      <w:pPr>
        <w:ind w:left="15" w:hanging="15"/>
        <w:rPr>
          <w:sz w:val="22"/>
          <w:szCs w:val="22"/>
        </w:rPr>
      </w:pPr>
    </w:p>
    <w:p w:rsidR="00A732D3" w:rsidRPr="00356D0A" w:rsidRDefault="00A732D3" w:rsidP="0098165E">
      <w:pPr>
        <w:ind w:left="15" w:hanging="15"/>
        <w:rPr>
          <w:sz w:val="22"/>
          <w:szCs w:val="22"/>
        </w:rPr>
      </w:pPr>
    </w:p>
    <w:p w:rsidR="009962AB" w:rsidRDefault="009962AB" w:rsidP="0098165E">
      <w:pPr>
        <w:ind w:left="15" w:hanging="15"/>
        <w:rPr>
          <w:i/>
          <w:iCs/>
          <w:sz w:val="22"/>
          <w:szCs w:val="22"/>
        </w:rPr>
      </w:pP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/нелепые фамилии, мастерство Чехова и здесь проявляется, он наделил каждого героя соответствующей фамилией./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- </w:t>
      </w:r>
      <w:r w:rsidRPr="00356D0A">
        <w:rPr>
          <w:sz w:val="22"/>
          <w:szCs w:val="22"/>
        </w:rPr>
        <w:t>Попробуем охарактеризовать полицейского надзирателя Очумелова. Рассказ очень короткий, поэтому нам нужно будет обратить внимание на любую мелочь, которая в художественном произведении называется детально. Это незаметная на первый невнимательный взгляд чёрточка. Она как бы проверяет читателя на внимание и чуткость. Деталь помогает автору создать характер.</w:t>
      </w:r>
    </w:p>
    <w:p w:rsidR="0098165E" w:rsidRPr="00356D0A" w:rsidRDefault="0098165E" w:rsidP="0098165E">
      <w:pPr>
        <w:ind w:left="15" w:hanging="360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- Охарактеризовать Очумелова, найти в тексте детали, подтверждающие эти качества: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  <w:lang w:val="en-US"/>
        </w:rPr>
        <w:t>IV</w:t>
      </w:r>
      <w:r w:rsidRPr="00356D0A">
        <w:rPr>
          <w:sz w:val="22"/>
          <w:szCs w:val="22"/>
        </w:rPr>
        <w:t>. Работа в тетрадях.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Запись числа, темы, эпиграфа.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3"/>
      </w:tblGrid>
      <w:tr w:rsidR="0098165E" w:rsidRPr="00356D0A" w:rsidTr="00A732D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Черты характера Очумелова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Примеры из текста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1. Хамелеонство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Жарко, знобит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2. Хамство и угодничество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Знаю, я вас, чертей!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3. Солдафонство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Не рассуждать!</w:t>
            </w:r>
          </w:p>
        </w:tc>
      </w:tr>
    </w:tbl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Ребята, а каково ваше отношение к Очумелову, к его характеру, поведению?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/правда и справедливость для полицейского надзирателя не имеют никакого значения/.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/он презирает всех слабых, нищих и пресмыкается перед высшими, богатыми/.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/Очумелов потерял все, что связано с человеческим достоинством и честью, от одного сознания, что он может вызвать недовольство генерала, его бросает то в жар, то в холод/.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А какие пословицы вы подобрали, чтобы охарактеризовать характер, поведение этого человека?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1. Верь не силе, а правде.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2. Дело знай, а правду помни.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3. Как хочу, так и ворочу.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4. Наглому дай волю, захочет и боле.</w:t>
      </w:r>
    </w:p>
    <w:p w:rsidR="0098165E" w:rsidRPr="00356D0A" w:rsidRDefault="0098165E" w:rsidP="0098165E">
      <w:pPr>
        <w:widowControl w:val="0"/>
        <w:numPr>
          <w:ilvl w:val="0"/>
          <w:numId w:val="2"/>
        </w:numPr>
        <w:tabs>
          <w:tab w:val="num" w:pos="720"/>
        </w:tabs>
        <w:suppressAutoHyphens/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Работа над художественными деталями.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Чехова называют мастером художественной детали. Найдите в тексте выразительные детали и определите из роль.  Обратимся к началу рассказа.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 xml:space="preserve">    -Вот через базарную площадь…… 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- Что несут эти служители закона? </w:t>
      </w:r>
      <w:r w:rsidRPr="00356D0A">
        <w:rPr>
          <w:i/>
          <w:iCs/>
          <w:sz w:val="22"/>
          <w:szCs w:val="22"/>
        </w:rPr>
        <w:t>/узелок, решето — явно свидетельствуют о их деятельности/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Что является центром внимания толпы в завязке рассказа?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/окровавленный палец Хрюкина, поднятый как знамя или при ситуации стыдливо опускается вниз. Новая шинель/.</w:t>
      </w:r>
      <w:r w:rsidRPr="00356D0A">
        <w:rPr>
          <w:sz w:val="22"/>
          <w:szCs w:val="22"/>
        </w:rPr>
        <w:t>- Посмотрим на Очумелова.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 От какого чувства его бросает то в жар, то в холод? </w:t>
      </w:r>
      <w:r w:rsidRPr="00356D0A">
        <w:rPr>
          <w:i/>
          <w:iCs/>
          <w:sz w:val="22"/>
          <w:szCs w:val="22"/>
        </w:rPr>
        <w:t>/страх/</w:t>
      </w:r>
    </w:p>
    <w:p w:rsidR="0098165E" w:rsidRPr="00356D0A" w:rsidRDefault="0098165E" w:rsidP="0098165E">
      <w:pPr>
        <w:widowControl w:val="0"/>
        <w:numPr>
          <w:ilvl w:val="0"/>
          <w:numId w:val="2"/>
        </w:numPr>
        <w:tabs>
          <w:tab w:val="num" w:pos="720"/>
        </w:tabs>
        <w:suppressAutoHyphens/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Речь Очумелова.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-Над чем смеётся Чехов в этом рассказе?</w:t>
      </w:r>
    </w:p>
    <w:p w:rsidR="0098165E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/смех сатирический вызывает чувство гнева, негодования, презрения/</w:t>
      </w:r>
    </w:p>
    <w:p w:rsidR="00A732D3" w:rsidRPr="00356D0A" w:rsidRDefault="00A732D3" w:rsidP="0098165E">
      <w:pPr>
        <w:ind w:left="15" w:hanging="15"/>
        <w:rPr>
          <w:sz w:val="22"/>
          <w:szCs w:val="22"/>
        </w:rPr>
      </w:pPr>
    </w:p>
    <w:p w:rsidR="0098165E" w:rsidRPr="00356D0A" w:rsidRDefault="0098165E" w:rsidP="0098165E">
      <w:pPr>
        <w:ind w:left="15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 xml:space="preserve"> . Тест по рассказу А.Чехова</w:t>
      </w:r>
    </w:p>
    <w:p w:rsidR="0098165E" w:rsidRPr="00356D0A" w:rsidRDefault="0098165E" w:rsidP="0098165E">
      <w:pPr>
        <w:widowControl w:val="0"/>
        <w:numPr>
          <w:ilvl w:val="0"/>
          <w:numId w:val="12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В творчестве А.П. Чехова важную роль играют внешние детали. На перемену внутреннего состояния полицейского надзирателя указывают: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узелок в руке; б) новая шинель; в) корзина с конфискованным крыжовником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2Отличительной чертой произведения является: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глубокий лиризм; б) искрящийся юмор, громкий смех; в) пафос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3.Жанр произведения: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рассказ; б) очерк; в) повесть</w:t>
      </w:r>
    </w:p>
    <w:p w:rsidR="0098165E" w:rsidRPr="00356D0A" w:rsidRDefault="0098165E" w:rsidP="0098165E">
      <w:pPr>
        <w:widowControl w:val="0"/>
        <w:numPr>
          <w:ilvl w:val="0"/>
          <w:numId w:val="13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автор относится к Очумелову: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нейтрально; б) с сарказмом; в) с сочувствием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5.Отношение Очумелова к Хрюкину меняется в связи с тем, что он: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разобрался в происшедшем; б) пожалел золотых дел мастера; в) узнал, чья собака</w:t>
      </w:r>
    </w:p>
    <w:p w:rsidR="0098165E" w:rsidRPr="00356D0A" w:rsidRDefault="0098165E" w:rsidP="0098165E">
      <w:pPr>
        <w:widowControl w:val="0"/>
        <w:numPr>
          <w:ilvl w:val="0"/>
          <w:numId w:val="14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Смысл названия произведения связан с тем, что: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Очумелов то снимает, то надевает шинель;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б) надзиратель меняет свои пристрастия и убеждения, как хамелеон меняет свою окраску;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в) автор хотел рассмешить читателей нелепым названием.</w:t>
      </w:r>
    </w:p>
    <w:p w:rsidR="0098165E" w:rsidRPr="0098165E" w:rsidRDefault="0098165E" w:rsidP="009816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Итог урока. </w:t>
      </w:r>
      <w:r w:rsidRPr="00356D0A">
        <w:rPr>
          <w:sz w:val="22"/>
          <w:szCs w:val="22"/>
        </w:rPr>
        <w:t>1.Заключительное слово учителя.</w:t>
      </w:r>
    </w:p>
    <w:p w:rsidR="0098165E" w:rsidRPr="00356D0A" w:rsidRDefault="0098165E" w:rsidP="0098165E">
      <w:pPr>
        <w:widowControl w:val="0"/>
        <w:numPr>
          <w:ilvl w:val="0"/>
          <w:numId w:val="3"/>
        </w:numPr>
        <w:tabs>
          <w:tab w:val="num" w:pos="720"/>
        </w:tabs>
        <w:suppressAutoHyphens/>
        <w:ind w:left="15"/>
        <w:rPr>
          <w:sz w:val="22"/>
          <w:szCs w:val="22"/>
        </w:rPr>
      </w:pPr>
      <w:r w:rsidRPr="00356D0A">
        <w:rPr>
          <w:sz w:val="22"/>
          <w:szCs w:val="22"/>
        </w:rPr>
        <w:t>С творчеством Чехова, мы будем продолжать знакомиться в других классах, его писательской мечтой была мечта о прекрасном человеке, неслучайно ему принадлежит афоризм: «</w:t>
      </w:r>
      <w:r w:rsidRPr="00356D0A">
        <w:rPr>
          <w:i/>
          <w:iCs/>
          <w:sz w:val="22"/>
          <w:szCs w:val="22"/>
        </w:rPr>
        <w:t>В человеке все должно быть прекрасно: и душа, и лицо, и одежда, и мысли».</w:t>
      </w:r>
      <w:r w:rsidRPr="00356D0A">
        <w:rPr>
          <w:sz w:val="22"/>
          <w:szCs w:val="22"/>
        </w:rPr>
        <w:t xml:space="preserve"> Сам Чехов достиг в себе такого совершенства. И главным считал справедливость. Как не хватает этого качества Очумелову,  Елдырину,  Хрюкину.</w:t>
      </w:r>
    </w:p>
    <w:p w:rsidR="0098165E" w:rsidRPr="0098165E" w:rsidRDefault="0098165E" w:rsidP="0098165E">
      <w:pPr>
        <w:rPr>
          <w:sz w:val="22"/>
          <w:szCs w:val="22"/>
        </w:rPr>
      </w:pPr>
      <w:r w:rsidRPr="0098165E">
        <w:rPr>
          <w:sz w:val="22"/>
          <w:szCs w:val="22"/>
        </w:rPr>
        <w:t>Хамелеонство исключает справедливость, умейте распознать это многоликое зло, будьте нетерпимее к нему.</w:t>
      </w:r>
    </w:p>
    <w:p w:rsidR="007B61B8" w:rsidRPr="0098165E" w:rsidRDefault="0098165E">
      <w:pPr>
        <w:rPr>
          <w:lang w:val="uz-Cyrl-UZ"/>
        </w:rPr>
      </w:pPr>
      <w:r w:rsidRPr="00356D0A">
        <w:rPr>
          <w:b/>
          <w:sz w:val="22"/>
          <w:szCs w:val="22"/>
        </w:rPr>
        <w:t>2. Оценки.</w:t>
      </w:r>
      <w:r>
        <w:rPr>
          <w:b/>
          <w:sz w:val="22"/>
          <w:szCs w:val="22"/>
        </w:rPr>
        <w:t xml:space="preserve"> </w:t>
      </w:r>
      <w:r w:rsidRPr="00356D0A">
        <w:rPr>
          <w:b/>
          <w:sz w:val="22"/>
          <w:szCs w:val="22"/>
        </w:rPr>
        <w:t xml:space="preserve">3. Домашнее задание Прочитать  рассказ : «Хамелеон». </w:t>
      </w:r>
    </w:p>
    <w:sectPr w:rsidR="007B61B8" w:rsidRPr="0098165E" w:rsidSect="0098165E">
      <w:pgSz w:w="11906" w:h="16838"/>
      <w:pgMar w:top="426" w:right="850" w:bottom="568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6A" w:rsidRDefault="0071786A" w:rsidP="002A1A21">
      <w:r>
        <w:separator/>
      </w:r>
    </w:p>
  </w:endnote>
  <w:endnote w:type="continuationSeparator" w:id="0">
    <w:p w:rsidR="0071786A" w:rsidRDefault="0071786A" w:rsidP="002A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6A" w:rsidRDefault="0071786A" w:rsidP="002A1A21">
      <w:r>
        <w:separator/>
      </w:r>
    </w:p>
  </w:footnote>
  <w:footnote w:type="continuationSeparator" w:id="0">
    <w:p w:rsidR="0071786A" w:rsidRDefault="0071786A" w:rsidP="002A1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4FF669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0832DEF"/>
    <w:multiLevelType w:val="multilevel"/>
    <w:tmpl w:val="A2A29A2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3A7718CF"/>
    <w:multiLevelType w:val="hybridMultilevel"/>
    <w:tmpl w:val="E3C4940E"/>
    <w:lvl w:ilvl="0" w:tplc="52B0B962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E1E584E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C6C7C0E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8B408616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F485278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41EAE54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208B5C4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DA607E0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D48791E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5F0104CF"/>
    <w:multiLevelType w:val="hybridMultilevel"/>
    <w:tmpl w:val="0CC076A4"/>
    <w:lvl w:ilvl="0" w:tplc="8512A9F0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3991FC4"/>
    <w:multiLevelType w:val="multilevel"/>
    <w:tmpl w:val="BF28D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11871"/>
    <w:multiLevelType w:val="singleLevel"/>
    <w:tmpl w:val="CE50646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3">
    <w:nsid w:val="6D163C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F34DC"/>
    <w:multiLevelType w:val="hybridMultilevel"/>
    <w:tmpl w:val="4A261F4E"/>
    <w:lvl w:ilvl="0" w:tplc="CE6EEED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5E"/>
    <w:rsid w:val="00283F67"/>
    <w:rsid w:val="002A1A21"/>
    <w:rsid w:val="00415883"/>
    <w:rsid w:val="0071786A"/>
    <w:rsid w:val="007B61B8"/>
    <w:rsid w:val="0098165E"/>
    <w:rsid w:val="009962AB"/>
    <w:rsid w:val="00A732D3"/>
    <w:rsid w:val="00AC3C41"/>
    <w:rsid w:val="00C507BE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8165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165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165E"/>
    <w:pPr>
      <w:spacing w:after="0" w:line="240" w:lineRule="auto"/>
    </w:pPr>
  </w:style>
  <w:style w:type="character" w:styleId="a6">
    <w:name w:val="Book Title"/>
    <w:uiPriority w:val="33"/>
    <w:qFormat/>
    <w:rsid w:val="0098165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98165E"/>
  </w:style>
  <w:style w:type="character" w:styleId="a7">
    <w:name w:val="Emphasis"/>
    <w:basedOn w:val="a0"/>
    <w:qFormat/>
    <w:rsid w:val="0098165E"/>
    <w:rPr>
      <w:i/>
      <w:iCs/>
    </w:rPr>
  </w:style>
  <w:style w:type="paragraph" w:styleId="a8">
    <w:name w:val="annotation text"/>
    <w:basedOn w:val="a"/>
    <w:link w:val="a9"/>
    <w:semiHidden/>
    <w:unhideWhenUsed/>
    <w:rsid w:val="009816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81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E"/>
  </w:style>
  <w:style w:type="paragraph" w:styleId="ac">
    <w:name w:val="header"/>
    <w:basedOn w:val="a"/>
    <w:link w:val="ad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81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8165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9816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165E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98165E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981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98165E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981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98165E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98165E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9816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98165E"/>
    <w:rPr>
      <w:color w:val="000000"/>
      <w:u w:val="single"/>
    </w:rPr>
  </w:style>
  <w:style w:type="character" w:styleId="HTML">
    <w:name w:val="HTML Cite"/>
    <w:rsid w:val="0098165E"/>
    <w:rPr>
      <w:i/>
      <w:iCs/>
    </w:rPr>
  </w:style>
  <w:style w:type="paragraph" w:styleId="HTML0">
    <w:name w:val="HTML Preformatted"/>
    <w:basedOn w:val="a"/>
    <w:link w:val="HTML1"/>
    <w:rsid w:val="0098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81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65E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98165E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98165E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981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98165E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816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8165E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8165E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98165E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9816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98165E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98165E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7Exact">
    <w:name w:val="Основной текст (7) Exact"/>
    <w:basedOn w:val="a0"/>
    <w:link w:val="7"/>
    <w:rsid w:val="00415883"/>
    <w:rPr>
      <w:rFonts w:ascii="Times New Roman" w:eastAsia="Times New Roman" w:hAnsi="Times New Roman" w:cs="Times New Roman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15883"/>
    <w:pPr>
      <w:widowControl w:val="0"/>
      <w:shd w:val="clear" w:color="auto" w:fill="FFFFFF"/>
      <w:spacing w:line="245" w:lineRule="exact"/>
      <w:jc w:val="center"/>
    </w:pPr>
    <w:rPr>
      <w:b/>
      <w:bCs/>
      <w:i/>
      <w:iCs/>
      <w:spacing w:val="-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8165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165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165E"/>
    <w:pPr>
      <w:spacing w:after="0" w:line="240" w:lineRule="auto"/>
    </w:pPr>
  </w:style>
  <w:style w:type="character" w:styleId="a6">
    <w:name w:val="Book Title"/>
    <w:uiPriority w:val="33"/>
    <w:qFormat/>
    <w:rsid w:val="0098165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98165E"/>
  </w:style>
  <w:style w:type="character" w:styleId="a7">
    <w:name w:val="Emphasis"/>
    <w:basedOn w:val="a0"/>
    <w:qFormat/>
    <w:rsid w:val="0098165E"/>
    <w:rPr>
      <w:i/>
      <w:iCs/>
    </w:rPr>
  </w:style>
  <w:style w:type="paragraph" w:styleId="a8">
    <w:name w:val="annotation text"/>
    <w:basedOn w:val="a"/>
    <w:link w:val="a9"/>
    <w:semiHidden/>
    <w:unhideWhenUsed/>
    <w:rsid w:val="009816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81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E"/>
  </w:style>
  <w:style w:type="paragraph" w:styleId="ac">
    <w:name w:val="header"/>
    <w:basedOn w:val="a"/>
    <w:link w:val="ad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81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8165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9816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165E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98165E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981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98165E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981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98165E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98165E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9816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98165E"/>
    <w:rPr>
      <w:color w:val="000000"/>
      <w:u w:val="single"/>
    </w:rPr>
  </w:style>
  <w:style w:type="character" w:styleId="HTML">
    <w:name w:val="HTML Cite"/>
    <w:rsid w:val="0098165E"/>
    <w:rPr>
      <w:i/>
      <w:iCs/>
    </w:rPr>
  </w:style>
  <w:style w:type="paragraph" w:styleId="HTML0">
    <w:name w:val="HTML Preformatted"/>
    <w:basedOn w:val="a"/>
    <w:link w:val="HTML1"/>
    <w:rsid w:val="0098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81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65E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98165E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98165E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981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98165E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816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8165E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8165E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98165E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9816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98165E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98165E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7Exact">
    <w:name w:val="Основной текст (7) Exact"/>
    <w:basedOn w:val="a0"/>
    <w:link w:val="7"/>
    <w:rsid w:val="00415883"/>
    <w:rPr>
      <w:rFonts w:ascii="Times New Roman" w:eastAsia="Times New Roman" w:hAnsi="Times New Roman" w:cs="Times New Roman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15883"/>
    <w:pPr>
      <w:widowControl w:val="0"/>
      <w:shd w:val="clear" w:color="auto" w:fill="FFFFFF"/>
      <w:spacing w:line="245" w:lineRule="exact"/>
      <w:jc w:val="center"/>
    </w:pPr>
    <w:rPr>
      <w:b/>
      <w:bCs/>
      <w:i/>
      <w:iCs/>
      <w:spacing w:val="-1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11048</Words>
  <Characters>62980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User</cp:lastModifiedBy>
  <cp:revision>7</cp:revision>
  <cp:lastPrinted>2016-10-13T19:19:00Z</cp:lastPrinted>
  <dcterms:created xsi:type="dcterms:W3CDTF">2016-10-08T16:33:00Z</dcterms:created>
  <dcterms:modified xsi:type="dcterms:W3CDTF">2017-11-15T11:59:00Z</dcterms:modified>
</cp:coreProperties>
</file>