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F1C" w:rsidRPr="00944F1C" w:rsidRDefault="00944F1C" w:rsidP="00944F1C">
      <w:pPr>
        <w:jc w:val="center"/>
        <w:rPr>
          <w:b/>
          <w:lang w:val="en-US"/>
        </w:rPr>
      </w:pPr>
      <w:proofErr w:type="gramStart"/>
      <w:r w:rsidRPr="00944F1C">
        <w:rPr>
          <w:b/>
          <w:lang w:val="en-US"/>
        </w:rPr>
        <w:t>BILIMLAR  BELLASHUVINING</w:t>
      </w:r>
      <w:proofErr w:type="gramEnd"/>
      <w:r w:rsidRPr="00944F1C">
        <w:rPr>
          <w:b/>
          <w:lang w:val="en-US"/>
        </w:rPr>
        <w:t xml:space="preserve">  II (TUMAN)  BOSQICHI</w:t>
      </w:r>
    </w:p>
    <w:p w:rsidR="00944F1C" w:rsidRPr="002C4C2B" w:rsidRDefault="00944F1C" w:rsidP="00944F1C">
      <w:pPr>
        <w:jc w:val="center"/>
        <w:rPr>
          <w:lang w:val="en-US"/>
        </w:rPr>
      </w:pPr>
      <w:proofErr w:type="gramStart"/>
      <w:r>
        <w:rPr>
          <w:b/>
          <w:lang w:val="en-US"/>
        </w:rPr>
        <w:t>H</w:t>
      </w:r>
      <w:r w:rsidRPr="002C4C2B">
        <w:rPr>
          <w:b/>
          <w:lang w:val="en-US"/>
        </w:rPr>
        <w:t>uquq</w:t>
      </w:r>
      <w:r w:rsidRPr="00345A55">
        <w:rPr>
          <w:b/>
          <w:lang w:val="en-US"/>
        </w:rPr>
        <w:t xml:space="preserve"> </w:t>
      </w:r>
      <w:r w:rsidRPr="002C4C2B">
        <w:rPr>
          <w:b/>
          <w:lang w:val="en-US"/>
        </w:rPr>
        <w:t xml:space="preserve"> fanidan</w:t>
      </w:r>
      <w:proofErr w:type="gramEnd"/>
      <w:r w:rsidRPr="00345A55">
        <w:rPr>
          <w:b/>
          <w:lang w:val="en-US"/>
        </w:rPr>
        <w:t xml:space="preserve"> </w:t>
      </w:r>
      <w:r w:rsidRPr="002C4C2B">
        <w:rPr>
          <w:b/>
          <w:lang w:val="en-US"/>
        </w:rPr>
        <w:t xml:space="preserve"> testlar. 8-sinf</w:t>
      </w:r>
    </w:p>
    <w:p w:rsidR="00944F1C" w:rsidRPr="002C4C2B" w:rsidRDefault="00944F1C" w:rsidP="00944F1C">
      <w:pPr>
        <w:pStyle w:val="a3"/>
        <w:jc w:val="center"/>
        <w:rPr>
          <w:b/>
          <w:lang w:val="uz-Latn-UZ"/>
        </w:rPr>
      </w:pPr>
      <w:r>
        <w:rPr>
          <w:b/>
          <w:lang w:val="uz-Cyrl-UZ"/>
        </w:rPr>
        <w:t>3</w:t>
      </w:r>
      <w:r w:rsidRPr="002C4C2B">
        <w:rPr>
          <w:b/>
          <w:lang w:val="en-US"/>
        </w:rPr>
        <w:t>-variant</w:t>
      </w:r>
      <w:r w:rsidRPr="002C4C2B">
        <w:rPr>
          <w:b/>
          <w:lang w:val="uz-Latn-UZ"/>
        </w:rPr>
        <w:t xml:space="preserve"> </w:t>
      </w:r>
    </w:p>
    <w:p w:rsidR="00944F1C" w:rsidRPr="002C4C2B" w:rsidRDefault="00944F1C" w:rsidP="00944F1C">
      <w:pPr>
        <w:rPr>
          <w:b/>
          <w:color w:val="000000"/>
          <w:lang w:val="en-US"/>
        </w:rPr>
      </w:pPr>
      <w:r w:rsidRPr="002C4C2B">
        <w:rPr>
          <w:b/>
          <w:lang w:val="en-US"/>
        </w:rPr>
        <w:t>1.</w:t>
      </w:r>
      <w:r w:rsidRPr="002C4C2B">
        <w:rPr>
          <w:b/>
          <w:color w:val="000000"/>
          <w:lang w:val="en-US"/>
        </w:rPr>
        <w:t xml:space="preserve"> </w:t>
      </w:r>
      <w:r w:rsidRPr="002C4C2B">
        <w:rPr>
          <w:b/>
          <w:bCs/>
          <w:color w:val="000000"/>
          <w:lang w:val="en-US"/>
        </w:rPr>
        <w:t>Qadimgi davlatlarda davlat boshqaruv shakli qanday bo’lgan?</w:t>
      </w:r>
    </w:p>
    <w:p w:rsidR="00944F1C" w:rsidRPr="002C4C2B" w:rsidRDefault="00944F1C" w:rsidP="00944F1C">
      <w:pPr>
        <w:rPr>
          <w:b/>
          <w:bCs/>
          <w:lang w:val="en-US"/>
        </w:rPr>
      </w:pPr>
      <w:proofErr w:type="gramStart"/>
      <w:r w:rsidRPr="002C4C2B">
        <w:rPr>
          <w:color w:val="000000"/>
          <w:lang w:val="en-US"/>
        </w:rPr>
        <w:t>A.)Harbiy</w:t>
      </w:r>
      <w:proofErr w:type="gramEnd"/>
      <w:r w:rsidRPr="002C4C2B">
        <w:rPr>
          <w:color w:val="000000"/>
          <w:lang w:val="en-US"/>
        </w:rPr>
        <w:t xml:space="preserve"> demokratiya    B) Monarxiya   C).Konstitutsion monarxiya     D.Demokratiya</w:t>
      </w:r>
    </w:p>
    <w:p w:rsidR="00944F1C" w:rsidRPr="002C4C2B" w:rsidRDefault="00944F1C" w:rsidP="00944F1C">
      <w:pPr>
        <w:rPr>
          <w:lang w:val="en-US"/>
        </w:rPr>
      </w:pPr>
      <w:r w:rsidRPr="002C4C2B">
        <w:rPr>
          <w:b/>
          <w:bCs/>
          <w:lang w:val="en-US"/>
        </w:rPr>
        <w:t>2.Konstitutsiyaga muvofiq davlatimizning nomi:</w:t>
      </w:r>
    </w:p>
    <w:p w:rsidR="00944F1C" w:rsidRPr="002C4C2B" w:rsidRDefault="00944F1C" w:rsidP="00944F1C">
      <w:pPr>
        <w:rPr>
          <w:lang w:val="de-DE"/>
        </w:rPr>
      </w:pPr>
      <w:r w:rsidRPr="002C4C2B">
        <w:rPr>
          <w:lang w:val="de-DE"/>
        </w:rPr>
        <w:t>A</w:t>
      </w:r>
      <w:proofErr w:type="gramStart"/>
      <w:r w:rsidRPr="002C4C2B">
        <w:rPr>
          <w:lang w:val="de-DE"/>
        </w:rPr>
        <w:t>).O’zbekiston</w:t>
      </w:r>
      <w:proofErr w:type="gramEnd"/>
      <w:r w:rsidRPr="002C4C2B">
        <w:rPr>
          <w:lang w:val="de-DE"/>
        </w:rPr>
        <w:t xml:space="preserve"> demokratik respublika   </w:t>
      </w:r>
      <w:r w:rsidRPr="002C4C2B">
        <w:t>В</w:t>
      </w:r>
      <w:r w:rsidRPr="002C4C2B">
        <w:rPr>
          <w:lang w:val="de-DE"/>
        </w:rPr>
        <w:t>).O’zbekiston Respublikasi</w:t>
      </w:r>
    </w:p>
    <w:p w:rsidR="00944F1C" w:rsidRPr="002C4C2B" w:rsidRDefault="00944F1C" w:rsidP="00944F1C">
      <w:pPr>
        <w:rPr>
          <w:b/>
          <w:bCs/>
          <w:lang w:val="en-US"/>
        </w:rPr>
      </w:pPr>
      <w:r w:rsidRPr="002C4C2B">
        <w:t>С</w:t>
      </w:r>
      <w:proofErr w:type="gramStart"/>
      <w:r w:rsidRPr="002C4C2B">
        <w:rPr>
          <w:lang w:val="en-US"/>
        </w:rPr>
        <w:t>).Mustaqil</w:t>
      </w:r>
      <w:proofErr w:type="gramEnd"/>
      <w:r w:rsidRPr="002C4C2B">
        <w:rPr>
          <w:lang w:val="en-US"/>
        </w:rPr>
        <w:t xml:space="preserve"> demokratik respublika         D).O’zbekiston huquqiy demokratik respublika</w:t>
      </w:r>
    </w:p>
    <w:p w:rsidR="00944F1C" w:rsidRPr="002C4C2B" w:rsidRDefault="00944F1C" w:rsidP="00944F1C">
      <w:pPr>
        <w:rPr>
          <w:lang w:val="en-US"/>
        </w:rPr>
      </w:pPr>
      <w:r w:rsidRPr="002C4C2B">
        <w:rPr>
          <w:b/>
          <w:bCs/>
          <w:lang w:val="en-US"/>
        </w:rPr>
        <w:t>3.»O’zbekiston davlati va huquqi asoslari» fani xaftasiga hamda yiliga necha soat o’qitiladi.</w:t>
      </w:r>
    </w:p>
    <w:p w:rsidR="00944F1C" w:rsidRPr="002C4C2B" w:rsidRDefault="00944F1C" w:rsidP="00944F1C">
      <w:pPr>
        <w:rPr>
          <w:b/>
          <w:bCs/>
          <w:lang w:val="en-US"/>
        </w:rPr>
      </w:pPr>
      <w:r w:rsidRPr="002C4C2B">
        <w:rPr>
          <w:lang w:val="en-US"/>
        </w:rPr>
        <w:t>A).</w:t>
      </w:r>
      <w:proofErr w:type="gramStart"/>
      <w:r w:rsidRPr="002C4C2B">
        <w:rPr>
          <w:lang w:val="en-US"/>
        </w:rPr>
        <w:t>1.soat</w:t>
      </w:r>
      <w:proofErr w:type="gramEnd"/>
      <w:r w:rsidRPr="002C4C2B">
        <w:rPr>
          <w:lang w:val="en-US"/>
        </w:rPr>
        <w:t xml:space="preserve"> jami 30 soat </w:t>
      </w:r>
      <w:r w:rsidRPr="002C4C2B">
        <w:t>В</w:t>
      </w:r>
      <w:r w:rsidRPr="002C4C2B">
        <w:rPr>
          <w:lang w:val="en-US"/>
        </w:rPr>
        <w:t xml:space="preserve">).1.soat jami 32 soat </w:t>
      </w:r>
      <w:r w:rsidRPr="002C4C2B">
        <w:t>С</w:t>
      </w:r>
      <w:r w:rsidRPr="002C4C2B">
        <w:rPr>
          <w:lang w:val="en-US"/>
        </w:rPr>
        <w:t>).2 soat jami 34 soat D).1.soat jami 34 soat</w:t>
      </w:r>
    </w:p>
    <w:p w:rsidR="00944F1C" w:rsidRPr="002C4C2B" w:rsidRDefault="00944F1C" w:rsidP="00944F1C">
      <w:pPr>
        <w:rPr>
          <w:lang w:val="en-US"/>
        </w:rPr>
      </w:pPr>
      <w:r w:rsidRPr="002C4C2B">
        <w:rPr>
          <w:b/>
          <w:bCs/>
          <w:lang w:val="en-US"/>
        </w:rPr>
        <w:t>4.O’rta Osiyoda ilk davlat uyushmalari qachon paydo bo’ldi?</w:t>
      </w:r>
    </w:p>
    <w:p w:rsidR="00944F1C" w:rsidRPr="002C4C2B" w:rsidRDefault="00944F1C" w:rsidP="00944F1C">
      <w:pPr>
        <w:rPr>
          <w:lang w:val="en-US"/>
        </w:rPr>
      </w:pPr>
      <w:r w:rsidRPr="002C4C2B">
        <w:rPr>
          <w:lang w:val="en-US"/>
        </w:rPr>
        <w:t>A</w:t>
      </w:r>
      <w:proofErr w:type="gramStart"/>
      <w:r w:rsidRPr="002C4C2B">
        <w:rPr>
          <w:lang w:val="en-US"/>
        </w:rPr>
        <w:t>).Miloddan</w:t>
      </w:r>
      <w:proofErr w:type="gramEnd"/>
      <w:r w:rsidRPr="002C4C2B">
        <w:rPr>
          <w:lang w:val="en-US"/>
        </w:rPr>
        <w:t xml:space="preserve"> avvalgi 2 ming yillikda      </w:t>
      </w:r>
      <w:r w:rsidRPr="002C4C2B">
        <w:t>В</w:t>
      </w:r>
      <w:r w:rsidRPr="002C4C2B">
        <w:rPr>
          <w:lang w:val="en-US"/>
        </w:rPr>
        <w:t>).Miloddan avvalgi 1 ming yillikda</w:t>
      </w:r>
    </w:p>
    <w:p w:rsidR="00944F1C" w:rsidRPr="002C4C2B" w:rsidRDefault="00944F1C" w:rsidP="00944F1C">
      <w:pPr>
        <w:rPr>
          <w:b/>
          <w:bCs/>
          <w:lang w:val="en-US"/>
        </w:rPr>
      </w:pPr>
      <w:r w:rsidRPr="002C4C2B">
        <w:t>С</w:t>
      </w:r>
      <w:proofErr w:type="gramStart"/>
      <w:r w:rsidRPr="002C4C2B">
        <w:rPr>
          <w:lang w:val="en-US"/>
        </w:rPr>
        <w:t>).Miloddan</w:t>
      </w:r>
      <w:proofErr w:type="gramEnd"/>
      <w:r w:rsidRPr="002C4C2B">
        <w:rPr>
          <w:lang w:val="en-US"/>
        </w:rPr>
        <w:t xml:space="preserve"> avvalgi 3 ming yillikda       D).Miloddan avvalgi 4 ming yillikda</w:t>
      </w:r>
    </w:p>
    <w:p w:rsidR="00944F1C" w:rsidRPr="002C4C2B" w:rsidRDefault="00944F1C" w:rsidP="00944F1C">
      <w:pPr>
        <w:rPr>
          <w:lang w:val="en-US"/>
        </w:rPr>
      </w:pPr>
      <w:r w:rsidRPr="002C4C2B">
        <w:rPr>
          <w:b/>
          <w:bCs/>
          <w:lang w:val="en-US"/>
        </w:rPr>
        <w:t>5.O’zbekiston Respublikasining Konstitutsiyasi qachondan qabul qilingan?</w:t>
      </w:r>
    </w:p>
    <w:p w:rsidR="00944F1C" w:rsidRPr="002C4C2B" w:rsidRDefault="00944F1C" w:rsidP="00944F1C">
      <w:pPr>
        <w:rPr>
          <w:lang w:val="en-US"/>
        </w:rPr>
      </w:pPr>
      <w:r w:rsidRPr="002C4C2B">
        <w:rPr>
          <w:lang w:val="en-US"/>
        </w:rPr>
        <w:t xml:space="preserve">A).1992 yil 8- dekabrdan                          </w:t>
      </w:r>
      <w:r w:rsidRPr="002C4C2B">
        <w:t>В</w:t>
      </w:r>
      <w:proofErr w:type="gramStart"/>
      <w:r w:rsidRPr="002C4C2B">
        <w:rPr>
          <w:lang w:val="en-US"/>
        </w:rPr>
        <w:t>).Qabul</w:t>
      </w:r>
      <w:proofErr w:type="gramEnd"/>
      <w:r w:rsidRPr="002C4C2B">
        <w:rPr>
          <w:lang w:val="en-US"/>
        </w:rPr>
        <w:t xml:space="preserve"> kilinganidan 10 kun keyin</w:t>
      </w:r>
    </w:p>
    <w:p w:rsidR="00944F1C" w:rsidRPr="002C4C2B" w:rsidRDefault="00944F1C" w:rsidP="00944F1C">
      <w:pPr>
        <w:rPr>
          <w:lang w:val="en-US"/>
        </w:rPr>
      </w:pPr>
      <w:r w:rsidRPr="002C4C2B">
        <w:t>С</w:t>
      </w:r>
      <w:proofErr w:type="gramStart"/>
      <w:r w:rsidRPr="002C4C2B">
        <w:rPr>
          <w:lang w:val="en-US"/>
        </w:rPr>
        <w:t>).Fuqarolar</w:t>
      </w:r>
      <w:proofErr w:type="gramEnd"/>
      <w:r w:rsidRPr="002C4C2B">
        <w:rPr>
          <w:lang w:val="en-US"/>
        </w:rPr>
        <w:t xml:space="preserve"> muhokamasidan so’ng          D).1991 yil 8- dekabr</w:t>
      </w:r>
    </w:p>
    <w:p w:rsidR="00944F1C" w:rsidRPr="002C4C2B" w:rsidRDefault="00944F1C" w:rsidP="00944F1C">
      <w:pPr>
        <w:rPr>
          <w:b/>
          <w:lang w:val="en-US"/>
        </w:rPr>
      </w:pPr>
      <w:r w:rsidRPr="002C4C2B">
        <w:rPr>
          <w:b/>
          <w:lang w:val="en-US"/>
        </w:rPr>
        <w:t>6</w:t>
      </w:r>
      <w:r w:rsidRPr="002C4C2B">
        <w:rPr>
          <w:b/>
          <w:bCs/>
          <w:lang w:val="en-US"/>
        </w:rPr>
        <w:t>.Axloq normalarining tushunchalarini aniqlang?</w:t>
      </w:r>
    </w:p>
    <w:p w:rsidR="00944F1C" w:rsidRPr="002C4C2B" w:rsidRDefault="00944F1C" w:rsidP="00944F1C">
      <w:pPr>
        <w:rPr>
          <w:lang w:val="en-US"/>
        </w:rPr>
      </w:pPr>
      <w:r w:rsidRPr="002C4C2B">
        <w:rPr>
          <w:lang w:val="en-US"/>
        </w:rPr>
        <w:t>A</w:t>
      </w:r>
      <w:proofErr w:type="gramStart"/>
      <w:r w:rsidRPr="002C4C2B">
        <w:rPr>
          <w:lang w:val="en-US"/>
        </w:rPr>
        <w:t>).Yaxshilik</w:t>
      </w:r>
      <w:proofErr w:type="gramEnd"/>
      <w:r w:rsidRPr="002C4C2B">
        <w:rPr>
          <w:lang w:val="en-US"/>
        </w:rPr>
        <w:t xml:space="preserve">,vijdon,qonun,norma                    </w:t>
      </w:r>
      <w:r w:rsidRPr="002C4C2B">
        <w:t>В</w:t>
      </w:r>
      <w:r w:rsidRPr="002C4C2B">
        <w:rPr>
          <w:lang w:val="en-US"/>
        </w:rPr>
        <w:t>).Baxt,burch davlat,qonun,jinoyat,va jazo</w:t>
      </w:r>
    </w:p>
    <w:p w:rsidR="00944F1C" w:rsidRPr="002C4C2B" w:rsidRDefault="00944F1C" w:rsidP="00944F1C">
      <w:pPr>
        <w:rPr>
          <w:lang w:val="en-US"/>
        </w:rPr>
      </w:pPr>
      <w:r w:rsidRPr="002C4C2B">
        <w:t>С</w:t>
      </w:r>
      <w:proofErr w:type="gramStart"/>
      <w:r w:rsidRPr="002C4C2B">
        <w:rPr>
          <w:lang w:val="en-US"/>
        </w:rPr>
        <w:t>).Yaxshilik</w:t>
      </w:r>
      <w:proofErr w:type="gramEnd"/>
      <w:r w:rsidRPr="002C4C2B">
        <w:rPr>
          <w:lang w:val="en-US"/>
        </w:rPr>
        <w:t>,vijdon,baxt,burch,adolat,sevgi    D).Yaxshilik,adolat,qonun ,jazo.</w:t>
      </w:r>
    </w:p>
    <w:p w:rsidR="00944F1C" w:rsidRPr="002C4C2B" w:rsidRDefault="00944F1C" w:rsidP="00944F1C">
      <w:pPr>
        <w:rPr>
          <w:b/>
          <w:lang w:val="en-US"/>
        </w:rPr>
      </w:pPr>
      <w:r w:rsidRPr="002C4C2B">
        <w:rPr>
          <w:b/>
          <w:lang w:val="en-US"/>
        </w:rPr>
        <w:t>7</w:t>
      </w:r>
      <w:r w:rsidRPr="002C4C2B">
        <w:rPr>
          <w:b/>
          <w:bCs/>
          <w:lang w:val="en-US"/>
        </w:rPr>
        <w:t>.»Fozil odamlar shahri» asarini kim yozgan?</w:t>
      </w:r>
    </w:p>
    <w:p w:rsidR="00944F1C" w:rsidRPr="002C4C2B" w:rsidRDefault="00944F1C" w:rsidP="00944F1C">
      <w:pPr>
        <w:rPr>
          <w:b/>
          <w:bCs/>
          <w:lang w:val="en-US"/>
        </w:rPr>
      </w:pPr>
      <w:r w:rsidRPr="002C4C2B">
        <w:rPr>
          <w:lang w:val="en-US"/>
        </w:rPr>
        <w:t>A)</w:t>
      </w:r>
      <w:r w:rsidRPr="00944F1C">
        <w:rPr>
          <w:lang w:val="en-US"/>
        </w:rPr>
        <w:t xml:space="preserve"> </w:t>
      </w:r>
      <w:r w:rsidRPr="002C4C2B">
        <w:rPr>
          <w:lang w:val="en-US"/>
        </w:rPr>
        <w:t xml:space="preserve">Ibn Sino        </w:t>
      </w:r>
      <w:r w:rsidRPr="002C4C2B">
        <w:t>В</w:t>
      </w:r>
      <w:r w:rsidRPr="002C4C2B">
        <w:rPr>
          <w:lang w:val="en-US"/>
        </w:rPr>
        <w:t xml:space="preserve">) Al Marginoniy           </w:t>
      </w:r>
      <w:r w:rsidRPr="002C4C2B">
        <w:t>С</w:t>
      </w:r>
      <w:r w:rsidRPr="002C4C2B">
        <w:rPr>
          <w:lang w:val="en-US"/>
        </w:rPr>
        <w:t>)</w:t>
      </w:r>
      <w:r w:rsidRPr="00944F1C">
        <w:rPr>
          <w:lang w:val="en-US"/>
        </w:rPr>
        <w:t xml:space="preserve"> </w:t>
      </w:r>
      <w:r w:rsidRPr="002C4C2B">
        <w:rPr>
          <w:lang w:val="en-US"/>
        </w:rPr>
        <w:t xml:space="preserve">Abu Nasr Farobiy     </w:t>
      </w:r>
      <w:proofErr w:type="gramStart"/>
      <w:r w:rsidRPr="002C4C2B">
        <w:rPr>
          <w:lang w:val="en-US"/>
        </w:rPr>
        <w:t>D</w:t>
      </w:r>
      <w:r w:rsidRPr="00944F1C">
        <w:rPr>
          <w:lang w:val="en-US"/>
        </w:rPr>
        <w:t xml:space="preserve"> </w:t>
      </w:r>
      <w:r w:rsidRPr="002C4C2B">
        <w:rPr>
          <w:lang w:val="en-US"/>
        </w:rPr>
        <w:t>)Al</w:t>
      </w:r>
      <w:proofErr w:type="gramEnd"/>
      <w:r w:rsidRPr="002C4C2B">
        <w:rPr>
          <w:lang w:val="en-US"/>
        </w:rPr>
        <w:t xml:space="preserve"> Beruniy</w:t>
      </w:r>
    </w:p>
    <w:p w:rsidR="00944F1C" w:rsidRPr="002C4C2B" w:rsidRDefault="00944F1C" w:rsidP="00944F1C">
      <w:pPr>
        <w:rPr>
          <w:lang w:val="en-US"/>
        </w:rPr>
      </w:pPr>
      <w:r w:rsidRPr="002C4C2B">
        <w:rPr>
          <w:b/>
          <w:bCs/>
          <w:lang w:val="en-US"/>
        </w:rPr>
        <w:t>8.Davlat funksiyasi deganda nimani tushinasiz?</w:t>
      </w:r>
    </w:p>
    <w:p w:rsidR="00944F1C" w:rsidRPr="002C4C2B" w:rsidRDefault="00944F1C" w:rsidP="00944F1C">
      <w:pPr>
        <w:rPr>
          <w:lang w:val="en-US"/>
        </w:rPr>
      </w:pPr>
      <w:r w:rsidRPr="002C4C2B">
        <w:rPr>
          <w:lang w:val="en-US"/>
        </w:rPr>
        <w:t>A</w:t>
      </w:r>
      <w:proofErr w:type="gramStart"/>
      <w:r w:rsidRPr="002C4C2B">
        <w:rPr>
          <w:lang w:val="en-US"/>
        </w:rPr>
        <w:t>).Davlat</w:t>
      </w:r>
      <w:proofErr w:type="gramEnd"/>
      <w:r w:rsidRPr="002C4C2B">
        <w:rPr>
          <w:lang w:val="en-US"/>
        </w:rPr>
        <w:t xml:space="preserve"> hokimiyatini amalga oshiruvchi shakildir    </w:t>
      </w:r>
    </w:p>
    <w:p w:rsidR="00944F1C" w:rsidRPr="002C4C2B" w:rsidRDefault="00944F1C" w:rsidP="00944F1C">
      <w:pPr>
        <w:rPr>
          <w:lang w:val="en-US"/>
        </w:rPr>
      </w:pPr>
      <w:r w:rsidRPr="002C4C2B">
        <w:t>В</w:t>
      </w:r>
      <w:proofErr w:type="gramStart"/>
      <w:r w:rsidRPr="002C4C2B">
        <w:rPr>
          <w:lang w:val="en-US"/>
        </w:rPr>
        <w:t>).Davlat</w:t>
      </w:r>
      <w:proofErr w:type="gramEnd"/>
      <w:r w:rsidRPr="002C4C2B">
        <w:rPr>
          <w:lang w:val="en-US"/>
        </w:rPr>
        <w:t xml:space="preserve"> ijtimoiy hokimiyatdir.Umumiy funksiyalardan iborat</w:t>
      </w:r>
    </w:p>
    <w:p w:rsidR="00944F1C" w:rsidRPr="002C4C2B" w:rsidRDefault="00944F1C" w:rsidP="00944F1C">
      <w:pPr>
        <w:rPr>
          <w:lang w:val="en-US"/>
        </w:rPr>
      </w:pPr>
      <w:r w:rsidRPr="002C4C2B">
        <w:t>С</w:t>
      </w:r>
      <w:proofErr w:type="gramStart"/>
      <w:r w:rsidRPr="002C4C2B">
        <w:rPr>
          <w:lang w:val="en-US"/>
        </w:rPr>
        <w:t>).Davlat</w:t>
      </w:r>
      <w:proofErr w:type="gramEnd"/>
      <w:r w:rsidRPr="002C4C2B">
        <w:rPr>
          <w:lang w:val="en-US"/>
        </w:rPr>
        <w:t xml:space="preserve"> faoliyatinig asosiy yo’nalishlarini ichki va tashki funksiyalaridan iborat</w:t>
      </w:r>
    </w:p>
    <w:p w:rsidR="00944F1C" w:rsidRPr="002C4C2B" w:rsidRDefault="00944F1C" w:rsidP="00944F1C">
      <w:pPr>
        <w:rPr>
          <w:b/>
          <w:bCs/>
          <w:lang w:val="en-US"/>
        </w:rPr>
      </w:pPr>
      <w:proofErr w:type="gramStart"/>
      <w:r w:rsidRPr="002C4C2B">
        <w:rPr>
          <w:lang w:val="en-US"/>
        </w:rPr>
        <w:t>D).Davlatning</w:t>
      </w:r>
      <w:proofErr w:type="gramEnd"/>
      <w:r w:rsidRPr="002C4C2B">
        <w:rPr>
          <w:lang w:val="en-US"/>
        </w:rPr>
        <w:t xml:space="preserve"> iqtisodiy,ijtimoy huquqiy vazifalarini tartibga soladi.</w:t>
      </w:r>
    </w:p>
    <w:p w:rsidR="00944F1C" w:rsidRPr="002C4C2B" w:rsidRDefault="00944F1C" w:rsidP="00944F1C">
      <w:pPr>
        <w:rPr>
          <w:lang w:val="en-US"/>
        </w:rPr>
      </w:pPr>
      <w:r w:rsidRPr="002C4C2B">
        <w:rPr>
          <w:b/>
          <w:bCs/>
          <w:lang w:val="en-US"/>
        </w:rPr>
        <w:t xml:space="preserve">9.Konstituttsiya qancha </w:t>
      </w:r>
      <w:proofErr w:type="gramStart"/>
      <w:r w:rsidRPr="002C4C2B">
        <w:rPr>
          <w:b/>
          <w:bCs/>
          <w:lang w:val="en-US"/>
        </w:rPr>
        <w:t>bo’lim,bob</w:t>
      </w:r>
      <w:proofErr w:type="gramEnd"/>
      <w:r w:rsidRPr="002C4C2B">
        <w:rPr>
          <w:b/>
          <w:bCs/>
          <w:lang w:val="en-US"/>
        </w:rPr>
        <w:t xml:space="preserve"> va moddadan iborat?</w:t>
      </w:r>
    </w:p>
    <w:p w:rsidR="00944F1C" w:rsidRPr="002C4C2B" w:rsidRDefault="00944F1C" w:rsidP="00944F1C">
      <w:pPr>
        <w:rPr>
          <w:lang w:val="en-US"/>
        </w:rPr>
      </w:pPr>
      <w:r w:rsidRPr="002C4C2B">
        <w:rPr>
          <w:lang w:val="en-US"/>
        </w:rPr>
        <w:t>A</w:t>
      </w:r>
      <w:proofErr w:type="gramStart"/>
      <w:r w:rsidRPr="002C4C2B">
        <w:rPr>
          <w:lang w:val="en-US"/>
        </w:rPr>
        <w:t>).Muqaddima</w:t>
      </w:r>
      <w:proofErr w:type="gramEnd"/>
      <w:r w:rsidRPr="002C4C2B">
        <w:rPr>
          <w:lang w:val="en-US"/>
        </w:rPr>
        <w:t xml:space="preserve">,6 bo’lim 24 bob 128 moddadan    </w:t>
      </w:r>
    </w:p>
    <w:p w:rsidR="00944F1C" w:rsidRPr="002C4C2B" w:rsidRDefault="00944F1C" w:rsidP="00944F1C">
      <w:pPr>
        <w:rPr>
          <w:lang w:val="en-US"/>
        </w:rPr>
      </w:pPr>
      <w:r w:rsidRPr="002C4C2B">
        <w:t>В</w:t>
      </w:r>
      <w:proofErr w:type="gramStart"/>
      <w:r w:rsidRPr="002C4C2B">
        <w:rPr>
          <w:lang w:val="en-US"/>
        </w:rPr>
        <w:t>).Muqaddima</w:t>
      </w:r>
      <w:proofErr w:type="gramEnd"/>
      <w:r w:rsidRPr="002C4C2B">
        <w:rPr>
          <w:lang w:val="en-US"/>
        </w:rPr>
        <w:t xml:space="preserve"> ,6 bo’lim 26 bob 128 modda ,yakuniy qisim</w:t>
      </w:r>
    </w:p>
    <w:p w:rsidR="00944F1C" w:rsidRPr="002C4C2B" w:rsidRDefault="00944F1C" w:rsidP="00944F1C">
      <w:pPr>
        <w:rPr>
          <w:lang w:val="en-US"/>
        </w:rPr>
      </w:pPr>
      <w:r w:rsidRPr="002C4C2B">
        <w:t>С</w:t>
      </w:r>
      <w:proofErr w:type="gramStart"/>
      <w:r w:rsidRPr="002C4C2B">
        <w:rPr>
          <w:lang w:val="en-US"/>
        </w:rPr>
        <w:t>).Muqaddima</w:t>
      </w:r>
      <w:proofErr w:type="gramEnd"/>
      <w:r w:rsidRPr="002C4C2B">
        <w:rPr>
          <w:lang w:val="en-US"/>
        </w:rPr>
        <w:t xml:space="preserve"> ,6 bo’lim 26 bob 128 moddadan</w:t>
      </w:r>
    </w:p>
    <w:p w:rsidR="00944F1C" w:rsidRPr="002C4C2B" w:rsidRDefault="00944F1C" w:rsidP="00944F1C">
      <w:pPr>
        <w:rPr>
          <w:b/>
          <w:bCs/>
          <w:lang w:val="en-US"/>
        </w:rPr>
      </w:pPr>
      <w:proofErr w:type="gramStart"/>
      <w:r w:rsidRPr="002C4C2B">
        <w:rPr>
          <w:lang w:val="en-US"/>
        </w:rPr>
        <w:t>D).Muqaddima</w:t>
      </w:r>
      <w:proofErr w:type="gramEnd"/>
      <w:r w:rsidRPr="002C4C2B">
        <w:rPr>
          <w:lang w:val="en-US"/>
        </w:rPr>
        <w:t xml:space="preserve"> ,6 bo’lim ,128 modda,26 bob</w:t>
      </w:r>
    </w:p>
    <w:p w:rsidR="00944F1C" w:rsidRPr="002C4C2B" w:rsidRDefault="00944F1C" w:rsidP="00944F1C">
      <w:pPr>
        <w:rPr>
          <w:lang w:val="en-US"/>
        </w:rPr>
      </w:pPr>
      <w:r w:rsidRPr="002C4C2B">
        <w:rPr>
          <w:b/>
          <w:bCs/>
          <w:lang w:val="en-US"/>
        </w:rPr>
        <w:t>10.Davlatning tashki funksiyasi deganda nimani tushinasiz?</w:t>
      </w:r>
    </w:p>
    <w:p w:rsidR="00944F1C" w:rsidRPr="002C4C2B" w:rsidRDefault="00944F1C" w:rsidP="00944F1C">
      <w:pPr>
        <w:rPr>
          <w:lang w:val="en-US"/>
        </w:rPr>
      </w:pPr>
      <w:r w:rsidRPr="002C4C2B">
        <w:rPr>
          <w:lang w:val="en-US"/>
        </w:rPr>
        <w:t>A</w:t>
      </w:r>
      <w:proofErr w:type="gramStart"/>
      <w:r w:rsidRPr="002C4C2B">
        <w:rPr>
          <w:lang w:val="en-US"/>
        </w:rPr>
        <w:t>).Davlatning</w:t>
      </w:r>
      <w:proofErr w:type="gramEnd"/>
      <w:r w:rsidRPr="002C4C2B">
        <w:rPr>
          <w:lang w:val="en-US"/>
        </w:rPr>
        <w:t xml:space="preserve"> xalqaro maydondagi faoliyatining asosiy yo’nalishidir.</w:t>
      </w:r>
    </w:p>
    <w:p w:rsidR="00944F1C" w:rsidRPr="002C4C2B" w:rsidRDefault="00944F1C" w:rsidP="00944F1C">
      <w:pPr>
        <w:rPr>
          <w:lang w:val="en-US"/>
        </w:rPr>
      </w:pPr>
      <w:r w:rsidRPr="002C4C2B">
        <w:t>В</w:t>
      </w:r>
      <w:proofErr w:type="gramStart"/>
      <w:r w:rsidRPr="002C4C2B">
        <w:rPr>
          <w:lang w:val="en-US"/>
        </w:rPr>
        <w:t>).Davlatning</w:t>
      </w:r>
      <w:proofErr w:type="gramEnd"/>
      <w:r w:rsidRPr="002C4C2B">
        <w:rPr>
          <w:lang w:val="en-US"/>
        </w:rPr>
        <w:t xml:space="preserve"> mudofaa va xavfsizlik faoliyatidir</w:t>
      </w:r>
    </w:p>
    <w:p w:rsidR="00944F1C" w:rsidRPr="002C4C2B" w:rsidRDefault="00944F1C" w:rsidP="00944F1C">
      <w:pPr>
        <w:rPr>
          <w:lang w:val="en-US"/>
        </w:rPr>
      </w:pPr>
      <w:r w:rsidRPr="002C4C2B">
        <w:t>С</w:t>
      </w:r>
      <w:proofErr w:type="gramStart"/>
      <w:r w:rsidRPr="002C4C2B">
        <w:rPr>
          <w:lang w:val="en-US"/>
        </w:rPr>
        <w:t>).Davlatning</w:t>
      </w:r>
      <w:proofErr w:type="gramEnd"/>
      <w:r w:rsidRPr="002C4C2B">
        <w:rPr>
          <w:lang w:val="en-US"/>
        </w:rPr>
        <w:t xml:space="preserve"> bojxona nazorati,soliq olish va tashqi siyosiy faoliyati</w:t>
      </w:r>
    </w:p>
    <w:p w:rsidR="00944F1C" w:rsidRPr="002C4C2B" w:rsidRDefault="00944F1C" w:rsidP="00944F1C">
      <w:pPr>
        <w:rPr>
          <w:b/>
          <w:bCs/>
          <w:lang w:val="en-US"/>
        </w:rPr>
      </w:pPr>
      <w:proofErr w:type="gramStart"/>
      <w:r w:rsidRPr="002C4C2B">
        <w:rPr>
          <w:lang w:val="en-US"/>
        </w:rPr>
        <w:t>D).Davlatni</w:t>
      </w:r>
      <w:proofErr w:type="gramEnd"/>
      <w:r w:rsidRPr="002C4C2B">
        <w:rPr>
          <w:lang w:val="en-US"/>
        </w:rPr>
        <w:t xml:space="preserve"> qo’riqlash,moliyaviy,madaniy faoliyati.</w:t>
      </w:r>
    </w:p>
    <w:p w:rsidR="00944F1C" w:rsidRPr="002C4C2B" w:rsidRDefault="00944F1C" w:rsidP="00944F1C">
      <w:pPr>
        <w:rPr>
          <w:lang w:val="en-US"/>
        </w:rPr>
      </w:pPr>
      <w:r w:rsidRPr="002C4C2B">
        <w:rPr>
          <w:b/>
          <w:bCs/>
          <w:lang w:val="en-US"/>
        </w:rPr>
        <w:t>11.Davlat organi nima?</w:t>
      </w:r>
    </w:p>
    <w:p w:rsidR="00944F1C" w:rsidRPr="002C4C2B" w:rsidRDefault="00944F1C" w:rsidP="00944F1C">
      <w:pPr>
        <w:rPr>
          <w:lang w:val="en-US"/>
        </w:rPr>
      </w:pPr>
      <w:r w:rsidRPr="002C4C2B">
        <w:rPr>
          <w:lang w:val="en-US"/>
        </w:rPr>
        <w:t>A</w:t>
      </w:r>
      <w:proofErr w:type="gramStart"/>
      <w:r w:rsidRPr="002C4C2B">
        <w:rPr>
          <w:lang w:val="en-US"/>
        </w:rPr>
        <w:t>).Davlatning</w:t>
      </w:r>
      <w:proofErr w:type="gramEnd"/>
      <w:r w:rsidRPr="002C4C2B">
        <w:rPr>
          <w:lang w:val="en-US"/>
        </w:rPr>
        <w:t xml:space="preserve"> davlat hokimiyati tizimidir</w:t>
      </w:r>
    </w:p>
    <w:p w:rsidR="00944F1C" w:rsidRPr="002C4C2B" w:rsidRDefault="00944F1C" w:rsidP="00944F1C">
      <w:pPr>
        <w:rPr>
          <w:lang w:val="en-US"/>
        </w:rPr>
      </w:pPr>
      <w:r w:rsidRPr="002C4C2B">
        <w:t>В</w:t>
      </w:r>
      <w:proofErr w:type="gramStart"/>
      <w:r w:rsidRPr="002C4C2B">
        <w:rPr>
          <w:lang w:val="en-US"/>
        </w:rPr>
        <w:t>).davlat</w:t>
      </w:r>
      <w:proofErr w:type="gramEnd"/>
      <w:r w:rsidRPr="002C4C2B">
        <w:rPr>
          <w:lang w:val="en-US"/>
        </w:rPr>
        <w:t xml:space="preserve"> hokimiyati tizimidagi barcha organlar va huquqni muhofaza qiluvchi organlar</w:t>
      </w:r>
    </w:p>
    <w:p w:rsidR="00944F1C" w:rsidRPr="002C4C2B" w:rsidRDefault="00944F1C" w:rsidP="00944F1C">
      <w:pPr>
        <w:rPr>
          <w:lang w:val="en-US"/>
        </w:rPr>
      </w:pPr>
      <w:r w:rsidRPr="002C4C2B">
        <w:t>С</w:t>
      </w:r>
      <w:proofErr w:type="gramStart"/>
      <w:r w:rsidRPr="002C4C2B">
        <w:rPr>
          <w:lang w:val="en-US"/>
        </w:rPr>
        <w:t>).Davlatning</w:t>
      </w:r>
      <w:proofErr w:type="gramEnd"/>
      <w:r w:rsidRPr="002C4C2B">
        <w:rPr>
          <w:lang w:val="en-US"/>
        </w:rPr>
        <w:t xml:space="preserve"> yagona qonun chiqaruvchi organidir</w:t>
      </w:r>
    </w:p>
    <w:p w:rsidR="00944F1C" w:rsidRPr="002C4C2B" w:rsidRDefault="00944F1C" w:rsidP="00944F1C">
      <w:pPr>
        <w:rPr>
          <w:b/>
          <w:bCs/>
          <w:lang w:val="en-US"/>
        </w:rPr>
      </w:pPr>
      <w:r w:rsidRPr="002C4C2B">
        <w:rPr>
          <w:lang w:val="en-US"/>
        </w:rPr>
        <w:t>D). Davlatning majburiy apparatidir.</w:t>
      </w:r>
    </w:p>
    <w:p w:rsidR="00944F1C" w:rsidRPr="002C4C2B" w:rsidRDefault="00944F1C" w:rsidP="00944F1C">
      <w:pPr>
        <w:rPr>
          <w:lang w:val="en-US"/>
        </w:rPr>
      </w:pPr>
      <w:r w:rsidRPr="002C4C2B">
        <w:rPr>
          <w:b/>
          <w:bCs/>
          <w:lang w:val="en-US"/>
        </w:rPr>
        <w:t>12.O’zbekiston Respublikasi Oliy Majlis Qonunchilik palatasi necha nafar deputatlardan tashkil topgan?</w:t>
      </w:r>
    </w:p>
    <w:p w:rsidR="00944F1C" w:rsidRPr="002C4C2B" w:rsidRDefault="00944F1C" w:rsidP="00944F1C">
      <w:pPr>
        <w:rPr>
          <w:lang w:val="en-US"/>
        </w:rPr>
      </w:pPr>
      <w:r w:rsidRPr="002C4C2B">
        <w:rPr>
          <w:lang w:val="en-US"/>
        </w:rPr>
        <w:t xml:space="preserve">A) 100 nafar                  B) 120 nafar                </w:t>
      </w:r>
      <w:r w:rsidRPr="002C4C2B">
        <w:t>С</w:t>
      </w:r>
      <w:r w:rsidRPr="002C4C2B">
        <w:rPr>
          <w:lang w:val="en-US"/>
        </w:rPr>
        <w:t>) 150 nafar              D) 250 nafar</w:t>
      </w:r>
    </w:p>
    <w:p w:rsidR="00944F1C" w:rsidRPr="002C4C2B" w:rsidRDefault="00944F1C" w:rsidP="00944F1C">
      <w:pPr>
        <w:rPr>
          <w:lang w:val="en-US"/>
        </w:rPr>
      </w:pPr>
      <w:r w:rsidRPr="002C4C2B">
        <w:rPr>
          <w:b/>
          <w:lang w:val="en-US"/>
        </w:rPr>
        <w:t>13</w:t>
      </w:r>
      <w:r w:rsidRPr="002C4C2B">
        <w:rPr>
          <w:b/>
          <w:bCs/>
          <w:lang w:val="en-US"/>
        </w:rPr>
        <w:t>.Prezidentimiz Islom Karimovning Oliy Majlis Qonunchilik palatasi va Senatining qo’shma majlisidagi “Mamlakatimizda demokratik islohotlarni yanada chuqurlashtirish va fuqarolik jamiyatini rivojlantirish konsepsiyasi” nomli ma’ruzasi qachon bo’lgan.</w:t>
      </w:r>
    </w:p>
    <w:p w:rsidR="00944F1C" w:rsidRPr="002C4C2B" w:rsidRDefault="00944F1C" w:rsidP="00944F1C">
      <w:pPr>
        <w:rPr>
          <w:lang w:val="en-US"/>
        </w:rPr>
      </w:pPr>
      <w:r w:rsidRPr="002C4C2B">
        <w:rPr>
          <w:lang w:val="en-US"/>
        </w:rPr>
        <w:t xml:space="preserve">A) 2009 yil 15 yanvar B) 2010 yil 5 dekabr </w:t>
      </w:r>
      <w:r w:rsidRPr="002C4C2B">
        <w:t>С</w:t>
      </w:r>
      <w:r w:rsidRPr="002C4C2B">
        <w:rPr>
          <w:lang w:val="en-US"/>
        </w:rPr>
        <w:t>) 2009 yil 27 dekabr</w:t>
      </w:r>
    </w:p>
    <w:p w:rsidR="00944F1C" w:rsidRPr="002C4C2B" w:rsidRDefault="00944F1C" w:rsidP="00944F1C">
      <w:pPr>
        <w:rPr>
          <w:b/>
          <w:bCs/>
          <w:lang w:val="en-US"/>
        </w:rPr>
      </w:pPr>
      <w:r w:rsidRPr="002C4C2B">
        <w:rPr>
          <w:lang w:val="en-US"/>
        </w:rPr>
        <w:t>D) 2010 yil 12 noyabr</w:t>
      </w:r>
    </w:p>
    <w:p w:rsidR="00944F1C" w:rsidRPr="002C4C2B" w:rsidRDefault="00944F1C" w:rsidP="00944F1C">
      <w:pPr>
        <w:rPr>
          <w:lang w:val="en-US"/>
        </w:rPr>
      </w:pPr>
      <w:r w:rsidRPr="002C4C2B">
        <w:rPr>
          <w:b/>
          <w:bCs/>
          <w:lang w:val="en-US"/>
        </w:rPr>
        <w:t xml:space="preserve">14.Preambula </w:t>
      </w:r>
      <w:proofErr w:type="gramStart"/>
      <w:r w:rsidRPr="002C4C2B">
        <w:rPr>
          <w:b/>
          <w:bCs/>
          <w:lang w:val="en-US"/>
        </w:rPr>
        <w:t>nima ?</w:t>
      </w:r>
      <w:proofErr w:type="gramEnd"/>
    </w:p>
    <w:p w:rsidR="00944F1C" w:rsidRPr="002C4C2B" w:rsidRDefault="00944F1C" w:rsidP="00944F1C">
      <w:pPr>
        <w:rPr>
          <w:lang w:val="en-US"/>
        </w:rPr>
      </w:pPr>
      <w:r w:rsidRPr="002C4C2B">
        <w:rPr>
          <w:lang w:val="en-US"/>
        </w:rPr>
        <w:t>A). Mundarija              B). Muqaddima            C). Bo’lim                D). Xulosa.</w:t>
      </w:r>
    </w:p>
    <w:p w:rsidR="00944F1C" w:rsidRPr="002C4C2B" w:rsidRDefault="00944F1C" w:rsidP="00944F1C">
      <w:pPr>
        <w:rPr>
          <w:b/>
          <w:lang w:val="en-US"/>
        </w:rPr>
      </w:pPr>
      <w:r w:rsidRPr="002C4C2B">
        <w:rPr>
          <w:b/>
          <w:lang w:val="en-US"/>
        </w:rPr>
        <w:lastRenderedPageBreak/>
        <w:t>1</w:t>
      </w:r>
      <w:r w:rsidRPr="002C4C2B">
        <w:rPr>
          <w:b/>
          <w:bCs/>
          <w:lang w:val="en-US"/>
        </w:rPr>
        <w:t>5.O’zbekiston Respublikasida Prezidentlik lavozimi qachon joriy qilingan</w:t>
      </w:r>
    </w:p>
    <w:p w:rsidR="00944F1C" w:rsidRDefault="00944F1C" w:rsidP="00944F1C">
      <w:pPr>
        <w:rPr>
          <w:lang w:val="en-US"/>
        </w:rPr>
      </w:pPr>
      <w:r w:rsidRPr="002C4C2B">
        <w:rPr>
          <w:lang w:val="en-US"/>
        </w:rPr>
        <w:t>A.1989- yil 20- oktyabrda          B.1990-yil 20-Martda</w:t>
      </w:r>
      <w:r>
        <w:rPr>
          <w:lang w:val="en-US"/>
        </w:rPr>
        <w:t xml:space="preserve"> </w:t>
      </w:r>
    </w:p>
    <w:p w:rsidR="00944F1C" w:rsidRPr="002C4C2B" w:rsidRDefault="00944F1C" w:rsidP="00944F1C">
      <w:pPr>
        <w:rPr>
          <w:b/>
          <w:bCs/>
          <w:lang w:val="en-US"/>
        </w:rPr>
      </w:pPr>
      <w:r w:rsidRPr="002C4C2B">
        <w:rPr>
          <w:lang w:val="en-US"/>
        </w:rPr>
        <w:t xml:space="preserve">C.1990- yil 24- martda             </w:t>
      </w:r>
      <w:r w:rsidRPr="00426D7D">
        <w:rPr>
          <w:lang w:val="en-US"/>
        </w:rPr>
        <w:t xml:space="preserve">  </w:t>
      </w:r>
      <w:r w:rsidRPr="002C4C2B">
        <w:rPr>
          <w:lang w:val="en-US"/>
        </w:rPr>
        <w:t>D.1991 yil 20 iyunda</w:t>
      </w:r>
    </w:p>
    <w:p w:rsidR="00944F1C" w:rsidRPr="002C4C2B" w:rsidRDefault="00944F1C" w:rsidP="00944F1C">
      <w:pPr>
        <w:rPr>
          <w:lang w:val="en-US"/>
        </w:rPr>
      </w:pPr>
      <w:r w:rsidRPr="002C4C2B">
        <w:rPr>
          <w:b/>
          <w:bCs/>
          <w:lang w:val="en-US"/>
        </w:rPr>
        <w:t>16.O’zbekiston Respublikasining Oliy majlisi qanday hokimiyatni amalga oshiradi?</w:t>
      </w:r>
    </w:p>
    <w:p w:rsidR="00944F1C" w:rsidRPr="002C4C2B" w:rsidRDefault="00944F1C" w:rsidP="00944F1C">
      <w:pPr>
        <w:rPr>
          <w:lang w:val="en-US"/>
        </w:rPr>
      </w:pPr>
      <w:r w:rsidRPr="002C4C2B">
        <w:rPr>
          <w:lang w:val="en-US"/>
        </w:rPr>
        <w:t xml:space="preserve">A. qonun chiqaruvchi hokimiyat              </w:t>
      </w:r>
      <w:proofErr w:type="gramStart"/>
      <w:r w:rsidRPr="002C4C2B">
        <w:rPr>
          <w:lang w:val="en-US"/>
        </w:rPr>
        <w:t>B.qonun</w:t>
      </w:r>
      <w:proofErr w:type="gramEnd"/>
      <w:r w:rsidRPr="002C4C2B">
        <w:rPr>
          <w:lang w:val="en-US"/>
        </w:rPr>
        <w:t xml:space="preserve"> chikaruvchi va ijro etuvchi hokimiyat</w:t>
      </w:r>
    </w:p>
    <w:p w:rsidR="00944F1C" w:rsidRPr="002C4C2B" w:rsidRDefault="00944F1C" w:rsidP="00944F1C">
      <w:pPr>
        <w:rPr>
          <w:b/>
          <w:bCs/>
          <w:color w:val="17365D"/>
          <w:lang w:val="en-US"/>
        </w:rPr>
      </w:pPr>
      <w:r w:rsidRPr="002C4C2B">
        <w:rPr>
          <w:lang w:val="en-US"/>
        </w:rPr>
        <w:t xml:space="preserve">C.ijro etuvchi hokimiyat                           </w:t>
      </w:r>
      <w:proofErr w:type="gramStart"/>
      <w:r w:rsidRPr="002C4C2B">
        <w:rPr>
          <w:lang w:val="en-US"/>
        </w:rPr>
        <w:t>D.qonunlarning</w:t>
      </w:r>
      <w:proofErr w:type="gramEnd"/>
      <w:r w:rsidRPr="002C4C2B">
        <w:rPr>
          <w:lang w:val="en-US"/>
        </w:rPr>
        <w:t xml:space="preserve"> bajarilishini nazorat qiladi.</w:t>
      </w:r>
    </w:p>
    <w:p w:rsidR="00944F1C" w:rsidRPr="002C4C2B" w:rsidRDefault="00944F1C" w:rsidP="00944F1C">
      <w:pPr>
        <w:rPr>
          <w:lang w:val="en-US"/>
        </w:rPr>
      </w:pPr>
      <w:r w:rsidRPr="002C4C2B">
        <w:rPr>
          <w:b/>
          <w:bCs/>
          <w:lang w:val="en-US"/>
        </w:rPr>
        <w:t>17.O’zbekiston Respublikasi Ma’muriy javobgarlik to’g’risidagi kodeksi qachon kuchga kirgan?</w:t>
      </w:r>
    </w:p>
    <w:p w:rsidR="00944F1C" w:rsidRPr="002C4C2B" w:rsidRDefault="00944F1C" w:rsidP="00944F1C">
      <w:pPr>
        <w:rPr>
          <w:bCs/>
          <w:color w:val="000000"/>
          <w:lang w:val="en-US"/>
        </w:rPr>
      </w:pPr>
      <w:r w:rsidRPr="002C4C2B">
        <w:rPr>
          <w:color w:val="000000"/>
          <w:lang w:val="en-US"/>
        </w:rPr>
        <w:t xml:space="preserve">  A.1995-yil 1-aprel      B.1994-yil 22-sentabr    C.1996-yil 1-yanvar     D.1996-yil 29-avgust </w:t>
      </w:r>
    </w:p>
    <w:p w:rsidR="00944F1C" w:rsidRPr="002C4C2B" w:rsidRDefault="00944F1C" w:rsidP="00944F1C">
      <w:pPr>
        <w:rPr>
          <w:lang w:val="en-US"/>
        </w:rPr>
      </w:pPr>
      <w:r w:rsidRPr="002C4C2B">
        <w:rPr>
          <w:b/>
          <w:bCs/>
          <w:lang w:val="en-US"/>
        </w:rPr>
        <w:t>18. O’zbekiston Respublikasi davlat madhiyasi qachon qabul qilingan?</w:t>
      </w:r>
    </w:p>
    <w:p w:rsidR="00944F1C" w:rsidRPr="002C4C2B" w:rsidRDefault="00944F1C" w:rsidP="00944F1C">
      <w:pPr>
        <w:rPr>
          <w:b/>
          <w:bCs/>
          <w:lang w:val="en-US"/>
        </w:rPr>
      </w:pPr>
      <w:r w:rsidRPr="002C4C2B">
        <w:rPr>
          <w:lang w:val="en-US"/>
        </w:rPr>
        <w:t xml:space="preserve">  A. 1992 yil 10- dekabr B. 1991 yil 18-noyabr C. 1992 yil 2 iyun D.1992 yil 8-dekabr </w:t>
      </w:r>
    </w:p>
    <w:p w:rsidR="00944F1C" w:rsidRPr="002C4C2B" w:rsidRDefault="00944F1C" w:rsidP="00944F1C">
      <w:pPr>
        <w:rPr>
          <w:lang w:val="en-US"/>
        </w:rPr>
      </w:pPr>
      <w:r w:rsidRPr="002C4C2B">
        <w:rPr>
          <w:b/>
          <w:bCs/>
          <w:lang w:val="en-US"/>
        </w:rPr>
        <w:t>19. 15-16 yoshgacha bo’lgan shaxslar uchun haftasiga ish kuni necha soat qilib belgilangan?</w:t>
      </w:r>
    </w:p>
    <w:p w:rsidR="00944F1C" w:rsidRPr="002C4C2B" w:rsidRDefault="00944F1C" w:rsidP="00944F1C">
      <w:pPr>
        <w:rPr>
          <w:b/>
          <w:bCs/>
          <w:lang w:val="en-US"/>
        </w:rPr>
      </w:pPr>
      <w:r w:rsidRPr="002C4C2B">
        <w:rPr>
          <w:lang w:val="en-US"/>
        </w:rPr>
        <w:t xml:space="preserve">  A. 36                               B. 40                         C 24                  D. 18 </w:t>
      </w:r>
    </w:p>
    <w:p w:rsidR="00944F1C" w:rsidRPr="002C4C2B" w:rsidRDefault="00944F1C" w:rsidP="00944F1C">
      <w:pPr>
        <w:rPr>
          <w:lang w:val="en-US"/>
        </w:rPr>
      </w:pPr>
      <w:r w:rsidRPr="002C4C2B">
        <w:rPr>
          <w:b/>
          <w:bCs/>
          <w:lang w:val="en-US"/>
        </w:rPr>
        <w:t>20. Jamiyat va shaxs Konstitutsiyaning nechanchi bo’limi hisoblanadi?</w:t>
      </w:r>
    </w:p>
    <w:p w:rsidR="00944F1C" w:rsidRPr="002C4C2B" w:rsidRDefault="00944F1C" w:rsidP="00944F1C">
      <w:pPr>
        <w:rPr>
          <w:b/>
          <w:bCs/>
          <w:lang w:val="en-US"/>
        </w:rPr>
      </w:pPr>
      <w:r w:rsidRPr="002C4C2B">
        <w:rPr>
          <w:lang w:val="en-US"/>
        </w:rPr>
        <w:t xml:space="preserve">  A. 5-bo’lim                    B 6- bo’lim                C. 3- bo'lim       D. 4-bo’lim</w:t>
      </w:r>
    </w:p>
    <w:p w:rsidR="00944F1C" w:rsidRPr="002C4C2B" w:rsidRDefault="00944F1C" w:rsidP="00944F1C">
      <w:pPr>
        <w:rPr>
          <w:lang w:val="en-US"/>
        </w:rPr>
      </w:pPr>
      <w:r w:rsidRPr="002C4C2B">
        <w:rPr>
          <w:b/>
          <w:bCs/>
          <w:lang w:val="en-US"/>
        </w:rPr>
        <w:t>21.Fuqarolik jamiyatida asosiy andoza va hal qiluvchi bo'g'in....</w:t>
      </w:r>
    </w:p>
    <w:p w:rsidR="00944F1C" w:rsidRPr="002C4C2B" w:rsidRDefault="00944F1C" w:rsidP="00944F1C">
      <w:pPr>
        <w:rPr>
          <w:b/>
          <w:bCs/>
          <w:lang w:val="en-US"/>
        </w:rPr>
      </w:pPr>
      <w:proofErr w:type="gramStart"/>
      <w:r w:rsidRPr="002C4C2B">
        <w:rPr>
          <w:lang w:val="en-US"/>
        </w:rPr>
        <w:t>A.Siyosiy</w:t>
      </w:r>
      <w:proofErr w:type="gramEnd"/>
      <w:r w:rsidRPr="002C4C2B">
        <w:rPr>
          <w:lang w:val="en-US"/>
        </w:rPr>
        <w:t xml:space="preserve"> partiyalar.      </w:t>
      </w:r>
      <w:proofErr w:type="gramStart"/>
      <w:r w:rsidRPr="002C4C2B">
        <w:rPr>
          <w:lang w:val="en-US"/>
        </w:rPr>
        <w:t>B.Fuqarolar</w:t>
      </w:r>
      <w:proofErr w:type="gramEnd"/>
      <w:r w:rsidRPr="002C4C2B">
        <w:rPr>
          <w:lang w:val="en-US"/>
        </w:rPr>
        <w:t>.              C.Davlat.            D.Oila</w:t>
      </w:r>
    </w:p>
    <w:p w:rsidR="00944F1C" w:rsidRPr="002C4C2B" w:rsidRDefault="00944F1C" w:rsidP="00944F1C">
      <w:pPr>
        <w:rPr>
          <w:lang w:val="en-US"/>
        </w:rPr>
      </w:pPr>
      <w:r w:rsidRPr="002C4C2B">
        <w:rPr>
          <w:b/>
          <w:bCs/>
          <w:lang w:val="en-US"/>
        </w:rPr>
        <w:t>22.Fuqarolar yig'ini raisi (oqsoqol) va maslahatchilari qancha muddatga saylanadi?</w:t>
      </w:r>
    </w:p>
    <w:p w:rsidR="00944F1C" w:rsidRPr="002C4C2B" w:rsidRDefault="00944F1C" w:rsidP="00944F1C">
      <w:pPr>
        <w:rPr>
          <w:lang w:val="en-US"/>
        </w:rPr>
      </w:pPr>
      <w:r w:rsidRPr="002C4C2B">
        <w:rPr>
          <w:lang w:val="en-US"/>
        </w:rPr>
        <w:t xml:space="preserve">   A.5 yil.                           B.2,5 yil.                    C. 7yil.               D.4yil</w:t>
      </w:r>
    </w:p>
    <w:p w:rsidR="00944F1C" w:rsidRPr="002C4C2B" w:rsidRDefault="00944F1C" w:rsidP="00944F1C">
      <w:pPr>
        <w:rPr>
          <w:b/>
          <w:lang w:val="en-US"/>
        </w:rPr>
      </w:pPr>
      <w:r w:rsidRPr="002C4C2B">
        <w:rPr>
          <w:b/>
          <w:lang w:val="en-US"/>
        </w:rPr>
        <w:t>23</w:t>
      </w:r>
      <w:r w:rsidRPr="002C4C2B">
        <w:rPr>
          <w:b/>
          <w:bCs/>
          <w:lang w:val="en-US"/>
        </w:rPr>
        <w:t>.Quyidagi davlatlardan konfederativ tuzilishga ega bo'lgan davlatni aniqlang?</w:t>
      </w:r>
    </w:p>
    <w:p w:rsidR="00944F1C" w:rsidRPr="002C4C2B" w:rsidRDefault="00944F1C" w:rsidP="00944F1C">
      <w:pPr>
        <w:rPr>
          <w:b/>
          <w:bCs/>
          <w:lang w:val="en-US"/>
        </w:rPr>
      </w:pPr>
      <w:r w:rsidRPr="002C4C2B">
        <w:rPr>
          <w:lang w:val="en-US"/>
        </w:rPr>
        <w:t xml:space="preserve">   A. Shvetsiya.                  </w:t>
      </w:r>
      <w:proofErr w:type="gramStart"/>
      <w:r w:rsidRPr="002C4C2B">
        <w:rPr>
          <w:lang w:val="en-US"/>
        </w:rPr>
        <w:t>B.Islandiya</w:t>
      </w:r>
      <w:proofErr w:type="gramEnd"/>
      <w:r w:rsidRPr="002C4C2B">
        <w:rPr>
          <w:lang w:val="en-US"/>
        </w:rPr>
        <w:t>.                C.O'zbekiston.     D. Shvetsariya.</w:t>
      </w:r>
    </w:p>
    <w:p w:rsidR="00944F1C" w:rsidRPr="002C4C2B" w:rsidRDefault="00944F1C" w:rsidP="00944F1C">
      <w:pPr>
        <w:rPr>
          <w:lang w:val="en-US"/>
        </w:rPr>
      </w:pPr>
      <w:r w:rsidRPr="002C4C2B">
        <w:rPr>
          <w:b/>
          <w:bCs/>
          <w:lang w:val="en-US"/>
        </w:rPr>
        <w:t>24.Davlatning ichki funksiyalarini toping?</w:t>
      </w:r>
    </w:p>
    <w:p w:rsidR="00944F1C" w:rsidRPr="002C4C2B" w:rsidRDefault="00944F1C" w:rsidP="00944F1C">
      <w:pPr>
        <w:rPr>
          <w:b/>
          <w:bCs/>
          <w:lang w:val="en-US"/>
        </w:rPr>
      </w:pPr>
      <w:r w:rsidRPr="002C4C2B">
        <w:rPr>
          <w:lang w:val="en-US"/>
        </w:rPr>
        <w:t xml:space="preserve">   </w:t>
      </w:r>
      <w:proofErr w:type="gramStart"/>
      <w:r w:rsidRPr="002C4C2B">
        <w:rPr>
          <w:lang w:val="en-US"/>
        </w:rPr>
        <w:t>A.Soliqlar</w:t>
      </w:r>
      <w:proofErr w:type="gramEnd"/>
      <w:r w:rsidRPr="002C4C2B">
        <w:rPr>
          <w:lang w:val="en-US"/>
        </w:rPr>
        <w:t xml:space="preserve"> yig'ish.          </w:t>
      </w:r>
      <w:proofErr w:type="gramStart"/>
      <w:r w:rsidRPr="002C4C2B">
        <w:rPr>
          <w:lang w:val="en-US"/>
        </w:rPr>
        <w:t>B.Bojxona</w:t>
      </w:r>
      <w:proofErr w:type="gramEnd"/>
      <w:r w:rsidRPr="002C4C2B">
        <w:rPr>
          <w:lang w:val="en-US"/>
        </w:rPr>
        <w:t xml:space="preserve"> nazorati.    C.Xalqaro hamkorlik.   D.Mudofaa.</w:t>
      </w:r>
    </w:p>
    <w:p w:rsidR="00944F1C" w:rsidRPr="002C4C2B" w:rsidRDefault="00944F1C" w:rsidP="00944F1C">
      <w:pPr>
        <w:rPr>
          <w:lang w:val="en-US"/>
        </w:rPr>
      </w:pPr>
      <w:r w:rsidRPr="002C4C2B">
        <w:rPr>
          <w:b/>
          <w:bCs/>
          <w:lang w:val="en-US"/>
        </w:rPr>
        <w:t>25.Davlatning paydo bo'lishidagi eng muhim omillar?</w:t>
      </w:r>
    </w:p>
    <w:p w:rsidR="00944F1C" w:rsidRPr="002C4C2B" w:rsidRDefault="00944F1C" w:rsidP="00944F1C">
      <w:pPr>
        <w:rPr>
          <w:lang w:val="en-US"/>
        </w:rPr>
      </w:pPr>
      <w:r w:rsidRPr="002C4C2B">
        <w:rPr>
          <w:lang w:val="en-US"/>
        </w:rPr>
        <w:t xml:space="preserve">  A. Ishlab chiqarish va texnikaning rivojlanishi.</w:t>
      </w:r>
    </w:p>
    <w:p w:rsidR="00944F1C" w:rsidRPr="002C4C2B" w:rsidRDefault="00944F1C" w:rsidP="00944F1C">
      <w:pPr>
        <w:rPr>
          <w:lang w:val="en-US"/>
        </w:rPr>
      </w:pPr>
      <w:r w:rsidRPr="002C4C2B">
        <w:rPr>
          <w:lang w:val="en-US"/>
        </w:rPr>
        <w:t xml:space="preserve">  </w:t>
      </w:r>
      <w:proofErr w:type="gramStart"/>
      <w:r w:rsidRPr="002C4C2B">
        <w:rPr>
          <w:lang w:val="en-US"/>
        </w:rPr>
        <w:t>B.Qabilalar</w:t>
      </w:r>
      <w:proofErr w:type="gramEnd"/>
      <w:r w:rsidRPr="002C4C2B">
        <w:rPr>
          <w:lang w:val="en-US"/>
        </w:rPr>
        <w:t xml:space="preserve"> o'rtasidagi o'zaro urushlar. </w:t>
      </w:r>
    </w:p>
    <w:p w:rsidR="00944F1C" w:rsidRPr="002C4C2B" w:rsidRDefault="00944F1C" w:rsidP="00944F1C">
      <w:pPr>
        <w:rPr>
          <w:lang w:val="en-US"/>
        </w:rPr>
      </w:pPr>
      <w:r w:rsidRPr="002C4C2B">
        <w:rPr>
          <w:lang w:val="en-US"/>
        </w:rPr>
        <w:t xml:space="preserve">  C.Ijtimoiy mehnat taqsimoti va xususiy mulkchilikning paydo bo'lishi.</w:t>
      </w:r>
    </w:p>
    <w:p w:rsidR="00944F1C" w:rsidRPr="00345A55" w:rsidRDefault="00944F1C" w:rsidP="00944F1C">
      <w:pPr>
        <w:rPr>
          <w:lang w:val="en-US"/>
        </w:rPr>
      </w:pPr>
      <w:r w:rsidRPr="002C4C2B">
        <w:rPr>
          <w:lang w:val="en-US"/>
        </w:rPr>
        <w:t xml:space="preserve">  D.Dastlabki diniy e'tiqodlar va madaniyatning shakllanishi.</w:t>
      </w:r>
    </w:p>
    <w:p w:rsidR="00944F1C" w:rsidRPr="00DB6DE4" w:rsidRDefault="00944F1C" w:rsidP="00944F1C">
      <w:pPr>
        <w:jc w:val="both"/>
        <w:rPr>
          <w:b/>
          <w:lang w:val="en-US"/>
        </w:rPr>
      </w:pPr>
      <w:r w:rsidRPr="00D77630">
        <w:rPr>
          <w:b/>
          <w:lang w:val="en-US"/>
        </w:rPr>
        <w:t>2</w:t>
      </w:r>
      <w:r w:rsidRPr="00DB6DE4">
        <w:rPr>
          <w:b/>
          <w:lang w:val="en-US"/>
        </w:rPr>
        <w:t>6.“Hamma sudlarda ishlar ochiq ko’riladi”. Bu O’zbekiston Respublikasi Konstitutsiyasining nechanchi moddasida bayon etilgan?</w:t>
      </w:r>
    </w:p>
    <w:p w:rsidR="00944F1C" w:rsidRPr="00DB6DE4" w:rsidRDefault="00944F1C" w:rsidP="00944F1C">
      <w:pPr>
        <w:rPr>
          <w:b/>
          <w:lang w:val="en-US"/>
        </w:rPr>
      </w:pPr>
      <w:r w:rsidRPr="00D77630">
        <w:rPr>
          <w:b/>
          <w:lang w:val="en-US"/>
        </w:rPr>
        <w:t>27</w:t>
      </w:r>
      <w:r w:rsidRPr="00DB6DE4">
        <w:rPr>
          <w:b/>
          <w:lang w:val="en-US"/>
        </w:rPr>
        <w:t>.O’zbekistonda qachon ilk davlat uyushmalari paydo bo’la boshlagan?</w:t>
      </w:r>
    </w:p>
    <w:p w:rsidR="00944F1C" w:rsidRPr="00DB6DE4" w:rsidRDefault="00944F1C" w:rsidP="00944F1C">
      <w:pPr>
        <w:rPr>
          <w:b/>
          <w:lang w:val="en-US"/>
        </w:rPr>
      </w:pPr>
      <w:r w:rsidRPr="00D77630">
        <w:rPr>
          <w:b/>
          <w:lang w:val="en-US"/>
        </w:rPr>
        <w:t>2</w:t>
      </w:r>
      <w:r w:rsidRPr="00DB6DE4">
        <w:rPr>
          <w:b/>
          <w:lang w:val="en-US"/>
        </w:rPr>
        <w:t>8. Fuqarolarning huquq va erkinlklarini ta’minlash Davlat funksiyalarining qaysi biriga kiradi?</w:t>
      </w:r>
    </w:p>
    <w:p w:rsidR="00944F1C" w:rsidRDefault="00944F1C" w:rsidP="00944F1C">
      <w:pPr>
        <w:rPr>
          <w:lang w:val="en-US"/>
        </w:rPr>
      </w:pPr>
      <w:r w:rsidRPr="00D77630">
        <w:rPr>
          <w:b/>
          <w:lang w:val="en-US"/>
        </w:rPr>
        <w:t>2</w:t>
      </w:r>
      <w:r w:rsidRPr="00DB6DE4">
        <w:rPr>
          <w:b/>
          <w:lang w:val="en-US"/>
        </w:rPr>
        <w:t xml:space="preserve">9. Qaysi so’z lotinchadan tarjima qilinganda </w:t>
      </w:r>
      <w:proofErr w:type="gramStart"/>
      <w:r w:rsidRPr="00DB6DE4">
        <w:rPr>
          <w:b/>
          <w:lang w:val="en-US"/>
        </w:rPr>
        <w:t>“ g’amxo’rlik</w:t>
      </w:r>
      <w:proofErr w:type="gramEnd"/>
      <w:r w:rsidRPr="00DB6DE4">
        <w:rPr>
          <w:b/>
          <w:lang w:val="en-US"/>
        </w:rPr>
        <w:t xml:space="preserve"> qilish” degan ma’noni anglatadi?</w:t>
      </w:r>
    </w:p>
    <w:p w:rsidR="00944F1C" w:rsidRPr="00D77630" w:rsidRDefault="00944F1C" w:rsidP="00944F1C">
      <w:pPr>
        <w:jc w:val="both"/>
        <w:rPr>
          <w:b/>
          <w:lang w:val="en-US"/>
        </w:rPr>
      </w:pPr>
      <w:r w:rsidRPr="00D77630">
        <w:rPr>
          <w:b/>
          <w:lang w:val="en-US"/>
        </w:rPr>
        <w:t>3</w:t>
      </w:r>
      <w:r w:rsidRPr="00DB6DE4">
        <w:rPr>
          <w:b/>
          <w:lang w:val="en-US"/>
        </w:rPr>
        <w:t>0.“Jamiyatning barcha a’zolari mehnat bilan shug’ullanmoqliklari lozim”. Ushbu</w:t>
      </w:r>
      <w:r w:rsidRPr="00D77630">
        <w:rPr>
          <w:b/>
          <w:lang w:val="en-US"/>
        </w:rPr>
        <w:t xml:space="preserve"> </w:t>
      </w:r>
      <w:r w:rsidRPr="00DB6DE4">
        <w:rPr>
          <w:b/>
          <w:lang w:val="en-US"/>
        </w:rPr>
        <w:t>fikr</w:t>
      </w:r>
      <w:r w:rsidRPr="00D77630">
        <w:rPr>
          <w:b/>
          <w:lang w:val="en-US"/>
        </w:rPr>
        <w:t xml:space="preserve"> </w:t>
      </w:r>
      <w:r w:rsidRPr="00DB6DE4">
        <w:rPr>
          <w:b/>
          <w:lang w:val="en-US"/>
        </w:rPr>
        <w:t>kimga</w:t>
      </w:r>
      <w:r w:rsidRPr="00D77630">
        <w:rPr>
          <w:b/>
          <w:lang w:val="en-US"/>
        </w:rPr>
        <w:t xml:space="preserve"> </w:t>
      </w:r>
      <w:r w:rsidRPr="00DB6DE4">
        <w:rPr>
          <w:b/>
          <w:lang w:val="en-US"/>
        </w:rPr>
        <w:t>tegishli</w:t>
      </w:r>
      <w:r w:rsidRPr="00D77630">
        <w:rPr>
          <w:b/>
          <w:lang w:val="en-US"/>
        </w:rPr>
        <w:t>?</w:t>
      </w:r>
    </w:p>
    <w:p w:rsidR="00944F1C" w:rsidRPr="002C4C2B" w:rsidRDefault="00944F1C" w:rsidP="00944F1C">
      <w:pPr>
        <w:rPr>
          <w:b/>
          <w:lang w:val="en-US"/>
        </w:rPr>
      </w:pPr>
      <w:r w:rsidRPr="002C4C2B">
        <w:rPr>
          <w:b/>
          <w:lang w:val="en-US"/>
        </w:rPr>
        <w:t>31. Plyuralizm</w:t>
      </w:r>
      <w:r w:rsidRPr="002C4C2B">
        <w:rPr>
          <w:b/>
          <w:lang w:val="uz-Cyrl-UZ"/>
        </w:rPr>
        <w:t xml:space="preserve"> </w:t>
      </w:r>
      <w:r w:rsidRPr="002C4C2B">
        <w:rPr>
          <w:b/>
          <w:lang w:val="en-US"/>
        </w:rPr>
        <w:t>nima? …….</w:t>
      </w:r>
    </w:p>
    <w:p w:rsidR="00944F1C" w:rsidRPr="002C4C2B" w:rsidRDefault="00944F1C" w:rsidP="00944F1C">
      <w:pPr>
        <w:rPr>
          <w:b/>
          <w:lang w:val="en-US"/>
        </w:rPr>
      </w:pPr>
      <w:r w:rsidRPr="002C4C2B">
        <w:rPr>
          <w:b/>
          <w:lang w:val="en-US"/>
        </w:rPr>
        <w:t>32.Davlat suveriniteti nima?</w:t>
      </w:r>
    </w:p>
    <w:p w:rsidR="00944F1C" w:rsidRPr="002C4C2B" w:rsidRDefault="00944F1C" w:rsidP="00944F1C">
      <w:pPr>
        <w:rPr>
          <w:b/>
          <w:lang w:val="en-US"/>
        </w:rPr>
      </w:pPr>
      <w:r w:rsidRPr="002C4C2B">
        <w:rPr>
          <w:b/>
          <w:lang w:val="en-US"/>
        </w:rPr>
        <w:t>33. Davlat shakllari necha turga bo`</w:t>
      </w:r>
      <w:proofErr w:type="gramStart"/>
      <w:r w:rsidRPr="002C4C2B">
        <w:rPr>
          <w:b/>
          <w:lang w:val="en-US"/>
        </w:rPr>
        <w:t>linadi?…</w:t>
      </w:r>
      <w:proofErr w:type="gramEnd"/>
      <w:r w:rsidRPr="002C4C2B">
        <w:rPr>
          <w:b/>
          <w:lang w:val="en-US"/>
        </w:rPr>
        <w:t>…</w:t>
      </w:r>
    </w:p>
    <w:p w:rsidR="00944F1C" w:rsidRPr="002C4C2B" w:rsidRDefault="00944F1C" w:rsidP="00944F1C">
      <w:pPr>
        <w:rPr>
          <w:b/>
          <w:lang w:val="en-US"/>
        </w:rPr>
      </w:pPr>
      <w:r w:rsidRPr="002C4C2B">
        <w:rPr>
          <w:b/>
          <w:lang w:val="en-US"/>
        </w:rPr>
        <w:t>34. Fuqarolik deb nimaga aytiladi?</w:t>
      </w:r>
    </w:p>
    <w:p w:rsidR="00944F1C" w:rsidRPr="002C4C2B" w:rsidRDefault="00944F1C" w:rsidP="00944F1C">
      <w:pPr>
        <w:rPr>
          <w:b/>
          <w:lang w:val="en-US"/>
        </w:rPr>
      </w:pPr>
      <w:r w:rsidRPr="002C4C2B">
        <w:rPr>
          <w:b/>
          <w:lang w:val="en-US"/>
        </w:rPr>
        <w:t xml:space="preserve">35. Vazirlar </w:t>
      </w:r>
      <w:proofErr w:type="gramStart"/>
      <w:r w:rsidRPr="002C4C2B">
        <w:rPr>
          <w:b/>
          <w:lang w:val="en-US"/>
        </w:rPr>
        <w:t>mahkamasiga  kim</w:t>
      </w:r>
      <w:proofErr w:type="gramEnd"/>
      <w:r w:rsidRPr="002C4C2B">
        <w:rPr>
          <w:b/>
          <w:lang w:val="en-US"/>
        </w:rPr>
        <w:t xml:space="preserve"> boshchilik qiladi…</w:t>
      </w:r>
    </w:p>
    <w:p w:rsidR="00944F1C" w:rsidRPr="002C4C2B" w:rsidRDefault="00944F1C" w:rsidP="00944F1C">
      <w:pPr>
        <w:rPr>
          <w:b/>
          <w:lang w:val="en-US"/>
        </w:rPr>
      </w:pPr>
      <w:r w:rsidRPr="002C4C2B">
        <w:rPr>
          <w:b/>
          <w:lang w:val="en-US"/>
        </w:rPr>
        <w:t>36. Senat so’zining lugaviy ma’nosi nima?</w:t>
      </w:r>
    </w:p>
    <w:p w:rsidR="00944F1C" w:rsidRPr="002C4C2B" w:rsidRDefault="00944F1C" w:rsidP="00944F1C">
      <w:pPr>
        <w:rPr>
          <w:b/>
          <w:lang w:val="en-US"/>
        </w:rPr>
      </w:pPr>
      <w:r w:rsidRPr="002C4C2B">
        <w:rPr>
          <w:b/>
          <w:lang w:val="en-US"/>
        </w:rPr>
        <w:t>37. 2008 yil qanday nomlangan….</w:t>
      </w:r>
    </w:p>
    <w:p w:rsidR="00944F1C" w:rsidRPr="002C4C2B" w:rsidRDefault="00944F1C" w:rsidP="00944F1C">
      <w:pPr>
        <w:rPr>
          <w:b/>
          <w:lang w:val="en-US"/>
        </w:rPr>
      </w:pPr>
      <w:r w:rsidRPr="002C4C2B">
        <w:rPr>
          <w:b/>
          <w:lang w:val="en-US"/>
        </w:rPr>
        <w:t>38. Demokratiya» so’zining lug’aviy ma’nosi?</w:t>
      </w:r>
    </w:p>
    <w:p w:rsidR="00944F1C" w:rsidRPr="002C4C2B" w:rsidRDefault="00944F1C" w:rsidP="00944F1C">
      <w:pPr>
        <w:rPr>
          <w:b/>
          <w:lang w:val="en-US"/>
        </w:rPr>
      </w:pPr>
      <w:r w:rsidRPr="002C4C2B">
        <w:rPr>
          <w:b/>
          <w:lang w:val="en-US"/>
        </w:rPr>
        <w:t>39................davlat hokimiyatining birdan-bir manbayidir.</w:t>
      </w:r>
    </w:p>
    <w:p w:rsidR="00944F1C" w:rsidRDefault="00944F1C" w:rsidP="00944F1C">
      <w:pPr>
        <w:rPr>
          <w:b/>
          <w:lang w:val="uz-Cyrl-UZ"/>
        </w:rPr>
      </w:pPr>
      <w:r w:rsidRPr="00444D32">
        <w:rPr>
          <w:b/>
        </w:rPr>
        <w:t>40.</w:t>
      </w:r>
      <w:r w:rsidRPr="002C4C2B">
        <w:rPr>
          <w:b/>
          <w:lang w:val="en-US"/>
        </w:rPr>
        <w:t>Davlatning</w:t>
      </w:r>
      <w:r w:rsidRPr="00444D32">
        <w:rPr>
          <w:b/>
        </w:rPr>
        <w:t xml:space="preserve"> </w:t>
      </w:r>
      <w:r w:rsidRPr="002C4C2B">
        <w:rPr>
          <w:b/>
          <w:lang w:val="en-US"/>
        </w:rPr>
        <w:t>tuzilish</w:t>
      </w:r>
      <w:r w:rsidRPr="00444D32">
        <w:rPr>
          <w:b/>
        </w:rPr>
        <w:t xml:space="preserve"> </w:t>
      </w:r>
      <w:r w:rsidRPr="002C4C2B">
        <w:rPr>
          <w:b/>
          <w:lang w:val="en-US"/>
        </w:rPr>
        <w:t>shakllari</w:t>
      </w:r>
      <w:r w:rsidRPr="00444D32">
        <w:rPr>
          <w:b/>
        </w:rPr>
        <w:t>.</w:t>
      </w:r>
    </w:p>
    <w:p w:rsidR="00944F1C" w:rsidRDefault="00944F1C" w:rsidP="00944F1C">
      <w:pPr>
        <w:rPr>
          <w:b/>
          <w:lang w:val="uz-Cyrl-UZ"/>
        </w:rPr>
      </w:pPr>
    </w:p>
    <w:p w:rsidR="00944F1C" w:rsidRDefault="00944F1C" w:rsidP="00944F1C">
      <w:pPr>
        <w:rPr>
          <w:b/>
          <w:lang w:val="uz-Cyrl-UZ"/>
        </w:rPr>
      </w:pPr>
    </w:p>
    <w:p w:rsidR="00944F1C" w:rsidRDefault="00944F1C" w:rsidP="00944F1C">
      <w:pPr>
        <w:jc w:val="center"/>
        <w:rPr>
          <w:lang w:val="uz-Cyrl-UZ"/>
        </w:rPr>
      </w:pPr>
    </w:p>
    <w:p w:rsidR="00944F1C" w:rsidRDefault="00944F1C" w:rsidP="00944F1C"/>
    <w:p w:rsidR="00944F1C" w:rsidRPr="00426D7D" w:rsidRDefault="00944F1C" w:rsidP="00944F1C">
      <w:pPr>
        <w:jc w:val="center"/>
        <w:rPr>
          <w:b/>
        </w:rPr>
      </w:pPr>
      <w:r w:rsidRPr="00426D7D">
        <w:rPr>
          <w:b/>
        </w:rPr>
        <w:lastRenderedPageBreak/>
        <w:t>ВТОРОЙ (РАЙОННЫЙ) ЭТАП СОСТЯЗАНИЙ ЗНАНИЙ</w:t>
      </w:r>
    </w:p>
    <w:p w:rsidR="00944F1C" w:rsidRPr="00D1500D" w:rsidRDefault="00944F1C" w:rsidP="00944F1C">
      <w:pPr>
        <w:pStyle w:val="a3"/>
        <w:jc w:val="center"/>
        <w:rPr>
          <w:b/>
          <w:bCs/>
        </w:rPr>
      </w:pPr>
      <w:r>
        <w:rPr>
          <w:b/>
          <w:bCs/>
        </w:rPr>
        <w:t>Те</w:t>
      </w:r>
      <w:r w:rsidRPr="00D1500D">
        <w:rPr>
          <w:b/>
          <w:bCs/>
        </w:rPr>
        <w:t xml:space="preserve">сты по </w:t>
      </w:r>
      <w:r>
        <w:rPr>
          <w:b/>
          <w:bCs/>
        </w:rPr>
        <w:t>правоведению</w:t>
      </w:r>
      <w:r w:rsidRPr="00D1500D">
        <w:rPr>
          <w:b/>
          <w:bCs/>
        </w:rPr>
        <w:t xml:space="preserve"> </w:t>
      </w:r>
      <w:r>
        <w:rPr>
          <w:b/>
          <w:bCs/>
        </w:rPr>
        <w:t xml:space="preserve">для </w:t>
      </w:r>
      <w:r w:rsidRPr="008658A6">
        <w:rPr>
          <w:b/>
          <w:bCs/>
        </w:rPr>
        <w:t>8</w:t>
      </w:r>
      <w:r w:rsidRPr="00D1500D">
        <w:rPr>
          <w:b/>
          <w:bCs/>
        </w:rPr>
        <w:t xml:space="preserve"> класс</w:t>
      </w:r>
    </w:p>
    <w:p w:rsidR="00944F1C" w:rsidRPr="008658A6" w:rsidRDefault="00944F1C" w:rsidP="00944F1C">
      <w:pPr>
        <w:tabs>
          <w:tab w:val="center" w:pos="4818"/>
          <w:tab w:val="left" w:pos="6887"/>
        </w:tabs>
        <w:jc w:val="center"/>
      </w:pPr>
      <w:r>
        <w:rPr>
          <w:b/>
          <w:bCs/>
          <w:lang w:val="uz-Cyrl-UZ"/>
        </w:rPr>
        <w:t>3</w:t>
      </w:r>
      <w:r>
        <w:rPr>
          <w:b/>
          <w:bCs/>
        </w:rPr>
        <w:t>-</w:t>
      </w:r>
      <w:r w:rsidRPr="00D1500D">
        <w:rPr>
          <w:b/>
          <w:bCs/>
        </w:rPr>
        <w:t>вариант</w:t>
      </w:r>
    </w:p>
    <w:p w:rsidR="00944F1C" w:rsidRPr="008658A6" w:rsidRDefault="00944F1C" w:rsidP="00944F1C">
      <w:pPr>
        <w:jc w:val="center"/>
      </w:pPr>
    </w:p>
    <w:p w:rsidR="00944F1C" w:rsidRPr="002C4C2B" w:rsidRDefault="00944F1C" w:rsidP="00944F1C">
      <w:pPr>
        <w:jc w:val="both"/>
        <w:rPr>
          <w:b/>
          <w:color w:val="000000"/>
        </w:rPr>
      </w:pPr>
      <w:r w:rsidRPr="002C4C2B">
        <w:rPr>
          <w:b/>
        </w:rPr>
        <w:t>1</w:t>
      </w:r>
      <w:r w:rsidRPr="002C4C2B">
        <w:rPr>
          <w:b/>
          <w:bCs/>
        </w:rPr>
        <w:t>.Как управлялось государство в древности</w:t>
      </w:r>
      <w:r w:rsidRPr="002C4C2B">
        <w:rPr>
          <w:b/>
          <w:bCs/>
          <w:color w:val="000000"/>
        </w:rPr>
        <w:t>?</w:t>
      </w:r>
    </w:p>
    <w:p w:rsidR="00944F1C" w:rsidRPr="002C4C2B" w:rsidRDefault="00944F1C" w:rsidP="00944F1C">
      <w:pPr>
        <w:jc w:val="both"/>
      </w:pPr>
      <w:r w:rsidRPr="002C4C2B">
        <w:rPr>
          <w:color w:val="000000"/>
          <w:lang w:val="en-US"/>
        </w:rPr>
        <w:t>A</w:t>
      </w:r>
      <w:r w:rsidRPr="002C4C2B">
        <w:rPr>
          <w:color w:val="000000"/>
        </w:rPr>
        <w:t xml:space="preserve">.Военная демократия      </w:t>
      </w:r>
      <w:r w:rsidRPr="002C4C2B">
        <w:rPr>
          <w:color w:val="000000"/>
          <w:lang w:val="en-US"/>
        </w:rPr>
        <w:t>B</w:t>
      </w:r>
      <w:r w:rsidRPr="002C4C2B">
        <w:rPr>
          <w:color w:val="000000"/>
        </w:rPr>
        <w:t xml:space="preserve">.Монархия    </w:t>
      </w:r>
      <w:r w:rsidRPr="002C4C2B">
        <w:rPr>
          <w:color w:val="000000"/>
          <w:lang w:val="en-US"/>
        </w:rPr>
        <w:t>C</w:t>
      </w:r>
      <w:r w:rsidRPr="002C4C2B">
        <w:rPr>
          <w:color w:val="000000"/>
        </w:rPr>
        <w:t xml:space="preserve">.Конституционная монархия    </w:t>
      </w:r>
      <w:r w:rsidRPr="002C4C2B">
        <w:rPr>
          <w:color w:val="000000"/>
          <w:lang w:val="en-US"/>
        </w:rPr>
        <w:t>D</w:t>
      </w:r>
      <w:r w:rsidRPr="002C4C2B">
        <w:rPr>
          <w:color w:val="000000"/>
        </w:rPr>
        <w:t>.Демократия</w:t>
      </w:r>
    </w:p>
    <w:p w:rsidR="00944F1C" w:rsidRPr="002C4C2B" w:rsidRDefault="00944F1C" w:rsidP="00944F1C">
      <w:pPr>
        <w:jc w:val="both"/>
      </w:pPr>
      <w:r w:rsidRPr="002C4C2B">
        <w:t>2</w:t>
      </w:r>
      <w:r w:rsidRPr="002C4C2B">
        <w:rPr>
          <w:b/>
          <w:bCs/>
        </w:rPr>
        <w:t>.Конституционное название государства:</w:t>
      </w:r>
    </w:p>
    <w:p w:rsidR="00944F1C" w:rsidRPr="002C4C2B" w:rsidRDefault="00944F1C" w:rsidP="00944F1C">
      <w:pPr>
        <w:jc w:val="both"/>
      </w:pPr>
      <w:r w:rsidRPr="002C4C2B">
        <w:rPr>
          <w:lang w:val="en-US"/>
        </w:rPr>
        <w:t>A</w:t>
      </w:r>
      <w:r w:rsidRPr="002C4C2B">
        <w:t>.Демократическая республика Узбекистан    В.Республика Узбекистан</w:t>
      </w:r>
    </w:p>
    <w:p w:rsidR="00944F1C" w:rsidRPr="002C4C2B" w:rsidRDefault="00944F1C" w:rsidP="00944F1C">
      <w:pPr>
        <w:jc w:val="both"/>
        <w:rPr>
          <w:b/>
          <w:bCs/>
        </w:rPr>
      </w:pPr>
      <w:r w:rsidRPr="002C4C2B">
        <w:t xml:space="preserve">С.Демократическая независимая                       </w:t>
      </w:r>
      <w:r w:rsidRPr="002C4C2B">
        <w:rPr>
          <w:lang w:val="en-US"/>
        </w:rPr>
        <w:t>D</w:t>
      </w:r>
      <w:r w:rsidRPr="002C4C2B">
        <w:t xml:space="preserve">.Демократическая правовая </w:t>
      </w:r>
    </w:p>
    <w:p w:rsidR="00944F1C" w:rsidRPr="002C4C2B" w:rsidRDefault="00944F1C" w:rsidP="00944F1C">
      <w:pPr>
        <w:jc w:val="both"/>
      </w:pPr>
      <w:r w:rsidRPr="002C4C2B">
        <w:rPr>
          <w:b/>
          <w:bCs/>
        </w:rPr>
        <w:t>3.Сколько часов в неделю за год изучается предмет «Основы государственного право Республики Узбекистан».</w:t>
      </w:r>
    </w:p>
    <w:p w:rsidR="00944F1C" w:rsidRPr="002C4C2B" w:rsidRDefault="00944F1C" w:rsidP="00944F1C">
      <w:pPr>
        <w:jc w:val="both"/>
      </w:pPr>
      <w:proofErr w:type="gramStart"/>
      <w:r w:rsidRPr="002C4C2B">
        <w:rPr>
          <w:lang w:val="en-US"/>
        </w:rPr>
        <w:t>A</w:t>
      </w:r>
      <w:r w:rsidRPr="002C4C2B">
        <w:t>.1.час.(</w:t>
      </w:r>
      <w:proofErr w:type="gramEnd"/>
      <w:r w:rsidRPr="002C4C2B">
        <w:t xml:space="preserve">в неделю), итого 30 час. (за </w:t>
      </w:r>
      <w:proofErr w:type="gramStart"/>
      <w:r w:rsidRPr="002C4C2B">
        <w:t xml:space="preserve">год)   </w:t>
      </w:r>
      <w:proofErr w:type="gramEnd"/>
      <w:r w:rsidRPr="002C4C2B">
        <w:t xml:space="preserve">  В.1. час. (в неделю), итого 32 час. (за год)</w:t>
      </w:r>
    </w:p>
    <w:p w:rsidR="00944F1C" w:rsidRPr="002C4C2B" w:rsidRDefault="00944F1C" w:rsidP="00944F1C">
      <w:pPr>
        <w:jc w:val="both"/>
        <w:rPr>
          <w:b/>
          <w:bCs/>
        </w:rPr>
      </w:pPr>
      <w:r w:rsidRPr="002C4C2B">
        <w:t xml:space="preserve">С.2 час. (в неделю), итого 34 час. (за </w:t>
      </w:r>
      <w:proofErr w:type="gramStart"/>
      <w:r w:rsidRPr="002C4C2B">
        <w:t xml:space="preserve">год)   </w:t>
      </w:r>
      <w:proofErr w:type="gramEnd"/>
      <w:r w:rsidRPr="002C4C2B">
        <w:t xml:space="preserve"> </w:t>
      </w:r>
      <w:r w:rsidRPr="002C4C2B">
        <w:rPr>
          <w:lang w:val="en-US"/>
        </w:rPr>
        <w:t>D</w:t>
      </w:r>
      <w:r w:rsidRPr="002C4C2B">
        <w:t>. 1. час. (в неделю), итого 34 час (за год)</w:t>
      </w:r>
    </w:p>
    <w:p w:rsidR="00944F1C" w:rsidRPr="002C4C2B" w:rsidRDefault="00944F1C" w:rsidP="00944F1C">
      <w:pPr>
        <w:jc w:val="both"/>
      </w:pPr>
      <w:r w:rsidRPr="002C4C2B">
        <w:rPr>
          <w:b/>
          <w:bCs/>
        </w:rPr>
        <w:t>4.Когда появились первые государственные объединения в Средней Азии?</w:t>
      </w:r>
    </w:p>
    <w:p w:rsidR="00944F1C" w:rsidRPr="002C4C2B" w:rsidRDefault="00944F1C" w:rsidP="00944F1C">
      <w:pPr>
        <w:jc w:val="both"/>
      </w:pPr>
      <w:r w:rsidRPr="002C4C2B">
        <w:rPr>
          <w:lang w:val="en-US"/>
        </w:rPr>
        <w:t>A</w:t>
      </w:r>
      <w:r w:rsidRPr="002C4C2B">
        <w:t>. 2 тыс.год до нашей эры                             В. 1тыс. год до нашей эры</w:t>
      </w:r>
    </w:p>
    <w:p w:rsidR="00944F1C" w:rsidRPr="002C4C2B" w:rsidRDefault="00944F1C" w:rsidP="00944F1C">
      <w:pPr>
        <w:jc w:val="both"/>
        <w:rPr>
          <w:b/>
          <w:bCs/>
        </w:rPr>
      </w:pPr>
      <w:r w:rsidRPr="002C4C2B">
        <w:t xml:space="preserve">С. 3 тыс. год до нашей эры                            </w:t>
      </w:r>
      <w:r w:rsidRPr="002C4C2B">
        <w:rPr>
          <w:lang w:val="en-US"/>
        </w:rPr>
        <w:t>D</w:t>
      </w:r>
      <w:r w:rsidRPr="002C4C2B">
        <w:t>.4 тыс. год до нашей эры</w:t>
      </w:r>
    </w:p>
    <w:p w:rsidR="00944F1C" w:rsidRPr="002C4C2B" w:rsidRDefault="00944F1C" w:rsidP="00944F1C">
      <w:pPr>
        <w:jc w:val="both"/>
      </w:pPr>
      <w:r w:rsidRPr="002C4C2B">
        <w:rPr>
          <w:b/>
          <w:bCs/>
        </w:rPr>
        <w:t>5. Когда была принята Конституция Республики Узбекистан?</w:t>
      </w:r>
    </w:p>
    <w:p w:rsidR="00944F1C" w:rsidRPr="002C4C2B" w:rsidRDefault="00944F1C" w:rsidP="00944F1C">
      <w:pPr>
        <w:jc w:val="both"/>
      </w:pPr>
      <w:r w:rsidRPr="002C4C2B">
        <w:rPr>
          <w:lang w:val="en-US"/>
        </w:rPr>
        <w:t>A</w:t>
      </w:r>
      <w:r w:rsidRPr="002C4C2B">
        <w:t xml:space="preserve">. 8 декабря 1992 г                                         В. Через 10 дней после принятия </w:t>
      </w:r>
    </w:p>
    <w:p w:rsidR="00944F1C" w:rsidRPr="002C4C2B" w:rsidRDefault="00944F1C" w:rsidP="00944F1C">
      <w:pPr>
        <w:jc w:val="both"/>
        <w:rPr>
          <w:b/>
          <w:bCs/>
        </w:rPr>
      </w:pPr>
      <w:r w:rsidRPr="002C4C2B">
        <w:t xml:space="preserve">С. После обсуждения граждан                      </w:t>
      </w:r>
      <w:r w:rsidRPr="002C4C2B">
        <w:rPr>
          <w:lang w:val="en-US"/>
        </w:rPr>
        <w:t>D</w:t>
      </w:r>
      <w:r w:rsidRPr="002C4C2B">
        <w:t>. 8 декабря 1991 г</w:t>
      </w:r>
    </w:p>
    <w:p w:rsidR="00944F1C" w:rsidRPr="002C4C2B" w:rsidRDefault="00944F1C" w:rsidP="00944F1C">
      <w:pPr>
        <w:jc w:val="both"/>
      </w:pPr>
      <w:r w:rsidRPr="002C4C2B">
        <w:rPr>
          <w:b/>
          <w:bCs/>
        </w:rPr>
        <w:t>6. Выясните понятие норм морали</w:t>
      </w:r>
    </w:p>
    <w:p w:rsidR="00944F1C" w:rsidRPr="002C4C2B" w:rsidRDefault="00944F1C" w:rsidP="00944F1C">
      <w:pPr>
        <w:jc w:val="both"/>
      </w:pPr>
      <w:r w:rsidRPr="002C4C2B">
        <w:rPr>
          <w:lang w:val="en-US"/>
        </w:rPr>
        <w:t>A</w:t>
      </w:r>
      <w:r w:rsidRPr="002C4C2B">
        <w:t xml:space="preserve">. Доброта, совесть, закон, норма              </w:t>
      </w:r>
    </w:p>
    <w:p w:rsidR="00944F1C" w:rsidRPr="002C4C2B" w:rsidRDefault="00944F1C" w:rsidP="00944F1C">
      <w:pPr>
        <w:jc w:val="both"/>
      </w:pPr>
      <w:r w:rsidRPr="002C4C2B">
        <w:t>В. Счастье, обязанность, государство, закон, преступление, наказание</w:t>
      </w:r>
    </w:p>
    <w:p w:rsidR="00944F1C" w:rsidRPr="002C4C2B" w:rsidRDefault="00944F1C" w:rsidP="00944F1C">
      <w:pPr>
        <w:jc w:val="both"/>
      </w:pPr>
      <w:r w:rsidRPr="002C4C2B">
        <w:t>С. Доброта, совесть, Счастье, обязанность, справедливость, любовь</w:t>
      </w:r>
    </w:p>
    <w:p w:rsidR="00944F1C" w:rsidRPr="002C4C2B" w:rsidRDefault="00944F1C" w:rsidP="00944F1C">
      <w:pPr>
        <w:jc w:val="both"/>
        <w:rPr>
          <w:b/>
          <w:bCs/>
        </w:rPr>
      </w:pPr>
      <w:r w:rsidRPr="002C4C2B">
        <w:rPr>
          <w:lang w:val="en-US"/>
        </w:rPr>
        <w:t>D</w:t>
      </w:r>
      <w:r w:rsidRPr="002C4C2B">
        <w:t>. Доброта, справедливость, закон, наказание</w:t>
      </w:r>
    </w:p>
    <w:p w:rsidR="00944F1C" w:rsidRPr="002C4C2B" w:rsidRDefault="00944F1C" w:rsidP="00944F1C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ind w:left="0" w:firstLine="0"/>
        <w:jc w:val="both"/>
      </w:pPr>
      <w:r w:rsidRPr="002C4C2B">
        <w:rPr>
          <w:b/>
          <w:bCs/>
        </w:rPr>
        <w:t>Кто автор произведения «Добродетельный город»</w:t>
      </w:r>
    </w:p>
    <w:p w:rsidR="00944F1C" w:rsidRPr="002C4C2B" w:rsidRDefault="00944F1C" w:rsidP="00944F1C">
      <w:pPr>
        <w:jc w:val="both"/>
      </w:pPr>
      <w:r w:rsidRPr="002C4C2B">
        <w:rPr>
          <w:lang w:val="en-US"/>
        </w:rPr>
        <w:t>A</w:t>
      </w:r>
      <w:r w:rsidRPr="002C4C2B">
        <w:t>. Абу Али Ибн Сина                                    В.Аль Маргилоний</w:t>
      </w:r>
    </w:p>
    <w:p w:rsidR="00944F1C" w:rsidRPr="002C4C2B" w:rsidRDefault="00944F1C" w:rsidP="00944F1C">
      <w:pPr>
        <w:jc w:val="both"/>
        <w:rPr>
          <w:b/>
          <w:bCs/>
        </w:rPr>
      </w:pPr>
      <w:r w:rsidRPr="002C4C2B">
        <w:t xml:space="preserve"> С. Абу Наср Фарабий                                    </w:t>
      </w:r>
      <w:r w:rsidRPr="002C4C2B">
        <w:rPr>
          <w:lang w:val="en-US"/>
        </w:rPr>
        <w:t>D</w:t>
      </w:r>
      <w:r w:rsidRPr="002C4C2B">
        <w:t xml:space="preserve">.Аль Беруний </w:t>
      </w:r>
    </w:p>
    <w:p w:rsidR="00944F1C" w:rsidRPr="002C4C2B" w:rsidRDefault="00944F1C" w:rsidP="00944F1C">
      <w:pPr>
        <w:jc w:val="both"/>
      </w:pPr>
      <w:r w:rsidRPr="002C4C2B">
        <w:rPr>
          <w:b/>
          <w:bCs/>
        </w:rPr>
        <w:t>8.Что является функциями государства?</w:t>
      </w:r>
    </w:p>
    <w:p w:rsidR="00944F1C" w:rsidRPr="002C4C2B" w:rsidRDefault="00944F1C" w:rsidP="00944F1C">
      <w:pPr>
        <w:jc w:val="both"/>
      </w:pPr>
      <w:r w:rsidRPr="002C4C2B">
        <w:rPr>
          <w:lang w:val="en-US"/>
        </w:rPr>
        <w:t>A</w:t>
      </w:r>
      <w:r w:rsidRPr="002C4C2B">
        <w:t>. Государство выполняет функцию правления</w:t>
      </w:r>
    </w:p>
    <w:p w:rsidR="00944F1C" w:rsidRPr="002C4C2B" w:rsidRDefault="00944F1C" w:rsidP="00944F1C">
      <w:pPr>
        <w:jc w:val="both"/>
      </w:pPr>
      <w:r w:rsidRPr="002C4C2B">
        <w:t xml:space="preserve">В. Государство социальное правительство составляет общие функции </w:t>
      </w:r>
    </w:p>
    <w:p w:rsidR="00944F1C" w:rsidRPr="002C4C2B" w:rsidRDefault="00944F1C" w:rsidP="00944F1C">
      <w:pPr>
        <w:jc w:val="both"/>
      </w:pPr>
      <w:r w:rsidRPr="002C4C2B">
        <w:t xml:space="preserve">С. Основные направления деятельности государства составляют внутренние и внешние функции </w:t>
      </w:r>
    </w:p>
    <w:p w:rsidR="00944F1C" w:rsidRPr="002C4C2B" w:rsidRDefault="00944F1C" w:rsidP="00944F1C">
      <w:pPr>
        <w:jc w:val="both"/>
        <w:rPr>
          <w:b/>
          <w:bCs/>
        </w:rPr>
      </w:pPr>
      <w:r w:rsidRPr="002C4C2B">
        <w:rPr>
          <w:lang w:val="en-US"/>
        </w:rPr>
        <w:t>D</w:t>
      </w:r>
      <w:r w:rsidRPr="002C4C2B">
        <w:t>. Упорядочивание экономических и социальных задач государства</w:t>
      </w:r>
    </w:p>
    <w:p w:rsidR="00944F1C" w:rsidRPr="002C4C2B" w:rsidRDefault="00944F1C" w:rsidP="00944F1C">
      <w:pPr>
        <w:jc w:val="both"/>
      </w:pPr>
      <w:r w:rsidRPr="002C4C2B">
        <w:rPr>
          <w:b/>
          <w:bCs/>
        </w:rPr>
        <w:t>9.Сколько имеется глав, разделов и статей в Конституции Р.Уз.?</w:t>
      </w:r>
    </w:p>
    <w:p w:rsidR="00944F1C" w:rsidRPr="002C4C2B" w:rsidRDefault="00944F1C" w:rsidP="00944F1C">
      <w:pPr>
        <w:jc w:val="both"/>
      </w:pPr>
      <w:r w:rsidRPr="002C4C2B">
        <w:rPr>
          <w:lang w:val="en-US"/>
        </w:rPr>
        <w:t>A</w:t>
      </w:r>
      <w:r w:rsidRPr="002C4C2B">
        <w:t xml:space="preserve">. Преамбула, 6 глав, 24 разделов, 128 статьей     </w:t>
      </w:r>
    </w:p>
    <w:p w:rsidR="00944F1C" w:rsidRPr="002C4C2B" w:rsidRDefault="00944F1C" w:rsidP="00944F1C">
      <w:pPr>
        <w:jc w:val="both"/>
      </w:pPr>
      <w:r w:rsidRPr="002C4C2B">
        <w:t>В. Преамбула, 6 глав, 26 разделов, 128 статьей, окончание</w:t>
      </w:r>
    </w:p>
    <w:p w:rsidR="00944F1C" w:rsidRPr="002C4C2B" w:rsidRDefault="00944F1C" w:rsidP="00944F1C">
      <w:pPr>
        <w:jc w:val="both"/>
      </w:pPr>
      <w:r w:rsidRPr="002C4C2B">
        <w:t xml:space="preserve">С. Преамбула, 6 глав, 26 разделов, 128 статьей        </w:t>
      </w:r>
    </w:p>
    <w:p w:rsidR="00944F1C" w:rsidRPr="002C4C2B" w:rsidRDefault="00944F1C" w:rsidP="00944F1C">
      <w:pPr>
        <w:jc w:val="both"/>
        <w:rPr>
          <w:b/>
          <w:bCs/>
        </w:rPr>
      </w:pPr>
      <w:r w:rsidRPr="002C4C2B">
        <w:rPr>
          <w:lang w:val="en-US"/>
        </w:rPr>
        <w:t>D</w:t>
      </w:r>
      <w:r w:rsidRPr="002C4C2B">
        <w:t xml:space="preserve">. Преамбула, 6 глав, 128 статьей, 26 разделов </w:t>
      </w:r>
    </w:p>
    <w:p w:rsidR="00944F1C" w:rsidRPr="002C4C2B" w:rsidRDefault="00944F1C" w:rsidP="00944F1C">
      <w:pPr>
        <w:jc w:val="both"/>
      </w:pPr>
      <w:r w:rsidRPr="002C4C2B">
        <w:rPr>
          <w:b/>
          <w:bCs/>
        </w:rPr>
        <w:t>10.Что вы понимаете под внешней функцией государства?</w:t>
      </w:r>
    </w:p>
    <w:p w:rsidR="00944F1C" w:rsidRPr="002C4C2B" w:rsidRDefault="00944F1C" w:rsidP="00944F1C">
      <w:pPr>
        <w:jc w:val="both"/>
      </w:pPr>
      <w:r w:rsidRPr="002C4C2B">
        <w:rPr>
          <w:lang w:val="en-US"/>
        </w:rPr>
        <w:t>A</w:t>
      </w:r>
      <w:r w:rsidRPr="002C4C2B">
        <w:t>. Основное направление деятельности государства на международной арене</w:t>
      </w:r>
    </w:p>
    <w:p w:rsidR="00944F1C" w:rsidRPr="002C4C2B" w:rsidRDefault="00944F1C" w:rsidP="00944F1C">
      <w:pPr>
        <w:jc w:val="both"/>
      </w:pPr>
      <w:r w:rsidRPr="002C4C2B">
        <w:t>В. Безопасность и оборона государства</w:t>
      </w:r>
    </w:p>
    <w:p w:rsidR="00944F1C" w:rsidRPr="002C4C2B" w:rsidRDefault="00944F1C" w:rsidP="00944F1C">
      <w:pPr>
        <w:jc w:val="both"/>
      </w:pPr>
      <w:r w:rsidRPr="002C4C2B">
        <w:t xml:space="preserve">С. Таможенный контроль, налогообложение, внешнеполитические отношения </w:t>
      </w:r>
    </w:p>
    <w:p w:rsidR="00944F1C" w:rsidRPr="002C4C2B" w:rsidRDefault="00944F1C" w:rsidP="00944F1C">
      <w:pPr>
        <w:jc w:val="both"/>
        <w:rPr>
          <w:b/>
          <w:bCs/>
        </w:rPr>
      </w:pPr>
      <w:r w:rsidRPr="002C4C2B">
        <w:rPr>
          <w:lang w:val="en-US"/>
        </w:rPr>
        <w:t>D</w:t>
      </w:r>
      <w:r w:rsidRPr="002C4C2B">
        <w:t>. Охрана государства, финансовая и культурная деятельность</w:t>
      </w:r>
    </w:p>
    <w:p w:rsidR="00944F1C" w:rsidRPr="002C4C2B" w:rsidRDefault="00944F1C" w:rsidP="00944F1C">
      <w:pPr>
        <w:jc w:val="both"/>
      </w:pPr>
      <w:r w:rsidRPr="002C4C2B">
        <w:rPr>
          <w:b/>
          <w:bCs/>
        </w:rPr>
        <w:t>11. Что такое «Государственный орган»?</w:t>
      </w:r>
    </w:p>
    <w:p w:rsidR="00944F1C" w:rsidRPr="002C4C2B" w:rsidRDefault="00944F1C" w:rsidP="00944F1C">
      <w:pPr>
        <w:jc w:val="both"/>
      </w:pPr>
      <w:r w:rsidRPr="002C4C2B">
        <w:rPr>
          <w:lang w:val="en-US"/>
        </w:rPr>
        <w:t>A</w:t>
      </w:r>
      <w:r w:rsidRPr="002C4C2B">
        <w:t>. Структура государственного правления в государстве</w:t>
      </w:r>
    </w:p>
    <w:p w:rsidR="00944F1C" w:rsidRPr="002C4C2B" w:rsidRDefault="00944F1C" w:rsidP="00944F1C">
      <w:pPr>
        <w:jc w:val="both"/>
      </w:pPr>
      <w:r w:rsidRPr="002C4C2B">
        <w:t>В. Все органы в структуре государственного правления и органы защиты прав граждан</w:t>
      </w:r>
    </w:p>
    <w:p w:rsidR="00944F1C" w:rsidRPr="002C4C2B" w:rsidRDefault="00944F1C" w:rsidP="00944F1C">
      <w:pPr>
        <w:jc w:val="both"/>
      </w:pPr>
      <w:r w:rsidRPr="002C4C2B">
        <w:t>С. Высший законодательный орган государства</w:t>
      </w:r>
    </w:p>
    <w:p w:rsidR="00944F1C" w:rsidRPr="002C4C2B" w:rsidRDefault="00944F1C" w:rsidP="00944F1C">
      <w:pPr>
        <w:jc w:val="both"/>
        <w:rPr>
          <w:b/>
          <w:bCs/>
        </w:rPr>
      </w:pPr>
      <w:r w:rsidRPr="002C4C2B">
        <w:rPr>
          <w:lang w:val="en-US"/>
        </w:rPr>
        <w:t>D</w:t>
      </w:r>
      <w:r w:rsidRPr="002C4C2B">
        <w:t xml:space="preserve">. Принудительный аппарат </w:t>
      </w:r>
      <w:proofErr w:type="gramStart"/>
      <w:r w:rsidRPr="002C4C2B">
        <w:t>государства .</w:t>
      </w:r>
      <w:proofErr w:type="gramEnd"/>
    </w:p>
    <w:p w:rsidR="00944F1C" w:rsidRPr="002C4C2B" w:rsidRDefault="00944F1C" w:rsidP="00944F1C">
      <w:pPr>
        <w:jc w:val="both"/>
      </w:pPr>
      <w:r w:rsidRPr="002C4C2B">
        <w:rPr>
          <w:b/>
          <w:bCs/>
        </w:rPr>
        <w:t xml:space="preserve">12. Сколько депутатов входят в Законодательную Палату Олий </w:t>
      </w:r>
      <w:proofErr w:type="gramStart"/>
      <w:r w:rsidRPr="002C4C2B">
        <w:rPr>
          <w:b/>
          <w:bCs/>
        </w:rPr>
        <w:t>Мажлиса ?</w:t>
      </w:r>
      <w:proofErr w:type="gramEnd"/>
    </w:p>
    <w:p w:rsidR="00944F1C" w:rsidRPr="002C4C2B" w:rsidRDefault="00944F1C" w:rsidP="00944F1C">
      <w:pPr>
        <w:jc w:val="both"/>
        <w:rPr>
          <w:b/>
          <w:bCs/>
        </w:rPr>
      </w:pPr>
      <w:r w:rsidRPr="002C4C2B">
        <w:t xml:space="preserve">A) 100                                </w:t>
      </w:r>
      <w:r w:rsidRPr="002C4C2B">
        <w:rPr>
          <w:lang w:val="en-US"/>
        </w:rPr>
        <w:t>B</w:t>
      </w:r>
      <w:r w:rsidRPr="002C4C2B">
        <w:t xml:space="preserve">) 120                       С) 150                              D) 250 </w:t>
      </w:r>
    </w:p>
    <w:p w:rsidR="00944F1C" w:rsidRPr="002C4C2B" w:rsidRDefault="00944F1C" w:rsidP="00944F1C">
      <w:pPr>
        <w:jc w:val="both"/>
      </w:pPr>
      <w:r w:rsidRPr="002C4C2B">
        <w:rPr>
          <w:b/>
          <w:bCs/>
        </w:rPr>
        <w:lastRenderedPageBreak/>
        <w:t xml:space="preserve">13.Когда было выступление Президента Р.Уз.И.А. Каримова на совместном заседании Законодательной Палаты и Сената Олий </w:t>
      </w:r>
      <w:proofErr w:type="gramStart"/>
      <w:r w:rsidRPr="002C4C2B">
        <w:rPr>
          <w:b/>
          <w:bCs/>
        </w:rPr>
        <w:t>Мажлиса  “</w:t>
      </w:r>
      <w:proofErr w:type="gramEnd"/>
      <w:r w:rsidRPr="002C4C2B">
        <w:rPr>
          <w:b/>
          <w:bCs/>
        </w:rPr>
        <w:t>Концепция дальнейшего углубления демократических реформ и построения гражданского общества»?</w:t>
      </w:r>
    </w:p>
    <w:p w:rsidR="00944F1C" w:rsidRPr="002C4C2B" w:rsidRDefault="00944F1C" w:rsidP="00944F1C">
      <w:pPr>
        <w:jc w:val="both"/>
        <w:rPr>
          <w:b/>
          <w:bCs/>
        </w:rPr>
      </w:pPr>
      <w:r w:rsidRPr="002C4C2B">
        <w:t xml:space="preserve">A)15 января 2009г  </w:t>
      </w:r>
      <w:proofErr w:type="gramStart"/>
      <w:r w:rsidRPr="002C4C2B">
        <w:t xml:space="preserve">  .</w:t>
      </w:r>
      <w:proofErr w:type="gramEnd"/>
      <w:r w:rsidRPr="002C4C2B">
        <w:t xml:space="preserve"> </w:t>
      </w:r>
      <w:r w:rsidRPr="002C4C2B">
        <w:rPr>
          <w:lang w:val="en-US"/>
        </w:rPr>
        <w:t>B</w:t>
      </w:r>
      <w:r w:rsidRPr="002C4C2B">
        <w:t>) 5 декабря 2010 г      С) 27 декабря 2009г      D) 12 ноября 2010г</w:t>
      </w:r>
    </w:p>
    <w:p w:rsidR="00944F1C" w:rsidRPr="002C4C2B" w:rsidRDefault="00944F1C" w:rsidP="00944F1C">
      <w:pPr>
        <w:jc w:val="both"/>
      </w:pPr>
      <w:r w:rsidRPr="002C4C2B">
        <w:rPr>
          <w:b/>
          <w:bCs/>
        </w:rPr>
        <w:t>14.Что такое преамбула?</w:t>
      </w:r>
    </w:p>
    <w:p w:rsidR="00944F1C" w:rsidRPr="002C4C2B" w:rsidRDefault="00944F1C" w:rsidP="00944F1C">
      <w:pPr>
        <w:jc w:val="both"/>
        <w:rPr>
          <w:b/>
          <w:bCs/>
        </w:rPr>
      </w:pPr>
      <w:r w:rsidRPr="002C4C2B">
        <w:rPr>
          <w:lang w:val="en-US"/>
        </w:rPr>
        <w:t>A</w:t>
      </w:r>
      <w:r w:rsidRPr="002C4C2B">
        <w:t xml:space="preserve">. Содержание             </w:t>
      </w:r>
      <w:r w:rsidRPr="002C4C2B">
        <w:rPr>
          <w:lang w:val="en-US"/>
        </w:rPr>
        <w:t>B</w:t>
      </w:r>
      <w:r w:rsidRPr="002C4C2B">
        <w:t xml:space="preserve">. Вступление               </w:t>
      </w:r>
      <w:r w:rsidRPr="002C4C2B">
        <w:rPr>
          <w:lang w:val="en-US"/>
        </w:rPr>
        <w:t>C</w:t>
      </w:r>
      <w:r w:rsidRPr="002C4C2B">
        <w:t xml:space="preserve">. Раздел                    </w:t>
      </w:r>
      <w:r w:rsidRPr="002C4C2B">
        <w:rPr>
          <w:lang w:val="en-US"/>
        </w:rPr>
        <w:t>D</w:t>
      </w:r>
      <w:r w:rsidRPr="002C4C2B">
        <w:t>. Итог.</w:t>
      </w:r>
    </w:p>
    <w:p w:rsidR="00944F1C" w:rsidRPr="002C4C2B" w:rsidRDefault="00944F1C" w:rsidP="00944F1C">
      <w:pPr>
        <w:jc w:val="both"/>
      </w:pPr>
      <w:r w:rsidRPr="002C4C2B">
        <w:rPr>
          <w:b/>
          <w:bCs/>
        </w:rPr>
        <w:t>15. Когда была утверждёна должность Президента в Узбекистане?</w:t>
      </w:r>
    </w:p>
    <w:p w:rsidR="00944F1C" w:rsidRPr="002C4C2B" w:rsidRDefault="00944F1C" w:rsidP="00944F1C">
      <w:pPr>
        <w:jc w:val="both"/>
        <w:rPr>
          <w:b/>
          <w:bCs/>
        </w:rPr>
      </w:pPr>
      <w:r w:rsidRPr="002C4C2B">
        <w:rPr>
          <w:lang w:val="en-US"/>
        </w:rPr>
        <w:t>A</w:t>
      </w:r>
      <w:r w:rsidRPr="002C4C2B">
        <w:t xml:space="preserve">.20 октября 1989г      </w:t>
      </w:r>
      <w:r w:rsidRPr="002C4C2B">
        <w:rPr>
          <w:lang w:val="en-US"/>
        </w:rPr>
        <w:t>B</w:t>
      </w:r>
      <w:r w:rsidRPr="002C4C2B">
        <w:t xml:space="preserve">.20 марта 1990г           </w:t>
      </w:r>
      <w:r w:rsidRPr="002C4C2B">
        <w:rPr>
          <w:lang w:val="en-US"/>
        </w:rPr>
        <w:t>C</w:t>
      </w:r>
      <w:r w:rsidRPr="002C4C2B">
        <w:t xml:space="preserve">.24 марта 1990 г      </w:t>
      </w:r>
      <w:r w:rsidRPr="002C4C2B">
        <w:rPr>
          <w:lang w:val="en-US"/>
        </w:rPr>
        <w:t>D</w:t>
      </w:r>
      <w:r w:rsidRPr="002C4C2B">
        <w:t>.20 июня 1991г</w:t>
      </w:r>
    </w:p>
    <w:p w:rsidR="00944F1C" w:rsidRPr="002C4C2B" w:rsidRDefault="00944F1C" w:rsidP="00944F1C">
      <w:pPr>
        <w:jc w:val="both"/>
      </w:pPr>
      <w:r w:rsidRPr="002C4C2B">
        <w:rPr>
          <w:b/>
          <w:bCs/>
        </w:rPr>
        <w:t>16.Какие полномочия имеет «Олий Мажлис» в Республике Узбекистан</w:t>
      </w:r>
    </w:p>
    <w:p w:rsidR="00944F1C" w:rsidRPr="002C4C2B" w:rsidRDefault="00944F1C" w:rsidP="00944F1C">
      <w:pPr>
        <w:jc w:val="both"/>
      </w:pPr>
      <w:r w:rsidRPr="002C4C2B">
        <w:rPr>
          <w:lang w:val="en-US"/>
        </w:rPr>
        <w:t>A</w:t>
      </w:r>
      <w:r w:rsidRPr="002C4C2B">
        <w:t xml:space="preserve"> Высший законодательный орган      </w:t>
      </w:r>
      <w:r w:rsidRPr="002C4C2B">
        <w:rPr>
          <w:lang w:val="en-US"/>
        </w:rPr>
        <w:t>B</w:t>
      </w:r>
      <w:r w:rsidRPr="002C4C2B">
        <w:t>. Законодательное и исполнительное правительство</w:t>
      </w:r>
    </w:p>
    <w:p w:rsidR="00944F1C" w:rsidRPr="002C4C2B" w:rsidRDefault="00944F1C" w:rsidP="00944F1C">
      <w:pPr>
        <w:jc w:val="both"/>
        <w:rPr>
          <w:b/>
          <w:bCs/>
          <w:color w:val="000000"/>
        </w:rPr>
      </w:pPr>
      <w:r w:rsidRPr="002C4C2B">
        <w:rPr>
          <w:lang w:val="en-US"/>
        </w:rPr>
        <w:t>C</w:t>
      </w:r>
      <w:r w:rsidRPr="002C4C2B">
        <w:t xml:space="preserve">. Исполнительный орган                     </w:t>
      </w:r>
      <w:r w:rsidRPr="002C4C2B">
        <w:rPr>
          <w:lang w:val="en-US"/>
        </w:rPr>
        <w:t>D</w:t>
      </w:r>
      <w:r w:rsidRPr="002C4C2B">
        <w:t xml:space="preserve">. Контроль за исполнением </w:t>
      </w:r>
      <w:proofErr w:type="gramStart"/>
      <w:r w:rsidRPr="002C4C2B">
        <w:t>законов .</w:t>
      </w:r>
      <w:proofErr w:type="gramEnd"/>
    </w:p>
    <w:p w:rsidR="00944F1C" w:rsidRPr="002C4C2B" w:rsidRDefault="00944F1C" w:rsidP="00944F1C">
      <w:pPr>
        <w:jc w:val="both"/>
        <w:rPr>
          <w:color w:val="000000"/>
        </w:rPr>
      </w:pPr>
      <w:r w:rsidRPr="002C4C2B">
        <w:rPr>
          <w:b/>
          <w:bCs/>
          <w:color w:val="000000"/>
        </w:rPr>
        <w:t>17. Когда вступил в силу Кодекс об административной ответственности Республики Узбекистан?</w:t>
      </w:r>
    </w:p>
    <w:p w:rsidR="00944F1C" w:rsidRPr="002C4C2B" w:rsidRDefault="00944F1C" w:rsidP="00944F1C">
      <w:pPr>
        <w:jc w:val="both"/>
        <w:rPr>
          <w:b/>
          <w:bCs/>
        </w:rPr>
      </w:pPr>
      <w:r w:rsidRPr="002C4C2B">
        <w:rPr>
          <w:color w:val="000000"/>
        </w:rPr>
        <w:t xml:space="preserve">A. 1апреля 1995г        B.22сентября 1994г     C. 1 января 1996г        D.29августа 1996г </w:t>
      </w:r>
    </w:p>
    <w:p w:rsidR="00944F1C" w:rsidRPr="002C4C2B" w:rsidRDefault="00944F1C" w:rsidP="00944F1C">
      <w:pPr>
        <w:jc w:val="both"/>
      </w:pPr>
      <w:r w:rsidRPr="002C4C2B">
        <w:rPr>
          <w:b/>
          <w:bCs/>
        </w:rPr>
        <w:t>18.</w:t>
      </w:r>
      <w:proofErr w:type="gramStart"/>
      <w:r w:rsidRPr="002C4C2B">
        <w:rPr>
          <w:b/>
          <w:bCs/>
        </w:rPr>
        <w:t>Когда  был</w:t>
      </w:r>
      <w:proofErr w:type="gramEnd"/>
      <w:r w:rsidRPr="002C4C2B">
        <w:rPr>
          <w:b/>
          <w:bCs/>
        </w:rPr>
        <w:t xml:space="preserve">  утверждён  Государственный  Гимн ?</w:t>
      </w:r>
    </w:p>
    <w:p w:rsidR="00944F1C" w:rsidRPr="002C4C2B" w:rsidRDefault="00944F1C" w:rsidP="00944F1C">
      <w:pPr>
        <w:jc w:val="both"/>
        <w:rPr>
          <w:b/>
          <w:bCs/>
        </w:rPr>
      </w:pPr>
      <w:r w:rsidRPr="002C4C2B">
        <w:t>A. 10 декабря 1992г     B. 18 ноября 1991г     C. 2 июня 1992г          D. 8 декабря 1992г</w:t>
      </w:r>
    </w:p>
    <w:p w:rsidR="00944F1C" w:rsidRPr="002C4C2B" w:rsidRDefault="00944F1C" w:rsidP="00944F1C">
      <w:pPr>
        <w:jc w:val="both"/>
      </w:pPr>
      <w:r w:rsidRPr="002C4C2B">
        <w:rPr>
          <w:b/>
          <w:bCs/>
        </w:rPr>
        <w:t>19.Сколько рабочих часов даются лицам 15-16 лет?</w:t>
      </w:r>
    </w:p>
    <w:p w:rsidR="00944F1C" w:rsidRPr="002C4C2B" w:rsidRDefault="00944F1C" w:rsidP="00944F1C">
      <w:pPr>
        <w:jc w:val="both"/>
        <w:rPr>
          <w:b/>
          <w:bCs/>
        </w:rPr>
      </w:pPr>
      <w:r w:rsidRPr="002C4C2B">
        <w:rPr>
          <w:lang w:val="en-US"/>
        </w:rPr>
        <w:t>A</w:t>
      </w:r>
      <w:r w:rsidRPr="002C4C2B">
        <w:t xml:space="preserve">. 36                              </w:t>
      </w:r>
      <w:r w:rsidRPr="002C4C2B">
        <w:rPr>
          <w:lang w:val="en-US"/>
        </w:rPr>
        <w:t>B</w:t>
      </w:r>
      <w:r w:rsidRPr="002C4C2B">
        <w:t xml:space="preserve">. 40                             </w:t>
      </w:r>
      <w:r w:rsidRPr="002C4C2B">
        <w:rPr>
          <w:lang w:val="en-US"/>
        </w:rPr>
        <w:t>C</w:t>
      </w:r>
      <w:r w:rsidRPr="002C4C2B">
        <w:t xml:space="preserve">. 24                            </w:t>
      </w:r>
      <w:r w:rsidRPr="002C4C2B">
        <w:rPr>
          <w:lang w:val="en-US"/>
        </w:rPr>
        <w:t>D</w:t>
      </w:r>
      <w:r w:rsidRPr="002C4C2B">
        <w:t xml:space="preserve">. 18 </w:t>
      </w:r>
    </w:p>
    <w:p w:rsidR="00944F1C" w:rsidRPr="002C4C2B" w:rsidRDefault="00944F1C" w:rsidP="00944F1C">
      <w:pPr>
        <w:jc w:val="both"/>
      </w:pPr>
      <w:r w:rsidRPr="002C4C2B">
        <w:rPr>
          <w:b/>
          <w:bCs/>
        </w:rPr>
        <w:t xml:space="preserve">20. Какой раздел Конституции </w:t>
      </w:r>
      <w:proofErr w:type="gramStart"/>
      <w:r w:rsidRPr="002C4C2B">
        <w:rPr>
          <w:b/>
          <w:bCs/>
        </w:rPr>
        <w:t>называется  «</w:t>
      </w:r>
      <w:proofErr w:type="gramEnd"/>
      <w:r w:rsidRPr="002C4C2B">
        <w:rPr>
          <w:b/>
          <w:bCs/>
        </w:rPr>
        <w:t>Общество и личность»?</w:t>
      </w:r>
    </w:p>
    <w:p w:rsidR="00944F1C" w:rsidRPr="002C4C2B" w:rsidRDefault="00944F1C" w:rsidP="00944F1C">
      <w:pPr>
        <w:jc w:val="both"/>
        <w:rPr>
          <w:b/>
          <w:bCs/>
        </w:rPr>
      </w:pPr>
      <w:r w:rsidRPr="002C4C2B">
        <w:rPr>
          <w:lang w:val="en-US"/>
        </w:rPr>
        <w:t>A</w:t>
      </w:r>
      <w:r w:rsidRPr="002C4C2B">
        <w:t xml:space="preserve">. 5 раздел                  </w:t>
      </w:r>
      <w:r w:rsidRPr="002C4C2B">
        <w:rPr>
          <w:lang w:val="en-US"/>
        </w:rPr>
        <w:t>B</w:t>
      </w:r>
      <w:r w:rsidRPr="002C4C2B">
        <w:t xml:space="preserve"> 6 раздел                      </w:t>
      </w:r>
      <w:r w:rsidRPr="002C4C2B">
        <w:rPr>
          <w:lang w:val="en-US"/>
        </w:rPr>
        <w:t>C</w:t>
      </w:r>
      <w:r w:rsidRPr="002C4C2B">
        <w:t xml:space="preserve">. 3 раздел                  </w:t>
      </w:r>
      <w:r w:rsidRPr="002C4C2B">
        <w:rPr>
          <w:lang w:val="en-US"/>
        </w:rPr>
        <w:t>D</w:t>
      </w:r>
      <w:r w:rsidRPr="002C4C2B">
        <w:t>. 4 раздел</w:t>
      </w:r>
    </w:p>
    <w:p w:rsidR="00944F1C" w:rsidRPr="002C4C2B" w:rsidRDefault="00944F1C" w:rsidP="00944F1C">
      <w:pPr>
        <w:jc w:val="both"/>
      </w:pPr>
      <w:r w:rsidRPr="002C4C2B">
        <w:rPr>
          <w:b/>
          <w:bCs/>
        </w:rPr>
        <w:t>21.Основным и решающим звеном гражданского общества является (являются</w:t>
      </w:r>
      <w:proofErr w:type="gramStart"/>
      <w:r w:rsidRPr="002C4C2B">
        <w:rPr>
          <w:b/>
          <w:bCs/>
        </w:rPr>
        <w:t>)....</w:t>
      </w:r>
      <w:proofErr w:type="gramEnd"/>
      <w:r w:rsidRPr="002C4C2B">
        <w:rPr>
          <w:b/>
          <w:bCs/>
        </w:rPr>
        <w:t>:</w:t>
      </w:r>
    </w:p>
    <w:p w:rsidR="00944F1C" w:rsidRPr="002C4C2B" w:rsidRDefault="00944F1C" w:rsidP="00944F1C">
      <w:pPr>
        <w:jc w:val="both"/>
        <w:rPr>
          <w:b/>
          <w:bCs/>
        </w:rPr>
      </w:pPr>
      <w:r w:rsidRPr="002C4C2B">
        <w:t xml:space="preserve">А. политические партии       В. граждане        С. Государство           </w:t>
      </w:r>
      <w:r w:rsidRPr="002C4C2B">
        <w:rPr>
          <w:lang w:val="en-US"/>
        </w:rPr>
        <w:t>D</w:t>
      </w:r>
      <w:r w:rsidRPr="002C4C2B">
        <w:t>. Семья</w:t>
      </w:r>
    </w:p>
    <w:p w:rsidR="00944F1C" w:rsidRPr="002C4C2B" w:rsidRDefault="00944F1C" w:rsidP="00944F1C">
      <w:pPr>
        <w:jc w:val="both"/>
        <w:rPr>
          <w:b/>
          <w:bCs/>
        </w:rPr>
      </w:pPr>
      <w:r w:rsidRPr="002C4C2B">
        <w:rPr>
          <w:b/>
          <w:bCs/>
        </w:rPr>
        <w:t>22. На какой срок избираются представители в махаллинские комитеты</w:t>
      </w:r>
    </w:p>
    <w:p w:rsidR="00944F1C" w:rsidRPr="002C4C2B" w:rsidRDefault="00944F1C" w:rsidP="00944F1C">
      <w:pPr>
        <w:jc w:val="both"/>
      </w:pPr>
      <w:r w:rsidRPr="002C4C2B">
        <w:rPr>
          <w:b/>
          <w:bCs/>
        </w:rPr>
        <w:t>(аксакалы) в нашей стране?</w:t>
      </w:r>
    </w:p>
    <w:p w:rsidR="00944F1C" w:rsidRPr="002C4C2B" w:rsidRDefault="00944F1C" w:rsidP="00944F1C">
      <w:pPr>
        <w:jc w:val="both"/>
        <w:rPr>
          <w:b/>
          <w:bCs/>
        </w:rPr>
      </w:pPr>
      <w:r w:rsidRPr="002C4C2B">
        <w:rPr>
          <w:lang w:val="en-US"/>
        </w:rPr>
        <w:t>A</w:t>
      </w:r>
      <w:r w:rsidRPr="002C4C2B">
        <w:t xml:space="preserve">.5 лет                         </w:t>
      </w:r>
      <w:r w:rsidRPr="002C4C2B">
        <w:rPr>
          <w:lang w:val="en-US"/>
        </w:rPr>
        <w:t>B</w:t>
      </w:r>
      <w:r w:rsidRPr="002C4C2B">
        <w:t>.2,</w:t>
      </w:r>
      <w:proofErr w:type="gramStart"/>
      <w:r w:rsidRPr="002C4C2B">
        <w:t>5  года</w:t>
      </w:r>
      <w:proofErr w:type="gramEnd"/>
      <w:r w:rsidRPr="002C4C2B">
        <w:t xml:space="preserve">                      </w:t>
      </w:r>
      <w:r w:rsidRPr="002C4C2B">
        <w:rPr>
          <w:lang w:val="en-US"/>
        </w:rPr>
        <w:t>C</w:t>
      </w:r>
      <w:r w:rsidRPr="002C4C2B">
        <w:t xml:space="preserve">. 7 лет                      </w:t>
      </w:r>
      <w:r w:rsidRPr="002C4C2B">
        <w:rPr>
          <w:lang w:val="en-US"/>
        </w:rPr>
        <w:t>D</w:t>
      </w:r>
      <w:r w:rsidRPr="002C4C2B">
        <w:t>. 4 года</w:t>
      </w:r>
    </w:p>
    <w:p w:rsidR="00944F1C" w:rsidRPr="002C4C2B" w:rsidRDefault="00944F1C" w:rsidP="00944F1C">
      <w:pPr>
        <w:jc w:val="both"/>
      </w:pPr>
      <w:r w:rsidRPr="002C4C2B">
        <w:rPr>
          <w:b/>
          <w:bCs/>
        </w:rPr>
        <w:t>23. Какое из перечисленных государств является конфедерацией?</w:t>
      </w:r>
    </w:p>
    <w:p w:rsidR="00944F1C" w:rsidRPr="002C4C2B" w:rsidRDefault="00944F1C" w:rsidP="00944F1C">
      <w:pPr>
        <w:jc w:val="both"/>
        <w:rPr>
          <w:b/>
          <w:bCs/>
        </w:rPr>
      </w:pPr>
      <w:r w:rsidRPr="002C4C2B">
        <w:t xml:space="preserve">А. Швеция                   В. Исландия                 С. Узбекистан             </w:t>
      </w:r>
      <w:r w:rsidRPr="002C4C2B">
        <w:rPr>
          <w:lang w:val="en-US"/>
        </w:rPr>
        <w:t>D</w:t>
      </w:r>
      <w:r w:rsidRPr="002C4C2B">
        <w:t>. Швейцария</w:t>
      </w:r>
    </w:p>
    <w:p w:rsidR="00944F1C" w:rsidRPr="002C4C2B" w:rsidRDefault="00944F1C" w:rsidP="00944F1C">
      <w:pPr>
        <w:jc w:val="both"/>
      </w:pPr>
      <w:proofErr w:type="gramStart"/>
      <w:r w:rsidRPr="002C4C2B">
        <w:rPr>
          <w:b/>
          <w:bCs/>
        </w:rPr>
        <w:t>24</w:t>
      </w:r>
      <w:r w:rsidRPr="002C4C2B">
        <w:t xml:space="preserve">  </w:t>
      </w:r>
      <w:r w:rsidRPr="002C4C2B">
        <w:rPr>
          <w:b/>
          <w:bCs/>
        </w:rPr>
        <w:t>Какие</w:t>
      </w:r>
      <w:proofErr w:type="gramEnd"/>
      <w:r w:rsidRPr="002C4C2B">
        <w:rPr>
          <w:b/>
          <w:bCs/>
        </w:rPr>
        <w:t xml:space="preserve"> из данных функций государства относятся к внутренним?</w:t>
      </w:r>
    </w:p>
    <w:p w:rsidR="00944F1C" w:rsidRPr="002C4C2B" w:rsidRDefault="00944F1C" w:rsidP="00944F1C">
      <w:pPr>
        <w:jc w:val="both"/>
      </w:pPr>
      <w:r w:rsidRPr="002C4C2B">
        <w:t xml:space="preserve">А. Сбор налогов     В. Таможенный контроль    С. Международные отношения </w:t>
      </w:r>
      <w:r>
        <w:t xml:space="preserve">  </w:t>
      </w:r>
      <w:r w:rsidRPr="002C4C2B">
        <w:rPr>
          <w:lang w:val="en-US"/>
        </w:rPr>
        <w:t>D</w:t>
      </w:r>
      <w:r w:rsidRPr="002C4C2B">
        <w:t xml:space="preserve">. Оборона </w:t>
      </w:r>
    </w:p>
    <w:p w:rsidR="00944F1C" w:rsidRPr="002C4C2B" w:rsidRDefault="00944F1C" w:rsidP="00944F1C">
      <w:pPr>
        <w:jc w:val="both"/>
        <w:rPr>
          <w:b/>
        </w:rPr>
      </w:pPr>
      <w:r w:rsidRPr="002C4C2B">
        <w:rPr>
          <w:b/>
        </w:rPr>
        <w:t>25.</w:t>
      </w:r>
      <w:r w:rsidRPr="002C4C2B">
        <w:rPr>
          <w:b/>
          <w:bCs/>
        </w:rPr>
        <w:t xml:space="preserve"> Укажите на самый важный фактор возникновения государства: </w:t>
      </w:r>
    </w:p>
    <w:p w:rsidR="00944F1C" w:rsidRPr="002C4C2B" w:rsidRDefault="00944F1C" w:rsidP="00944F1C">
      <w:pPr>
        <w:jc w:val="both"/>
      </w:pPr>
      <w:r w:rsidRPr="002C4C2B">
        <w:t xml:space="preserve">А. Развитие науки и техники                                 В. Войны между племенами </w:t>
      </w:r>
    </w:p>
    <w:p w:rsidR="00944F1C" w:rsidRPr="002C4C2B" w:rsidRDefault="00944F1C" w:rsidP="00944F1C">
      <w:pPr>
        <w:jc w:val="both"/>
      </w:pPr>
      <w:r w:rsidRPr="002C4C2B">
        <w:t xml:space="preserve">С. Разделение труда и появление собственности  </w:t>
      </w:r>
    </w:p>
    <w:p w:rsidR="00944F1C" w:rsidRPr="00D77630" w:rsidRDefault="00944F1C" w:rsidP="00944F1C">
      <w:pPr>
        <w:numPr>
          <w:ilvl w:val="0"/>
          <w:numId w:val="2"/>
        </w:numPr>
        <w:suppressAutoHyphens/>
        <w:ind w:left="0" w:firstLine="0"/>
        <w:jc w:val="both"/>
        <w:rPr>
          <w:b/>
          <w:bCs/>
        </w:rPr>
      </w:pPr>
      <w:r w:rsidRPr="002C4C2B">
        <w:t>Появление свободного времени, возникновение религии, искусства и культуры</w:t>
      </w:r>
    </w:p>
    <w:p w:rsidR="00944F1C" w:rsidRPr="00633188" w:rsidRDefault="00944F1C" w:rsidP="00944F1C">
      <w:pPr>
        <w:jc w:val="both"/>
      </w:pPr>
      <w:r>
        <w:rPr>
          <w:b/>
        </w:rPr>
        <w:t>2</w:t>
      </w:r>
      <w:r w:rsidRPr="00D50D2D">
        <w:rPr>
          <w:b/>
        </w:rPr>
        <w:t>6. «Разбирательство дел во всех судах открытое». В какой статье Конституции Республики Узбекистан это изложено?</w:t>
      </w:r>
    </w:p>
    <w:p w:rsidR="00944F1C" w:rsidRPr="00D50D2D" w:rsidRDefault="00944F1C" w:rsidP="00944F1C">
      <w:pPr>
        <w:rPr>
          <w:b/>
        </w:rPr>
      </w:pPr>
      <w:r>
        <w:rPr>
          <w:b/>
        </w:rPr>
        <w:t>2</w:t>
      </w:r>
      <w:r w:rsidRPr="00D50D2D">
        <w:rPr>
          <w:b/>
        </w:rPr>
        <w:t>7. Когда стали появляться первые государственные объединения в Узбекистане?</w:t>
      </w:r>
    </w:p>
    <w:p w:rsidR="00944F1C" w:rsidRPr="00D50D2D" w:rsidRDefault="00944F1C" w:rsidP="00944F1C">
      <w:pPr>
        <w:rPr>
          <w:b/>
        </w:rPr>
      </w:pPr>
      <w:r>
        <w:rPr>
          <w:b/>
        </w:rPr>
        <w:t>2</w:t>
      </w:r>
      <w:r w:rsidRPr="00D50D2D">
        <w:rPr>
          <w:b/>
        </w:rPr>
        <w:t>8. К какой функции государства относится обеспечение прав и свобод граждан?</w:t>
      </w:r>
    </w:p>
    <w:p w:rsidR="00944F1C" w:rsidRPr="00D50D2D" w:rsidRDefault="00944F1C" w:rsidP="00944F1C">
      <w:pPr>
        <w:rPr>
          <w:b/>
        </w:rPr>
      </w:pPr>
      <w:r>
        <w:rPr>
          <w:b/>
        </w:rPr>
        <w:t>2</w:t>
      </w:r>
      <w:r w:rsidRPr="00D50D2D">
        <w:rPr>
          <w:b/>
        </w:rPr>
        <w:t>9. Какое слово в переводе с латинского означает «заботиться»?</w:t>
      </w:r>
    </w:p>
    <w:p w:rsidR="00944F1C" w:rsidRPr="00D50D2D" w:rsidRDefault="00944F1C" w:rsidP="00944F1C">
      <w:pPr>
        <w:jc w:val="both"/>
        <w:rPr>
          <w:b/>
        </w:rPr>
      </w:pPr>
      <w:r>
        <w:rPr>
          <w:b/>
        </w:rPr>
        <w:t>3</w:t>
      </w:r>
      <w:r w:rsidRPr="00D50D2D">
        <w:rPr>
          <w:b/>
        </w:rPr>
        <w:t>0. «Все члены общества должны трудиться». Кому принадлежит это высказывание?</w:t>
      </w:r>
    </w:p>
    <w:p w:rsidR="00944F1C" w:rsidRPr="002C4C2B" w:rsidRDefault="00944F1C" w:rsidP="00944F1C">
      <w:pPr>
        <w:jc w:val="both"/>
        <w:rPr>
          <w:b/>
        </w:rPr>
      </w:pPr>
      <w:r w:rsidRPr="002C4C2B">
        <w:rPr>
          <w:b/>
        </w:rPr>
        <w:t>31. Плюрализм …….</w:t>
      </w:r>
    </w:p>
    <w:p w:rsidR="00944F1C" w:rsidRPr="002C4C2B" w:rsidRDefault="00944F1C" w:rsidP="00944F1C">
      <w:pPr>
        <w:jc w:val="both"/>
        <w:rPr>
          <w:b/>
        </w:rPr>
      </w:pPr>
      <w:r w:rsidRPr="002C4C2B">
        <w:rPr>
          <w:b/>
        </w:rPr>
        <w:t>32. Что такое государственный суверенитет?</w:t>
      </w:r>
    </w:p>
    <w:p w:rsidR="00944F1C" w:rsidRPr="002C4C2B" w:rsidRDefault="00944F1C" w:rsidP="00944F1C">
      <w:pPr>
        <w:jc w:val="both"/>
        <w:rPr>
          <w:b/>
        </w:rPr>
      </w:pPr>
      <w:r w:rsidRPr="002C4C2B">
        <w:rPr>
          <w:b/>
        </w:rPr>
        <w:t>33. Форма государства ……</w:t>
      </w:r>
    </w:p>
    <w:p w:rsidR="00944F1C" w:rsidRPr="002C4C2B" w:rsidRDefault="00944F1C" w:rsidP="00944F1C">
      <w:pPr>
        <w:jc w:val="both"/>
        <w:rPr>
          <w:b/>
        </w:rPr>
      </w:pPr>
      <w:r w:rsidRPr="002C4C2B">
        <w:rPr>
          <w:b/>
        </w:rPr>
        <w:t>34.Что такое гражданство?</w:t>
      </w:r>
    </w:p>
    <w:p w:rsidR="00944F1C" w:rsidRPr="002C4C2B" w:rsidRDefault="00944F1C" w:rsidP="00944F1C">
      <w:pPr>
        <w:jc w:val="both"/>
        <w:rPr>
          <w:b/>
        </w:rPr>
      </w:pPr>
      <w:r w:rsidRPr="002C4C2B">
        <w:rPr>
          <w:b/>
        </w:rPr>
        <w:t>35. Кто возглавляет Кабинет Министров страны…</w:t>
      </w:r>
    </w:p>
    <w:p w:rsidR="00944F1C" w:rsidRPr="002C4C2B" w:rsidRDefault="00944F1C" w:rsidP="00944F1C">
      <w:pPr>
        <w:jc w:val="both"/>
        <w:rPr>
          <w:b/>
        </w:rPr>
      </w:pPr>
      <w:r w:rsidRPr="002C4C2B">
        <w:rPr>
          <w:b/>
        </w:rPr>
        <w:t xml:space="preserve">36. Что </w:t>
      </w:r>
      <w:proofErr w:type="gramStart"/>
      <w:r w:rsidRPr="002C4C2B">
        <w:rPr>
          <w:b/>
        </w:rPr>
        <w:t>означает  слово</w:t>
      </w:r>
      <w:proofErr w:type="gramEnd"/>
      <w:r w:rsidRPr="002C4C2B">
        <w:rPr>
          <w:b/>
        </w:rPr>
        <w:t xml:space="preserve"> «сенат» ?</w:t>
      </w:r>
    </w:p>
    <w:p w:rsidR="00944F1C" w:rsidRPr="002C4C2B" w:rsidRDefault="00944F1C" w:rsidP="00944F1C">
      <w:pPr>
        <w:jc w:val="both"/>
        <w:rPr>
          <w:b/>
        </w:rPr>
      </w:pPr>
      <w:r w:rsidRPr="002C4C2B">
        <w:rPr>
          <w:b/>
        </w:rPr>
        <w:t>37.</w:t>
      </w:r>
      <w:r>
        <w:rPr>
          <w:b/>
        </w:rPr>
        <w:t xml:space="preserve"> </w:t>
      </w:r>
      <w:r w:rsidRPr="002C4C2B">
        <w:rPr>
          <w:b/>
        </w:rPr>
        <w:t xml:space="preserve"> Как называется 2008 </w:t>
      </w:r>
      <w:proofErr w:type="gramStart"/>
      <w:r w:rsidRPr="002C4C2B">
        <w:rPr>
          <w:b/>
        </w:rPr>
        <w:t>год ?</w:t>
      </w:r>
      <w:proofErr w:type="gramEnd"/>
    </w:p>
    <w:p w:rsidR="00944F1C" w:rsidRPr="002C4C2B" w:rsidRDefault="00944F1C" w:rsidP="00944F1C">
      <w:pPr>
        <w:jc w:val="both"/>
        <w:rPr>
          <w:b/>
        </w:rPr>
      </w:pPr>
      <w:r w:rsidRPr="002C4C2B">
        <w:rPr>
          <w:b/>
        </w:rPr>
        <w:t>38.</w:t>
      </w:r>
      <w:r>
        <w:rPr>
          <w:b/>
        </w:rPr>
        <w:t xml:space="preserve"> </w:t>
      </w:r>
      <w:r w:rsidRPr="002C4C2B">
        <w:rPr>
          <w:b/>
        </w:rPr>
        <w:t>Что такое Демократия?</w:t>
      </w:r>
    </w:p>
    <w:p w:rsidR="00944F1C" w:rsidRPr="002C4C2B" w:rsidRDefault="00944F1C" w:rsidP="00944F1C">
      <w:pPr>
        <w:jc w:val="both"/>
        <w:rPr>
          <w:b/>
        </w:rPr>
      </w:pPr>
      <w:r w:rsidRPr="002C4C2B">
        <w:rPr>
          <w:b/>
        </w:rPr>
        <w:t>39.</w:t>
      </w:r>
      <w:r>
        <w:rPr>
          <w:b/>
        </w:rPr>
        <w:t xml:space="preserve"> </w:t>
      </w:r>
      <w:r w:rsidRPr="002C4C2B">
        <w:rPr>
          <w:b/>
        </w:rPr>
        <w:t>Единственным источником власти в Республике Узбекистан является ….</w:t>
      </w:r>
    </w:p>
    <w:p w:rsidR="00944F1C" w:rsidRPr="002C4C2B" w:rsidRDefault="00944F1C" w:rsidP="00944F1C">
      <w:pPr>
        <w:jc w:val="both"/>
        <w:rPr>
          <w:b/>
        </w:rPr>
      </w:pPr>
      <w:r w:rsidRPr="002C4C2B">
        <w:rPr>
          <w:b/>
        </w:rPr>
        <w:t>40.</w:t>
      </w:r>
      <w:r>
        <w:rPr>
          <w:b/>
        </w:rPr>
        <w:t xml:space="preserve"> </w:t>
      </w:r>
      <w:r w:rsidRPr="002C4C2B">
        <w:rPr>
          <w:b/>
        </w:rPr>
        <w:t xml:space="preserve">Государственное устройство - …. </w:t>
      </w:r>
    </w:p>
    <w:p w:rsidR="00F44457" w:rsidRPr="00F44457" w:rsidRDefault="00944F1C" w:rsidP="00F44457">
      <w:pPr>
        <w:tabs>
          <w:tab w:val="left" w:pos="4440"/>
        </w:tabs>
        <w:jc w:val="center"/>
        <w:rPr>
          <w:b/>
        </w:rPr>
      </w:pPr>
      <w:r w:rsidRPr="00F1591F">
        <w:br w:type="page"/>
      </w:r>
      <w:r w:rsidR="00F44457" w:rsidRPr="00F44457">
        <w:rPr>
          <w:b/>
          <w:lang w:val="en-US"/>
        </w:rPr>
        <w:lastRenderedPageBreak/>
        <w:t>BILIMLAR</w:t>
      </w:r>
      <w:r w:rsidR="00F44457" w:rsidRPr="00F44457">
        <w:rPr>
          <w:b/>
        </w:rPr>
        <w:t xml:space="preserve"> </w:t>
      </w:r>
      <w:r w:rsidR="00F44457" w:rsidRPr="00F44457">
        <w:rPr>
          <w:b/>
          <w:lang w:val="en-US"/>
        </w:rPr>
        <w:t>BELLASHUVINING</w:t>
      </w:r>
      <w:r w:rsidR="00F44457" w:rsidRPr="00F44457">
        <w:rPr>
          <w:b/>
        </w:rPr>
        <w:t xml:space="preserve"> </w:t>
      </w:r>
      <w:r w:rsidR="00F44457" w:rsidRPr="00F44457">
        <w:rPr>
          <w:b/>
          <w:lang w:val="en-US"/>
        </w:rPr>
        <w:t>II</w:t>
      </w:r>
      <w:r w:rsidR="00F44457" w:rsidRPr="00F44457">
        <w:rPr>
          <w:b/>
        </w:rPr>
        <w:t xml:space="preserve"> (</w:t>
      </w:r>
      <w:r w:rsidR="00F44457" w:rsidRPr="00F44457">
        <w:rPr>
          <w:b/>
          <w:lang w:val="en-US"/>
        </w:rPr>
        <w:t>TUMAN</w:t>
      </w:r>
      <w:r w:rsidR="00F44457" w:rsidRPr="00F44457">
        <w:rPr>
          <w:b/>
        </w:rPr>
        <w:t xml:space="preserve">) </w:t>
      </w:r>
      <w:r w:rsidR="00F44457" w:rsidRPr="00F44457">
        <w:rPr>
          <w:b/>
          <w:lang w:val="en-US"/>
        </w:rPr>
        <w:t>BOSQICHI</w:t>
      </w:r>
    </w:p>
    <w:p w:rsidR="00F44457" w:rsidRPr="002C4C2B" w:rsidRDefault="00F44457" w:rsidP="00F44457">
      <w:pPr>
        <w:jc w:val="center"/>
        <w:rPr>
          <w:lang w:val="en-US"/>
        </w:rPr>
      </w:pPr>
      <w:r>
        <w:rPr>
          <w:b/>
          <w:lang w:val="en-US"/>
        </w:rPr>
        <w:t>H</w:t>
      </w:r>
      <w:r w:rsidRPr="002C4C2B">
        <w:rPr>
          <w:b/>
          <w:lang w:val="en-US"/>
        </w:rPr>
        <w:t>uquq fanidan testlar. 8-sinf</w:t>
      </w:r>
    </w:p>
    <w:p w:rsidR="00F44457" w:rsidRPr="002C4C2B" w:rsidRDefault="00F44457" w:rsidP="00F44457">
      <w:pPr>
        <w:pStyle w:val="a3"/>
        <w:jc w:val="center"/>
        <w:rPr>
          <w:b/>
          <w:lang w:val="uz-Latn-UZ"/>
        </w:rPr>
      </w:pPr>
      <w:r>
        <w:rPr>
          <w:b/>
          <w:lang w:val="uz-Cyrl-UZ"/>
        </w:rPr>
        <w:t>1</w:t>
      </w:r>
      <w:r w:rsidRPr="002C4C2B">
        <w:rPr>
          <w:b/>
          <w:lang w:val="en-US"/>
        </w:rPr>
        <w:t>-variant</w:t>
      </w:r>
      <w:r w:rsidRPr="002C4C2B">
        <w:rPr>
          <w:b/>
          <w:lang w:val="uz-Latn-UZ"/>
        </w:rPr>
        <w:t xml:space="preserve"> </w:t>
      </w:r>
    </w:p>
    <w:p w:rsidR="00F44457" w:rsidRPr="00176F67" w:rsidRDefault="00F44457" w:rsidP="00F44457">
      <w:pPr>
        <w:jc w:val="both"/>
        <w:rPr>
          <w:b/>
          <w:lang w:val="en-US"/>
        </w:rPr>
      </w:pPr>
      <w:r w:rsidRPr="00176F67">
        <w:rPr>
          <w:b/>
          <w:lang w:val="en-US"/>
        </w:rPr>
        <w:t xml:space="preserve">1. </w:t>
      </w:r>
      <w:r w:rsidRPr="002D27D3">
        <w:rPr>
          <w:b/>
          <w:lang w:val="en-US"/>
        </w:rPr>
        <w:t>Qaysi</w:t>
      </w:r>
      <w:r w:rsidRPr="00176F67">
        <w:rPr>
          <w:b/>
          <w:lang w:val="en-US"/>
        </w:rPr>
        <w:t xml:space="preserve"> </w:t>
      </w:r>
      <w:r w:rsidRPr="002D27D3">
        <w:rPr>
          <w:b/>
          <w:lang w:val="en-US"/>
        </w:rPr>
        <w:t>mamlakatda</w:t>
      </w:r>
      <w:r w:rsidRPr="00176F67">
        <w:rPr>
          <w:b/>
          <w:lang w:val="en-US"/>
        </w:rPr>
        <w:t xml:space="preserve"> </w:t>
      </w:r>
      <w:r w:rsidRPr="002D27D3">
        <w:rPr>
          <w:b/>
          <w:lang w:val="en-US"/>
        </w:rPr>
        <w:t>yuridik</w:t>
      </w:r>
      <w:r w:rsidRPr="00176F67">
        <w:rPr>
          <w:b/>
          <w:lang w:val="en-US"/>
        </w:rPr>
        <w:t xml:space="preserve"> </w:t>
      </w:r>
      <w:r w:rsidRPr="002D27D3">
        <w:rPr>
          <w:b/>
          <w:lang w:val="en-US"/>
        </w:rPr>
        <w:t>pretsedent</w:t>
      </w:r>
      <w:r w:rsidRPr="00176F67">
        <w:rPr>
          <w:b/>
          <w:lang w:val="en-US"/>
        </w:rPr>
        <w:t xml:space="preserve"> </w:t>
      </w:r>
      <w:r w:rsidRPr="002D27D3">
        <w:rPr>
          <w:b/>
          <w:lang w:val="en-US"/>
        </w:rPr>
        <w:t>huquqiy</w:t>
      </w:r>
      <w:r w:rsidRPr="00176F67">
        <w:rPr>
          <w:b/>
          <w:lang w:val="en-US"/>
        </w:rPr>
        <w:t xml:space="preserve"> </w:t>
      </w:r>
      <w:r w:rsidRPr="002D27D3">
        <w:rPr>
          <w:b/>
          <w:lang w:val="en-US"/>
        </w:rPr>
        <w:t>tizimda</w:t>
      </w:r>
      <w:r w:rsidRPr="00176F67">
        <w:rPr>
          <w:b/>
          <w:lang w:val="en-US"/>
        </w:rPr>
        <w:t xml:space="preserve"> </w:t>
      </w:r>
      <w:r w:rsidRPr="002D27D3">
        <w:rPr>
          <w:b/>
          <w:lang w:val="en-US"/>
        </w:rPr>
        <w:t>qo</w:t>
      </w:r>
      <w:r w:rsidRPr="00176F67">
        <w:rPr>
          <w:b/>
          <w:lang w:val="en-US"/>
        </w:rPr>
        <w:t>’</w:t>
      </w:r>
      <w:r w:rsidRPr="002D27D3">
        <w:rPr>
          <w:b/>
          <w:lang w:val="en-US"/>
        </w:rPr>
        <w:t>llanilmaydi</w:t>
      </w:r>
      <w:r w:rsidRPr="00176F67">
        <w:rPr>
          <w:b/>
          <w:lang w:val="en-US"/>
        </w:rPr>
        <w:t>?</w:t>
      </w:r>
    </w:p>
    <w:p w:rsidR="00F44457" w:rsidRDefault="00F44457" w:rsidP="00F44457">
      <w:pPr>
        <w:tabs>
          <w:tab w:val="left" w:pos="2865"/>
        </w:tabs>
        <w:jc w:val="both"/>
        <w:rPr>
          <w:lang w:val="en-US"/>
        </w:rPr>
      </w:pPr>
      <w:r>
        <w:rPr>
          <w:lang w:val="en-US"/>
        </w:rPr>
        <w:t>A) Buyuk Britaniya</w:t>
      </w:r>
      <w:r>
        <w:rPr>
          <w:lang w:val="en-US"/>
        </w:rPr>
        <w:tab/>
        <w:t xml:space="preserve">   B) AQSH</w:t>
      </w:r>
    </w:p>
    <w:p w:rsidR="00F44457" w:rsidRDefault="00F44457" w:rsidP="00F44457">
      <w:pPr>
        <w:tabs>
          <w:tab w:val="left" w:pos="2865"/>
        </w:tabs>
        <w:jc w:val="both"/>
        <w:rPr>
          <w:b/>
          <w:lang w:val="en-US"/>
        </w:rPr>
      </w:pPr>
      <w:r>
        <w:rPr>
          <w:lang w:val="en-US"/>
        </w:rPr>
        <w:t>C) Kanada</w:t>
      </w:r>
      <w:r>
        <w:rPr>
          <w:lang w:val="en-US"/>
        </w:rPr>
        <w:tab/>
      </w:r>
      <w:r w:rsidRPr="00AD70D8">
        <w:rPr>
          <w:b/>
          <w:lang w:val="en-US"/>
        </w:rPr>
        <w:t xml:space="preserve">   </w:t>
      </w:r>
      <w:r>
        <w:rPr>
          <w:lang w:val="en-US"/>
        </w:rPr>
        <w:t>D</w:t>
      </w:r>
      <w:r w:rsidRPr="00DB6DE4">
        <w:rPr>
          <w:lang w:val="en-US"/>
        </w:rPr>
        <w:t>) O’zbekiston</w:t>
      </w:r>
    </w:p>
    <w:p w:rsidR="00F44457" w:rsidRPr="002D27D3" w:rsidRDefault="00F44457" w:rsidP="00F44457">
      <w:pPr>
        <w:jc w:val="both"/>
        <w:rPr>
          <w:b/>
          <w:lang w:val="en-US"/>
        </w:rPr>
      </w:pPr>
      <w:r w:rsidRPr="002D27D3">
        <w:rPr>
          <w:b/>
          <w:lang w:val="en-US"/>
        </w:rPr>
        <w:t>2. Huquq manbalaridan qaysi biri, huquq va majburiyatlarni belgilovchi, o’zgartiruvchi yoki bekor qiluvchi hujjat hisoblanadi?</w:t>
      </w:r>
    </w:p>
    <w:p w:rsidR="00F44457" w:rsidRDefault="00F44457" w:rsidP="00F44457">
      <w:pPr>
        <w:tabs>
          <w:tab w:val="left" w:pos="3360"/>
        </w:tabs>
        <w:jc w:val="both"/>
        <w:rPr>
          <w:lang w:val="en-US"/>
        </w:rPr>
      </w:pPr>
      <w:r>
        <w:rPr>
          <w:lang w:val="en-US"/>
        </w:rPr>
        <w:t xml:space="preserve"> A) Huquqiy odat </w:t>
      </w:r>
      <w:r>
        <w:rPr>
          <w:lang w:val="en-US"/>
        </w:rPr>
        <w:tab/>
        <w:t xml:space="preserve">    B) Yuridik pretsedent</w:t>
      </w:r>
    </w:p>
    <w:p w:rsidR="00F44457" w:rsidRPr="00AD70D8" w:rsidRDefault="00F44457" w:rsidP="00F44457">
      <w:pPr>
        <w:tabs>
          <w:tab w:val="left" w:pos="3360"/>
        </w:tabs>
        <w:jc w:val="both"/>
        <w:rPr>
          <w:lang w:val="en-US"/>
        </w:rPr>
      </w:pPr>
      <w:r w:rsidRPr="00876084">
        <w:rPr>
          <w:b/>
          <w:lang w:val="en-US"/>
        </w:rPr>
        <w:t xml:space="preserve"> </w:t>
      </w:r>
      <w:r>
        <w:rPr>
          <w:lang w:val="en-US"/>
        </w:rPr>
        <w:t>C</w:t>
      </w:r>
      <w:r w:rsidRPr="00175A0D">
        <w:rPr>
          <w:lang w:val="en-US"/>
        </w:rPr>
        <w:t>) Xalqaro shartnoma</w:t>
      </w:r>
      <w:r>
        <w:rPr>
          <w:b/>
          <w:lang w:val="en-US"/>
        </w:rPr>
        <w:tab/>
      </w:r>
      <w:r>
        <w:rPr>
          <w:lang w:val="en-US"/>
        </w:rPr>
        <w:t xml:space="preserve">    D) Normativ-huquqiy hujjat</w:t>
      </w:r>
    </w:p>
    <w:p w:rsidR="00F44457" w:rsidRPr="00EA03D4" w:rsidRDefault="00F44457" w:rsidP="00F44457">
      <w:pPr>
        <w:jc w:val="both"/>
        <w:rPr>
          <w:b/>
          <w:lang w:val="en-US"/>
        </w:rPr>
      </w:pPr>
      <w:r>
        <w:rPr>
          <w:b/>
          <w:lang w:val="uz-Cyrl-UZ"/>
        </w:rPr>
        <w:t>3.</w:t>
      </w:r>
      <w:r w:rsidRPr="00EA03D4">
        <w:rPr>
          <w:b/>
          <w:lang w:val="en-US"/>
        </w:rPr>
        <w:t>Mustaqillikning asl mohiyati nimada ochib berilgan?</w:t>
      </w:r>
      <w:r w:rsidRPr="00EA03D4">
        <w:rPr>
          <w:b/>
          <w:lang w:val="en-US"/>
        </w:rPr>
        <w:tab/>
      </w:r>
    </w:p>
    <w:p w:rsidR="00F44457" w:rsidRPr="008B6C6E" w:rsidRDefault="00F44457" w:rsidP="00F44457">
      <w:pPr>
        <w:jc w:val="both"/>
        <w:rPr>
          <w:lang w:val="en-US"/>
        </w:rPr>
      </w:pPr>
      <w:r w:rsidRPr="008B6C6E">
        <w:rPr>
          <w:lang w:val="en-US"/>
        </w:rPr>
        <w:t>A) Mustaqillik Dekloratsiyasida</w:t>
      </w:r>
      <w:r w:rsidRPr="008B6C6E">
        <w:rPr>
          <w:lang w:val="en-US"/>
        </w:rPr>
        <w:tab/>
      </w:r>
      <w:r>
        <w:rPr>
          <w:lang w:val="en-US"/>
        </w:rPr>
        <w:t xml:space="preserve">           </w:t>
      </w:r>
      <w:r w:rsidRPr="008B6C6E">
        <w:rPr>
          <w:lang w:val="en-US"/>
        </w:rPr>
        <w:t xml:space="preserve">B) Konstitutsiya muqaddimasida </w:t>
      </w:r>
      <w:r w:rsidRPr="008B6C6E">
        <w:rPr>
          <w:lang w:val="en-US"/>
        </w:rPr>
        <w:tab/>
      </w:r>
    </w:p>
    <w:p w:rsidR="00F44457" w:rsidRPr="008B6C6E" w:rsidRDefault="00F44457" w:rsidP="00F44457">
      <w:pPr>
        <w:jc w:val="both"/>
        <w:rPr>
          <w:lang w:val="en-US"/>
        </w:rPr>
      </w:pPr>
      <w:r w:rsidRPr="008B6C6E">
        <w:rPr>
          <w:lang w:val="en-US"/>
        </w:rPr>
        <w:t xml:space="preserve">C) Konnstitutsiyaviy qonunlarda </w:t>
      </w:r>
      <w:r w:rsidRPr="008B6C6E">
        <w:rPr>
          <w:lang w:val="en-US"/>
        </w:rPr>
        <w:tab/>
      </w:r>
      <w:r>
        <w:rPr>
          <w:lang w:val="en-US"/>
        </w:rPr>
        <w:t xml:space="preserve"> </w:t>
      </w:r>
      <w:r w:rsidRPr="008B6C6E">
        <w:rPr>
          <w:lang w:val="en-US"/>
        </w:rPr>
        <w:t xml:space="preserve">D) Mustaqillik asoslari to’g’risidagi qonunda </w:t>
      </w:r>
    </w:p>
    <w:p w:rsidR="00F44457" w:rsidRPr="00EA03D4" w:rsidRDefault="00F44457" w:rsidP="00F44457">
      <w:pPr>
        <w:jc w:val="both"/>
        <w:rPr>
          <w:b/>
          <w:lang w:val="en-US"/>
        </w:rPr>
      </w:pPr>
      <w:r>
        <w:rPr>
          <w:b/>
          <w:lang w:val="uz-Cyrl-UZ"/>
        </w:rPr>
        <w:t xml:space="preserve">4. </w:t>
      </w:r>
      <w:r w:rsidRPr="00EA03D4">
        <w:rPr>
          <w:b/>
          <w:lang w:val="en-US"/>
        </w:rPr>
        <w:t>Davlat dastlab qanday boshqaruvga asoslangan?</w:t>
      </w:r>
      <w:r w:rsidRPr="00EA03D4">
        <w:rPr>
          <w:b/>
          <w:lang w:val="en-US"/>
        </w:rPr>
        <w:tab/>
      </w:r>
    </w:p>
    <w:p w:rsidR="00F44457" w:rsidRPr="00EA03D4" w:rsidRDefault="00F44457" w:rsidP="00F44457">
      <w:pPr>
        <w:jc w:val="both"/>
        <w:rPr>
          <w:lang w:val="en-US"/>
        </w:rPr>
      </w:pPr>
      <w:r w:rsidRPr="00EA03D4">
        <w:rPr>
          <w:lang w:val="en-US"/>
        </w:rPr>
        <w:t xml:space="preserve">A) Qonuniy </w:t>
      </w:r>
      <w:r w:rsidRPr="00EA03D4">
        <w:rPr>
          <w:lang w:val="en-US"/>
        </w:rPr>
        <w:tab/>
        <w:t xml:space="preserve">    B) Siyosiy </w:t>
      </w:r>
      <w:r w:rsidRPr="00EA03D4">
        <w:rPr>
          <w:lang w:val="en-US"/>
        </w:rPr>
        <w:tab/>
        <w:t xml:space="preserve">        C) Majburlash </w:t>
      </w:r>
      <w:r w:rsidRPr="00EA03D4">
        <w:rPr>
          <w:lang w:val="en-US"/>
        </w:rPr>
        <w:tab/>
        <w:t xml:space="preserve">           D) Huquqiy</w:t>
      </w:r>
    </w:p>
    <w:p w:rsidR="00F44457" w:rsidRPr="00EA03D4" w:rsidRDefault="00F44457" w:rsidP="00F44457">
      <w:pPr>
        <w:jc w:val="both"/>
        <w:rPr>
          <w:b/>
          <w:lang w:val="en-US"/>
        </w:rPr>
      </w:pPr>
      <w:r>
        <w:rPr>
          <w:b/>
          <w:lang w:val="uz-Cyrl-UZ"/>
        </w:rPr>
        <w:t>5.</w:t>
      </w:r>
      <w:r w:rsidRPr="00EA03D4">
        <w:rPr>
          <w:b/>
          <w:lang w:val="en-US"/>
        </w:rPr>
        <w:t>“Davlat va jamiyatning qonuniy manfaaatlari, huquqlari va erkinliklariga putur yetkazmasliklari shart” – ushbu so’zlar konstitusiyaning nechanchi moddasida mustahkamlangan?</w:t>
      </w:r>
      <w:r w:rsidRPr="00EA03D4">
        <w:rPr>
          <w:b/>
          <w:lang w:val="en-US"/>
        </w:rPr>
        <w:tab/>
      </w:r>
    </w:p>
    <w:p w:rsidR="00F44457" w:rsidRPr="00EA03D4" w:rsidRDefault="00F44457" w:rsidP="00F44457">
      <w:pPr>
        <w:jc w:val="both"/>
        <w:rPr>
          <w:lang w:val="en-US"/>
        </w:rPr>
      </w:pPr>
      <w:r w:rsidRPr="00EA03D4">
        <w:rPr>
          <w:lang w:val="en-US"/>
        </w:rPr>
        <w:t xml:space="preserve">A) 15-modda </w:t>
      </w:r>
      <w:r w:rsidRPr="00EA03D4">
        <w:rPr>
          <w:lang w:val="en-US"/>
        </w:rPr>
        <w:tab/>
        <w:t xml:space="preserve">        B) 16-modda        </w:t>
      </w:r>
      <w:r w:rsidRPr="00EA03D4">
        <w:rPr>
          <w:lang w:val="en-US"/>
        </w:rPr>
        <w:tab/>
        <w:t xml:space="preserve">C) 14-modda    </w:t>
      </w:r>
      <w:r w:rsidRPr="00EA03D4">
        <w:rPr>
          <w:lang w:val="en-US"/>
        </w:rPr>
        <w:tab/>
        <w:t xml:space="preserve">D) 20-modda </w:t>
      </w:r>
    </w:p>
    <w:p w:rsidR="00F44457" w:rsidRPr="004B374A" w:rsidRDefault="00F44457" w:rsidP="00F44457">
      <w:pPr>
        <w:rPr>
          <w:b/>
          <w:lang w:val="fr-FR"/>
        </w:rPr>
      </w:pPr>
      <w:r w:rsidRPr="004B374A">
        <w:rPr>
          <w:b/>
          <w:lang w:val="fr-FR"/>
        </w:rPr>
        <w:t>6.Quyidagilardan qaysi biri davlatning ichki fuksiyalariga kiradi:</w:t>
      </w:r>
    </w:p>
    <w:p w:rsidR="00F44457" w:rsidRPr="004B374A" w:rsidRDefault="00F44457" w:rsidP="00F44457">
      <w:pPr>
        <w:rPr>
          <w:lang w:val="fr-FR"/>
        </w:rPr>
      </w:pPr>
      <w:r>
        <w:rPr>
          <w:lang w:val="fr-FR"/>
        </w:rPr>
        <w:t xml:space="preserve"> 1. </w:t>
      </w:r>
      <w:r w:rsidRPr="004B374A">
        <w:rPr>
          <w:lang w:val="fr-FR"/>
        </w:rPr>
        <w:t xml:space="preserve">fuqarolarning huquq va erkinliklarini ta’minlash; 2. aholining ijtimoiy himoyasi; 3. tinchlik va osoyishtalikni ta’minlash; 4. mamlakatda siyosiy sohadagi rivojlanishini ta’minlash; 5. tashqi xavf xatardan mudofaa; 6. mulkchilik asoslarini himoyalash; </w:t>
      </w:r>
    </w:p>
    <w:p w:rsidR="00F44457" w:rsidRPr="004B374A" w:rsidRDefault="00F44457" w:rsidP="00F44457">
      <w:pPr>
        <w:rPr>
          <w:b/>
          <w:lang w:val="fr-FR"/>
        </w:rPr>
      </w:pPr>
      <w:r w:rsidRPr="004B374A">
        <w:rPr>
          <w:lang w:val="fr-FR"/>
        </w:rPr>
        <w:t>A) 1,2,3    B) 3,5,6    C) 2,4,6    D) 1,2,6</w:t>
      </w:r>
    </w:p>
    <w:p w:rsidR="00F44457" w:rsidRPr="00EA03D4" w:rsidRDefault="00F44457" w:rsidP="00F44457">
      <w:pPr>
        <w:jc w:val="both"/>
        <w:rPr>
          <w:b/>
          <w:lang w:val="fr-FR"/>
        </w:rPr>
      </w:pPr>
      <w:r>
        <w:rPr>
          <w:b/>
          <w:lang w:val="uz-Cyrl-UZ"/>
        </w:rPr>
        <w:t xml:space="preserve">7. </w:t>
      </w:r>
      <w:r w:rsidRPr="00EA03D4">
        <w:rPr>
          <w:b/>
          <w:lang w:val="fr-FR"/>
        </w:rPr>
        <w:t>Insonning ma’rifat va ma’naviyat darajasiga jamiyatda amal qilayotgan huquqiy talab va normalarning mazmunini tushunish va mohiyatini anglashga nima deyiladi?</w:t>
      </w:r>
      <w:r w:rsidRPr="00EA03D4">
        <w:rPr>
          <w:b/>
          <w:lang w:val="fr-FR"/>
        </w:rPr>
        <w:tab/>
      </w:r>
    </w:p>
    <w:p w:rsidR="00F44457" w:rsidRPr="00EA03D4" w:rsidRDefault="00F44457" w:rsidP="00F44457">
      <w:pPr>
        <w:jc w:val="both"/>
        <w:rPr>
          <w:lang w:val="en-US"/>
        </w:rPr>
      </w:pPr>
      <w:r w:rsidRPr="00EA03D4">
        <w:rPr>
          <w:lang w:val="en-US"/>
        </w:rPr>
        <w:t xml:space="preserve">A) huquqiy ong </w:t>
      </w:r>
      <w:r w:rsidRPr="00EA03D4">
        <w:rPr>
          <w:lang w:val="en-US"/>
        </w:rPr>
        <w:tab/>
        <w:t xml:space="preserve">                                 B) huquqiy madaniyat </w:t>
      </w:r>
      <w:r w:rsidRPr="00EA03D4">
        <w:rPr>
          <w:lang w:val="en-US"/>
        </w:rPr>
        <w:tab/>
      </w:r>
    </w:p>
    <w:p w:rsidR="00F44457" w:rsidRPr="00EA03D4" w:rsidRDefault="00F44457" w:rsidP="00F44457">
      <w:pPr>
        <w:jc w:val="both"/>
        <w:rPr>
          <w:lang w:val="en-US"/>
        </w:rPr>
      </w:pPr>
      <w:r w:rsidRPr="00EA03D4">
        <w:rPr>
          <w:lang w:val="en-US"/>
        </w:rPr>
        <w:t xml:space="preserve">C) yuksak huquqiy madaniyat </w:t>
      </w:r>
      <w:r w:rsidRPr="00EA03D4">
        <w:rPr>
          <w:lang w:val="en-US"/>
        </w:rPr>
        <w:tab/>
        <w:t xml:space="preserve">          D) huquqiy ong va madaniyat </w:t>
      </w:r>
    </w:p>
    <w:p w:rsidR="00F44457" w:rsidRPr="00DB6DE4" w:rsidRDefault="00F44457" w:rsidP="00F44457">
      <w:pPr>
        <w:tabs>
          <w:tab w:val="left" w:pos="2625"/>
        </w:tabs>
        <w:rPr>
          <w:b/>
          <w:lang w:val="en-US"/>
        </w:rPr>
      </w:pPr>
      <w:r w:rsidRPr="00326D45">
        <w:rPr>
          <w:b/>
          <w:lang w:val="en-US"/>
        </w:rPr>
        <w:t xml:space="preserve"> </w:t>
      </w:r>
      <w:r w:rsidRPr="00DB6DE4">
        <w:rPr>
          <w:b/>
          <w:lang w:val="en-US"/>
        </w:rPr>
        <w:t>8. Dunyoda birinchi sivilizatsiyalshgan davlatlar Qadimgi SHarqda qaysi davga to’g’ri keladi?</w:t>
      </w:r>
    </w:p>
    <w:p w:rsidR="00F44457" w:rsidRDefault="00F44457" w:rsidP="00F44457">
      <w:pPr>
        <w:tabs>
          <w:tab w:val="left" w:pos="3480"/>
        </w:tabs>
        <w:rPr>
          <w:lang w:val="en-US"/>
        </w:rPr>
      </w:pPr>
      <w:r>
        <w:rPr>
          <w:lang w:val="en-US"/>
        </w:rPr>
        <w:t xml:space="preserve">A) mil. avv. IV-III </w:t>
      </w:r>
      <w:proofErr w:type="gramStart"/>
      <w:r>
        <w:rPr>
          <w:lang w:val="en-US"/>
        </w:rPr>
        <w:t xml:space="preserve">asrlar  </w:t>
      </w:r>
      <w:r>
        <w:rPr>
          <w:lang w:val="en-US"/>
        </w:rPr>
        <w:tab/>
      </w:r>
      <w:proofErr w:type="gramEnd"/>
      <w:r>
        <w:rPr>
          <w:lang w:val="en-US"/>
        </w:rPr>
        <w:t xml:space="preserve">  B) mil. avv. I ming yilliklar</w:t>
      </w:r>
    </w:p>
    <w:p w:rsidR="00F44457" w:rsidRPr="004B374A" w:rsidRDefault="00F44457" w:rsidP="00F44457">
      <w:pPr>
        <w:tabs>
          <w:tab w:val="left" w:pos="3480"/>
        </w:tabs>
        <w:rPr>
          <w:b/>
          <w:lang w:val="fr-FR"/>
        </w:rPr>
      </w:pPr>
      <w:r w:rsidRPr="004B374A">
        <w:rPr>
          <w:lang w:val="fr-FR"/>
        </w:rPr>
        <w:t xml:space="preserve">C) mil. avv. VII-VI asrlar </w:t>
      </w:r>
      <w:r w:rsidRPr="004B374A">
        <w:rPr>
          <w:lang w:val="fr-FR"/>
        </w:rPr>
        <w:tab/>
        <w:t xml:space="preserve">  D) mil. avv. IV-III ming yilliklar</w:t>
      </w:r>
    </w:p>
    <w:p w:rsidR="00F44457" w:rsidRPr="00EA03D4" w:rsidRDefault="00F44457" w:rsidP="00F44457">
      <w:pPr>
        <w:jc w:val="both"/>
        <w:rPr>
          <w:b/>
          <w:lang w:val="en-US"/>
        </w:rPr>
      </w:pPr>
      <w:r>
        <w:rPr>
          <w:b/>
          <w:lang w:val="uz-Cyrl-UZ"/>
        </w:rPr>
        <w:t>9.</w:t>
      </w:r>
      <w:r w:rsidRPr="00EA03D4">
        <w:rPr>
          <w:b/>
          <w:lang w:val="en-US"/>
        </w:rPr>
        <w:t>O’zbekiston Respublikasi Prezidenti konstitutsiyaga muvofiq Respublikaning butun hududida majburiy kuchga ega bo’lgan nimalar chiqaradi?</w:t>
      </w:r>
      <w:r w:rsidRPr="00EA03D4">
        <w:rPr>
          <w:b/>
          <w:lang w:val="en-US"/>
        </w:rPr>
        <w:tab/>
      </w:r>
    </w:p>
    <w:p w:rsidR="00F44457" w:rsidRPr="00EA03D4" w:rsidRDefault="00F44457" w:rsidP="00F44457">
      <w:pPr>
        <w:jc w:val="both"/>
        <w:rPr>
          <w:lang w:val="en-US"/>
        </w:rPr>
      </w:pPr>
      <w:r w:rsidRPr="00EA03D4">
        <w:rPr>
          <w:lang w:val="en-US"/>
        </w:rPr>
        <w:t xml:space="preserve">A) Qonun, </w:t>
      </w:r>
      <w:proofErr w:type="gramStart"/>
      <w:r w:rsidRPr="00EA03D4">
        <w:rPr>
          <w:lang w:val="en-US"/>
        </w:rPr>
        <w:t>qaror,farmon</w:t>
      </w:r>
      <w:proofErr w:type="gramEnd"/>
      <w:r w:rsidRPr="00EA03D4">
        <w:rPr>
          <w:lang w:val="en-US"/>
        </w:rPr>
        <w:t xml:space="preserve"> </w:t>
      </w:r>
      <w:r w:rsidRPr="00EA03D4">
        <w:rPr>
          <w:lang w:val="en-US"/>
        </w:rPr>
        <w:tab/>
        <w:t xml:space="preserve">                      B) Qaror, farmon, farmoyish </w:t>
      </w:r>
      <w:r w:rsidRPr="00EA03D4">
        <w:rPr>
          <w:lang w:val="en-US"/>
        </w:rPr>
        <w:tab/>
      </w:r>
    </w:p>
    <w:p w:rsidR="00F44457" w:rsidRPr="00EA03D4" w:rsidRDefault="00F44457" w:rsidP="00F44457">
      <w:pPr>
        <w:jc w:val="both"/>
        <w:rPr>
          <w:lang w:val="en-US"/>
        </w:rPr>
      </w:pPr>
      <w:r w:rsidRPr="00EA03D4">
        <w:rPr>
          <w:lang w:val="en-US"/>
        </w:rPr>
        <w:t>C) qaror, buyruq, farmoyish</w:t>
      </w:r>
      <w:r w:rsidRPr="00EA03D4">
        <w:rPr>
          <w:lang w:val="en-US"/>
        </w:rPr>
        <w:tab/>
        <w:t xml:space="preserve">          D) qonun, qaror, farmoyish</w:t>
      </w:r>
    </w:p>
    <w:p w:rsidR="00F44457" w:rsidRPr="00EA03D4" w:rsidRDefault="00F44457" w:rsidP="00F44457">
      <w:pPr>
        <w:jc w:val="both"/>
        <w:rPr>
          <w:b/>
          <w:lang w:val="en-US"/>
        </w:rPr>
      </w:pPr>
      <w:r>
        <w:rPr>
          <w:b/>
          <w:lang w:val="en-US"/>
        </w:rPr>
        <w:t>10.</w:t>
      </w:r>
      <w:r w:rsidRPr="00EA03D4">
        <w:rPr>
          <w:b/>
          <w:lang w:val="en-US"/>
        </w:rPr>
        <w:t>O`zbekiston Respublikasi Konstitutsiyasining nechanchi bobi Oliy Majlisga bagishlangan</w:t>
      </w:r>
    </w:p>
    <w:p w:rsidR="00F44457" w:rsidRPr="00EA03D4" w:rsidRDefault="00F44457" w:rsidP="00F44457">
      <w:pPr>
        <w:jc w:val="both"/>
        <w:rPr>
          <w:lang w:val="en-US"/>
        </w:rPr>
      </w:pPr>
      <w:r w:rsidRPr="00EA03D4">
        <w:rPr>
          <w:lang w:val="en-US"/>
        </w:rPr>
        <w:t xml:space="preserve">A) 17                     B) 18 </w:t>
      </w:r>
      <w:r w:rsidRPr="00EA03D4">
        <w:rPr>
          <w:lang w:val="en-US"/>
        </w:rPr>
        <w:tab/>
        <w:t>C) 19</w:t>
      </w:r>
      <w:r w:rsidRPr="00EA03D4">
        <w:rPr>
          <w:lang w:val="en-US"/>
        </w:rPr>
        <w:tab/>
        <w:t xml:space="preserve">          D) 20</w:t>
      </w:r>
    </w:p>
    <w:p w:rsidR="00F44457" w:rsidRPr="00D6093A" w:rsidRDefault="00F44457" w:rsidP="00F44457">
      <w:pPr>
        <w:rPr>
          <w:b/>
          <w:lang w:val="uz-Cyrl-UZ"/>
        </w:rPr>
      </w:pPr>
      <w:r w:rsidRPr="00D6093A">
        <w:rPr>
          <w:b/>
          <w:lang w:val="uz-Cyrl-UZ"/>
        </w:rPr>
        <w:t>11.Quyidagilardan qaysi biri davlatning ichki fuksiyalariga kiradi:</w:t>
      </w:r>
    </w:p>
    <w:p w:rsidR="00F44457" w:rsidRPr="00D6093A" w:rsidRDefault="00F44457" w:rsidP="00F44457">
      <w:pPr>
        <w:rPr>
          <w:b/>
          <w:lang w:val="uz-Cyrl-UZ"/>
        </w:rPr>
      </w:pPr>
      <w:r w:rsidRPr="00D6093A">
        <w:rPr>
          <w:lang w:val="uz-Cyrl-UZ"/>
        </w:rPr>
        <w:t xml:space="preserve">1.  fuqarolarning huquq va erkinliklarini ta’minlash; 2. aholining ijtimoiy himoyasi; 3. tinchlik va osoyishtalikni ta’minlash; 4. mamlakatda siyosiy sohadagi rivojlanishini ta’minlash; 5. tashqi xavf xatardan mudofaa; 6. mulkchilik asoslarini himoyalash; </w:t>
      </w:r>
    </w:p>
    <w:p w:rsidR="00F44457" w:rsidRPr="005C78FE" w:rsidRDefault="00F44457" w:rsidP="00F44457">
      <w:pPr>
        <w:rPr>
          <w:lang w:val="en-US"/>
        </w:rPr>
      </w:pPr>
      <w:r>
        <w:rPr>
          <w:lang w:val="uz-Cyrl-UZ"/>
        </w:rPr>
        <w:t xml:space="preserve"> </w:t>
      </w:r>
      <w:r>
        <w:rPr>
          <w:lang w:val="en-US"/>
        </w:rPr>
        <w:t>A) 1,2,3    B) 3,5,6    C) 2,4,</w:t>
      </w:r>
      <w:r w:rsidRPr="005C78FE">
        <w:rPr>
          <w:lang w:val="en-US"/>
        </w:rPr>
        <w:t>6    D) 1,2,6</w:t>
      </w:r>
    </w:p>
    <w:p w:rsidR="00F44457" w:rsidRPr="00DB6DE4" w:rsidRDefault="00F44457" w:rsidP="00F44457">
      <w:pPr>
        <w:rPr>
          <w:b/>
          <w:lang w:val="en-US"/>
        </w:rPr>
      </w:pPr>
      <w:r w:rsidRPr="00DB6DE4">
        <w:rPr>
          <w:lang w:val="en-US"/>
        </w:rPr>
        <w:t xml:space="preserve"> </w:t>
      </w:r>
      <w:r w:rsidRPr="00DB6DE4">
        <w:rPr>
          <w:b/>
          <w:lang w:val="en-US"/>
        </w:rPr>
        <w:t>12. Davlat funksiyasi nima?</w:t>
      </w:r>
    </w:p>
    <w:p w:rsidR="00F44457" w:rsidRDefault="00F44457" w:rsidP="00F44457">
      <w:pPr>
        <w:rPr>
          <w:lang w:val="en-US"/>
        </w:rPr>
      </w:pPr>
      <w:r>
        <w:rPr>
          <w:lang w:val="en-US"/>
        </w:rPr>
        <w:t xml:space="preserve"> A) Davlat organlarining normativ huquqiy hujjatlar chiqarishga doir faoliyati</w:t>
      </w:r>
    </w:p>
    <w:p w:rsidR="00F44457" w:rsidRPr="00C404E7" w:rsidRDefault="00F44457" w:rsidP="00F44457">
      <w:pPr>
        <w:rPr>
          <w:lang w:val="en-US"/>
        </w:rPr>
      </w:pPr>
      <w:r w:rsidRPr="00BC7CCF">
        <w:rPr>
          <w:b/>
          <w:lang w:val="en-US"/>
        </w:rPr>
        <w:t xml:space="preserve"> </w:t>
      </w:r>
      <w:r>
        <w:rPr>
          <w:lang w:val="en-US"/>
        </w:rPr>
        <w:t>B</w:t>
      </w:r>
      <w:r w:rsidRPr="00C404E7">
        <w:rPr>
          <w:lang w:val="en-US"/>
        </w:rPr>
        <w:t>) Davlat faoliyatining asosiy yo’nalishlari bo’lib, ularda davlatningmijtimoiy jihatlari ro’yobga chiqariladi</w:t>
      </w:r>
    </w:p>
    <w:p w:rsidR="00F44457" w:rsidRDefault="00F44457" w:rsidP="00F44457">
      <w:pPr>
        <w:rPr>
          <w:lang w:val="en-US"/>
        </w:rPr>
      </w:pPr>
      <w:r>
        <w:rPr>
          <w:lang w:val="en-US"/>
        </w:rPr>
        <w:t xml:space="preserve"> C) Davlatnig o’z fuqarolari huquqlarini kafolatni amalga oshirishga doir faoliyati</w:t>
      </w:r>
    </w:p>
    <w:p w:rsidR="00F44457" w:rsidRDefault="00F44457" w:rsidP="00F44457">
      <w:pPr>
        <w:rPr>
          <w:lang w:val="en-US"/>
        </w:rPr>
      </w:pPr>
      <w:r>
        <w:rPr>
          <w:lang w:val="en-US"/>
        </w:rPr>
        <w:t xml:space="preserve"> D) davlat organlarining qonun ustunligini ta’minlashga doir faoliyati</w:t>
      </w:r>
    </w:p>
    <w:p w:rsidR="00F44457" w:rsidRPr="00DB6DE4" w:rsidRDefault="00F44457" w:rsidP="00F44457">
      <w:pPr>
        <w:rPr>
          <w:b/>
          <w:lang w:val="en-US"/>
        </w:rPr>
      </w:pPr>
      <w:r w:rsidRPr="00DB6DE4">
        <w:rPr>
          <w:b/>
          <w:lang w:val="en-US"/>
        </w:rPr>
        <w:t>13.118-modda to’g’ri berilgan qatorni toping</w:t>
      </w:r>
    </w:p>
    <w:p w:rsidR="00F44457" w:rsidRPr="00C404E7" w:rsidRDefault="00F44457" w:rsidP="00F44457">
      <w:pPr>
        <w:rPr>
          <w:lang w:val="en-US"/>
        </w:rPr>
      </w:pPr>
      <w:proofErr w:type="gramStart"/>
      <w:r w:rsidRPr="00C404E7">
        <w:rPr>
          <w:lang w:val="en-US"/>
        </w:rPr>
        <w:t>A)O’zbekiston</w:t>
      </w:r>
      <w:proofErr w:type="gramEnd"/>
      <w:r w:rsidRPr="00C404E7">
        <w:rPr>
          <w:lang w:val="en-US"/>
        </w:rPr>
        <w:t xml:space="preserve"> Respublikasi hududida qonunlarning aniq va bir xilda bajarilishi ustida nazoratni </w:t>
      </w:r>
      <w:r w:rsidRPr="00506AA8">
        <w:rPr>
          <w:lang w:val="en-US"/>
        </w:rPr>
        <w:t xml:space="preserve">                                                               </w:t>
      </w:r>
      <w:r w:rsidRPr="00C404E7">
        <w:rPr>
          <w:lang w:val="en-US"/>
        </w:rPr>
        <w:t>O’zbekiston Respublikasi bosh prokurori va unga bo’ysunuvchi prokurorlar amalga oshiradi</w:t>
      </w:r>
    </w:p>
    <w:p w:rsidR="00F44457" w:rsidRDefault="00F44457" w:rsidP="00F44457">
      <w:pPr>
        <w:rPr>
          <w:lang w:val="en-US"/>
        </w:rPr>
      </w:pPr>
      <w:proofErr w:type="gramStart"/>
      <w:r>
        <w:rPr>
          <w:lang w:val="en-US"/>
        </w:rPr>
        <w:lastRenderedPageBreak/>
        <w:t>B)O’zbekiston</w:t>
      </w:r>
      <w:proofErr w:type="gramEnd"/>
      <w:r>
        <w:rPr>
          <w:lang w:val="en-US"/>
        </w:rPr>
        <w:t xml:space="preserve"> Respublikasi hududida qonunlarning aniq va bir xilda bajarilishi ustida nazoratni O’zbekiston Respublikasi Ichki ishlar boshqarmasi</w:t>
      </w:r>
      <w:r w:rsidRPr="0087737B">
        <w:rPr>
          <w:lang w:val="en-US"/>
        </w:rPr>
        <w:t xml:space="preserve"> </w:t>
      </w:r>
      <w:r>
        <w:rPr>
          <w:lang w:val="en-US"/>
        </w:rPr>
        <w:t>va unga bo’ysinuvchi xodimlar  amalga oshiradi</w:t>
      </w:r>
    </w:p>
    <w:p w:rsidR="00F44457" w:rsidRDefault="00F44457" w:rsidP="00F44457">
      <w:pPr>
        <w:rPr>
          <w:lang w:val="en-US"/>
        </w:rPr>
      </w:pPr>
      <w:r>
        <w:rPr>
          <w:lang w:val="en-US"/>
        </w:rPr>
        <w:t>C)O’zbekiston Respublikasi hududida qonunlarning aniq va bir xilda bajarilishi ustida nazoratni Oliy Sud amalga oshiradi</w:t>
      </w:r>
    </w:p>
    <w:p w:rsidR="00F44457" w:rsidRDefault="00F44457" w:rsidP="00F44457">
      <w:pPr>
        <w:rPr>
          <w:lang w:val="uz-Cyrl-UZ"/>
        </w:rPr>
      </w:pPr>
      <w:r>
        <w:rPr>
          <w:lang w:val="en-US"/>
        </w:rPr>
        <w:t>D)O’zbekiston Respublikasi hududida qonunlarning aniq va bir xilda bajarilishi ustida nazoratni mahalliy boshqaruv organlari amalga oshiradi;</w:t>
      </w:r>
    </w:p>
    <w:p w:rsidR="00F44457" w:rsidRPr="00127BEB" w:rsidRDefault="00F44457" w:rsidP="00F44457">
      <w:pPr>
        <w:rPr>
          <w:lang w:val="uz-Cyrl-UZ"/>
        </w:rPr>
      </w:pPr>
      <w:r w:rsidRPr="00127BEB">
        <w:rPr>
          <w:b/>
          <w:lang w:val="uz-Cyrl-UZ"/>
        </w:rPr>
        <w:t>14. Quyidagilardan qaysi biri noto’g'ri:</w:t>
      </w:r>
      <w:r w:rsidRPr="00127BEB">
        <w:rPr>
          <w:lang w:val="uz-Cyrl-UZ"/>
        </w:rPr>
        <w:t xml:space="preserve"> </w:t>
      </w:r>
    </w:p>
    <w:p w:rsidR="00F44457" w:rsidRPr="00127BEB" w:rsidRDefault="00F44457" w:rsidP="00F44457">
      <w:pPr>
        <w:rPr>
          <w:lang w:val="uz-Cyrl-UZ"/>
        </w:rPr>
      </w:pPr>
      <w:r w:rsidRPr="00127BEB">
        <w:rPr>
          <w:lang w:val="uz-Cyrl-UZ"/>
        </w:rPr>
        <w:t>A) Huquqiy munosabat ishtirokchilarining harakati nimaga qaratilgan bo’lsa, ushbu narsa huquqiy munosabatlarning subyekti hisoblanadi</w:t>
      </w:r>
    </w:p>
    <w:p w:rsidR="00F44457" w:rsidRPr="00127BEB" w:rsidRDefault="00F44457" w:rsidP="00F44457">
      <w:pPr>
        <w:rPr>
          <w:lang w:val="uz-Cyrl-UZ"/>
        </w:rPr>
      </w:pPr>
      <w:r w:rsidRPr="00127BEB">
        <w:rPr>
          <w:lang w:val="uz-Cyrl-UZ"/>
        </w:rPr>
        <w:t>B) Huquq layoqati asosan kishining tug’ilishi bilan paydo bo’ladi, va vafot etishi bilan tamom bo’ladi</w:t>
      </w:r>
    </w:p>
    <w:p w:rsidR="00F44457" w:rsidRPr="00127BEB" w:rsidRDefault="00F44457" w:rsidP="00F44457">
      <w:pPr>
        <w:rPr>
          <w:lang w:val="uz-Cyrl-UZ"/>
        </w:rPr>
      </w:pPr>
      <w:r w:rsidRPr="00127BEB">
        <w:rPr>
          <w:lang w:val="uz-Cyrl-UZ"/>
        </w:rPr>
        <w:t>C) Muomala layoqati o’z harakatlari asosida huquqlarni amalgam oshirish va yuridik majburiyatlarni bajara olish imkoniyatidir</w:t>
      </w:r>
    </w:p>
    <w:p w:rsidR="00F44457" w:rsidRDefault="00F44457" w:rsidP="00F44457">
      <w:pPr>
        <w:rPr>
          <w:lang w:val="en-US"/>
        </w:rPr>
      </w:pPr>
      <w:r>
        <w:rPr>
          <w:lang w:val="en-US"/>
        </w:rPr>
        <w:t>D) Ayrom shaxslar o’rtasida vujudga keladigan va huquq normalari bilan tartibga solinadigan ijtimoiy munosabat huquqiy munosabatlar deyiladi.</w:t>
      </w:r>
    </w:p>
    <w:p w:rsidR="00F44457" w:rsidRPr="00EA03D4" w:rsidRDefault="00F44457" w:rsidP="00F44457">
      <w:pPr>
        <w:jc w:val="both"/>
        <w:rPr>
          <w:b/>
          <w:lang w:val="en-US"/>
        </w:rPr>
      </w:pPr>
      <w:r>
        <w:rPr>
          <w:b/>
          <w:lang w:val="en-US"/>
        </w:rPr>
        <w:t>15.</w:t>
      </w:r>
      <w:r w:rsidRPr="00EA03D4">
        <w:rPr>
          <w:b/>
          <w:lang w:val="en-US"/>
        </w:rPr>
        <w:t>Senat raisi va uning o’rinbosarlarini kim saylaydi?</w:t>
      </w:r>
    </w:p>
    <w:p w:rsidR="00F44457" w:rsidRDefault="00F44457" w:rsidP="00F44457">
      <w:pPr>
        <w:jc w:val="both"/>
        <w:rPr>
          <w:lang w:val="en-US"/>
        </w:rPr>
      </w:pPr>
      <w:r w:rsidRPr="00CE6452">
        <w:rPr>
          <w:lang w:val="en-US"/>
        </w:rPr>
        <w:t xml:space="preserve">A) Senat o’z tarkibidan </w:t>
      </w:r>
      <w:r w:rsidRPr="00CE6452">
        <w:rPr>
          <w:lang w:val="en-US"/>
        </w:rPr>
        <w:tab/>
      </w:r>
      <w:r>
        <w:rPr>
          <w:lang w:val="en-US"/>
        </w:rPr>
        <w:t xml:space="preserve">              </w:t>
      </w:r>
      <w:r w:rsidRPr="00CE6452">
        <w:rPr>
          <w:lang w:val="en-US"/>
        </w:rPr>
        <w:t xml:space="preserve">B) Prezident </w:t>
      </w:r>
      <w:r w:rsidRPr="00CE6452">
        <w:rPr>
          <w:lang w:val="en-US"/>
        </w:rPr>
        <w:tab/>
      </w:r>
    </w:p>
    <w:p w:rsidR="00F44457" w:rsidRPr="0032366A" w:rsidRDefault="00F44457" w:rsidP="00F44457">
      <w:pPr>
        <w:jc w:val="both"/>
        <w:rPr>
          <w:lang w:val="en-US"/>
        </w:rPr>
      </w:pPr>
      <w:r w:rsidRPr="00CE6452">
        <w:rPr>
          <w:lang w:val="en-US"/>
        </w:rPr>
        <w:t xml:space="preserve">C) prezidentlik insituti </w:t>
      </w:r>
      <w:r w:rsidRPr="00CE6452">
        <w:rPr>
          <w:lang w:val="en-US"/>
        </w:rPr>
        <w:tab/>
      </w:r>
      <w:r>
        <w:rPr>
          <w:lang w:val="en-US"/>
        </w:rPr>
        <w:t xml:space="preserve">              </w:t>
      </w:r>
      <w:r w:rsidRPr="00CE6452">
        <w:rPr>
          <w:lang w:val="en-US"/>
        </w:rPr>
        <w:t>D) markaziy saylov</w:t>
      </w:r>
      <w:r w:rsidRPr="0032366A">
        <w:rPr>
          <w:lang w:val="en-US"/>
        </w:rPr>
        <w:t xml:space="preserve"> komissiya raisi </w:t>
      </w:r>
    </w:p>
    <w:p w:rsidR="00F44457" w:rsidRDefault="00F44457" w:rsidP="00F44457">
      <w:pPr>
        <w:jc w:val="both"/>
        <w:rPr>
          <w:b/>
          <w:lang w:val="en-US"/>
        </w:rPr>
      </w:pPr>
      <w:r>
        <w:rPr>
          <w:b/>
          <w:lang w:val="en-US"/>
        </w:rPr>
        <w:t>16.</w:t>
      </w:r>
      <w:r w:rsidRPr="00EA03D4">
        <w:rPr>
          <w:b/>
          <w:lang w:val="en-US"/>
        </w:rPr>
        <w:t>Amir Temur davlatida amaldorlar sudi qanday qozi deb atalgan?</w:t>
      </w:r>
      <w:r w:rsidRPr="00EA03D4">
        <w:rPr>
          <w:b/>
          <w:lang w:val="en-US"/>
        </w:rPr>
        <w:tab/>
      </w:r>
    </w:p>
    <w:p w:rsidR="00F44457" w:rsidRPr="00EA03D4" w:rsidRDefault="00F44457" w:rsidP="00F44457">
      <w:pPr>
        <w:jc w:val="both"/>
        <w:rPr>
          <w:b/>
          <w:lang w:val="en-US"/>
        </w:rPr>
      </w:pPr>
      <w:r w:rsidRPr="00EA03D4">
        <w:rPr>
          <w:lang w:val="en-US"/>
        </w:rPr>
        <w:t xml:space="preserve">A) Xizmatchilar qozisi </w:t>
      </w:r>
      <w:r w:rsidRPr="00EA03D4">
        <w:rPr>
          <w:lang w:val="en-US"/>
        </w:rPr>
        <w:tab/>
        <w:t xml:space="preserve">       B) Islom qozisi </w:t>
      </w:r>
      <w:r w:rsidRPr="00EA03D4">
        <w:rPr>
          <w:lang w:val="en-US"/>
        </w:rPr>
        <w:tab/>
        <w:t xml:space="preserve">       C) Aholi qozisi</w:t>
      </w:r>
      <w:r w:rsidRPr="00EA03D4">
        <w:rPr>
          <w:lang w:val="en-US"/>
        </w:rPr>
        <w:tab/>
        <w:t xml:space="preserve">          </w:t>
      </w:r>
      <w:proofErr w:type="gramStart"/>
      <w:r w:rsidRPr="00EA03D4">
        <w:rPr>
          <w:lang w:val="en-US"/>
        </w:rPr>
        <w:t>D)Lashkar</w:t>
      </w:r>
      <w:proofErr w:type="gramEnd"/>
      <w:r w:rsidRPr="00EA03D4">
        <w:rPr>
          <w:lang w:val="en-US"/>
        </w:rPr>
        <w:t xml:space="preserve"> qozisi</w:t>
      </w:r>
    </w:p>
    <w:p w:rsidR="00F44457" w:rsidRPr="00EA03D4" w:rsidRDefault="00F44457" w:rsidP="00F44457">
      <w:pPr>
        <w:jc w:val="both"/>
        <w:rPr>
          <w:b/>
          <w:lang w:val="en-US"/>
        </w:rPr>
      </w:pPr>
      <w:r>
        <w:rPr>
          <w:b/>
          <w:lang w:val="en-US"/>
        </w:rPr>
        <w:t>17.</w:t>
      </w:r>
      <w:r w:rsidRPr="00EA03D4">
        <w:rPr>
          <w:b/>
          <w:lang w:val="en-US"/>
        </w:rPr>
        <w:t>Abu Ali ibn Sinoning yashab o’tkan yillari?</w:t>
      </w:r>
      <w:r w:rsidRPr="00EA03D4">
        <w:rPr>
          <w:b/>
          <w:lang w:val="en-US"/>
        </w:rPr>
        <w:tab/>
      </w:r>
    </w:p>
    <w:p w:rsidR="00F44457" w:rsidRPr="00EA03D4" w:rsidRDefault="00F44457" w:rsidP="00F44457">
      <w:pPr>
        <w:jc w:val="both"/>
        <w:rPr>
          <w:lang w:val="en-US"/>
        </w:rPr>
      </w:pPr>
      <w:r w:rsidRPr="00EA03D4">
        <w:rPr>
          <w:lang w:val="en-US"/>
        </w:rPr>
        <w:t xml:space="preserve">A)988-1048    </w:t>
      </w:r>
      <w:r w:rsidRPr="00EA03D4">
        <w:rPr>
          <w:lang w:val="en-US"/>
        </w:rPr>
        <w:tab/>
        <w:t xml:space="preserve">B) 980-1037    </w:t>
      </w:r>
      <w:r w:rsidRPr="00EA03D4">
        <w:rPr>
          <w:lang w:val="en-US"/>
        </w:rPr>
        <w:tab/>
        <w:t xml:space="preserve">C) 873-910 </w:t>
      </w:r>
      <w:r w:rsidRPr="00EA03D4">
        <w:rPr>
          <w:lang w:val="en-US"/>
        </w:rPr>
        <w:tab/>
        <w:t>D) 987-1030</w:t>
      </w:r>
    </w:p>
    <w:p w:rsidR="00F44457" w:rsidRPr="00DB6DE4" w:rsidRDefault="00F44457" w:rsidP="00F44457">
      <w:pPr>
        <w:rPr>
          <w:b/>
          <w:lang w:val="en-US"/>
        </w:rPr>
      </w:pPr>
      <w:r w:rsidRPr="00DB6DE4">
        <w:rPr>
          <w:b/>
          <w:lang w:val="en-US"/>
        </w:rPr>
        <w:t>18.Quyidagilardan huquqiy davlat belgilarini aniqlang;</w:t>
      </w:r>
    </w:p>
    <w:p w:rsidR="00F44457" w:rsidRDefault="00F44457" w:rsidP="00F44457">
      <w:pPr>
        <w:rPr>
          <w:lang w:val="en-US"/>
        </w:rPr>
      </w:pPr>
      <w:r>
        <w:rPr>
          <w:lang w:val="en-US"/>
        </w:rPr>
        <w:t xml:space="preserve">1. qonun o’rnini ko’pincha qat’iy buyruq va farmoyishlar egallaydi; 2. inson huquq va erkinliklarining ta’minlanishi va himoyalanishi; 3. hokimiyatning qonuniyligi 4. davlat va fuqaroning bir-biri oldida o’zaro ma’suliyati; </w:t>
      </w:r>
      <w:proofErr w:type="gramStart"/>
      <w:r>
        <w:rPr>
          <w:lang w:val="en-US"/>
        </w:rPr>
        <w:t>5.davlat</w:t>
      </w:r>
      <w:proofErr w:type="gramEnd"/>
      <w:r>
        <w:rPr>
          <w:lang w:val="en-US"/>
        </w:rPr>
        <w:t xml:space="preserve"> organlari va mansabdor hsaxslariga haddan tashqari ko’p vakolatlar berildi</w:t>
      </w:r>
    </w:p>
    <w:p w:rsidR="00F44457" w:rsidRDefault="00F44457" w:rsidP="00F44457">
      <w:pPr>
        <w:rPr>
          <w:lang w:val="en-US"/>
        </w:rPr>
      </w:pPr>
      <w:r>
        <w:rPr>
          <w:lang w:val="en-US"/>
        </w:rPr>
        <w:t xml:space="preserve"> A) 1, 3 5    B) 2, 5 ,4     </w:t>
      </w:r>
      <w:r w:rsidRPr="00C404E7">
        <w:rPr>
          <w:lang w:val="en-US"/>
        </w:rPr>
        <w:t>C</w:t>
      </w:r>
      <w:proofErr w:type="gramStart"/>
      <w:r w:rsidRPr="00C404E7">
        <w:rPr>
          <w:lang w:val="en-US"/>
        </w:rPr>
        <w:t>)  2</w:t>
      </w:r>
      <w:proofErr w:type="gramEnd"/>
      <w:r w:rsidRPr="00C404E7">
        <w:rPr>
          <w:lang w:val="en-US"/>
        </w:rPr>
        <w:t>,3,4</w:t>
      </w:r>
      <w:r w:rsidRPr="000F2B55">
        <w:rPr>
          <w:b/>
          <w:lang w:val="en-US"/>
        </w:rPr>
        <w:t xml:space="preserve">      </w:t>
      </w:r>
      <w:r>
        <w:rPr>
          <w:lang w:val="en-US"/>
        </w:rPr>
        <w:t>D) 1,4,5</w:t>
      </w:r>
    </w:p>
    <w:p w:rsidR="00F44457" w:rsidRPr="00EA03D4" w:rsidRDefault="00F44457" w:rsidP="00F44457">
      <w:pPr>
        <w:jc w:val="both"/>
        <w:rPr>
          <w:b/>
          <w:lang w:val="en-US"/>
        </w:rPr>
      </w:pPr>
      <w:r>
        <w:rPr>
          <w:b/>
          <w:lang w:val="en-US"/>
        </w:rPr>
        <w:t>19.</w:t>
      </w:r>
      <w:r w:rsidRPr="00EA03D4">
        <w:rPr>
          <w:b/>
          <w:lang w:val="en-US"/>
        </w:rPr>
        <w:t>Abu Rayhon Beruniyga tegishli fikrlarni toping.</w:t>
      </w:r>
      <w:r w:rsidRPr="00EA03D4">
        <w:rPr>
          <w:b/>
          <w:lang w:val="en-US"/>
        </w:rPr>
        <w:tab/>
      </w:r>
    </w:p>
    <w:p w:rsidR="00F44457" w:rsidRPr="00EA03D4" w:rsidRDefault="00F44457" w:rsidP="00F44457">
      <w:pPr>
        <w:jc w:val="both"/>
        <w:rPr>
          <w:lang w:val="en-US"/>
        </w:rPr>
      </w:pPr>
      <w:r w:rsidRPr="00EA03D4">
        <w:rPr>
          <w:lang w:val="en-US"/>
        </w:rPr>
        <w:t>A) Odil hokimning asosiy vazifasi olimlarga g’amxo’rlik qilishdir</w:t>
      </w:r>
      <w:r w:rsidRPr="00EA03D4">
        <w:rPr>
          <w:lang w:val="en-US"/>
        </w:rPr>
        <w:tab/>
      </w:r>
    </w:p>
    <w:p w:rsidR="00F44457" w:rsidRPr="00EA03D4" w:rsidRDefault="00F44457" w:rsidP="00F44457">
      <w:pPr>
        <w:jc w:val="both"/>
        <w:rPr>
          <w:lang w:val="en-US"/>
        </w:rPr>
      </w:pPr>
      <w:r w:rsidRPr="00EA03D4">
        <w:rPr>
          <w:lang w:val="en-US"/>
        </w:rPr>
        <w:t>B) Boshsiz mamlakat jonsiz tanaga o’xshaydi.</w:t>
      </w:r>
      <w:r w:rsidRPr="00EA03D4">
        <w:rPr>
          <w:lang w:val="en-US"/>
        </w:rPr>
        <w:tab/>
      </w:r>
    </w:p>
    <w:p w:rsidR="00F44457" w:rsidRPr="00EA03D4" w:rsidRDefault="00F44457" w:rsidP="00F44457">
      <w:pPr>
        <w:jc w:val="both"/>
        <w:rPr>
          <w:lang w:val="en-US"/>
        </w:rPr>
      </w:pPr>
      <w:r w:rsidRPr="00EA03D4">
        <w:rPr>
          <w:lang w:val="en-US"/>
        </w:rPr>
        <w:t>C) Inson tarbiyasining darajasi boshqaning huquqini hurmat qilish bilan belgilanadi.</w:t>
      </w:r>
      <w:r w:rsidRPr="00EA03D4">
        <w:rPr>
          <w:lang w:val="en-US"/>
        </w:rPr>
        <w:tab/>
      </w:r>
    </w:p>
    <w:p w:rsidR="00F44457" w:rsidRPr="00EA03D4" w:rsidRDefault="00F44457" w:rsidP="00F44457">
      <w:pPr>
        <w:jc w:val="both"/>
        <w:rPr>
          <w:lang w:val="en-US"/>
        </w:rPr>
      </w:pPr>
      <w:r w:rsidRPr="00EA03D4">
        <w:rPr>
          <w:lang w:val="en-US"/>
        </w:rPr>
        <w:t>D) Podshoh o’zlarini adolat bilan bezatishlari kerak</w:t>
      </w:r>
    </w:p>
    <w:p w:rsidR="00F44457" w:rsidRPr="002351D1" w:rsidRDefault="00F44457" w:rsidP="00F44457">
      <w:pPr>
        <w:ind w:right="-286"/>
        <w:jc w:val="both"/>
        <w:rPr>
          <w:b/>
          <w:lang w:val="en-US"/>
        </w:rPr>
      </w:pPr>
      <w:r w:rsidRPr="002351D1">
        <w:rPr>
          <w:b/>
          <w:lang w:val="en-US"/>
        </w:rPr>
        <w:t xml:space="preserve">20. </w:t>
      </w:r>
      <w:r w:rsidRPr="00DB6DE4">
        <w:rPr>
          <w:b/>
          <w:lang w:val="en-US"/>
        </w:rPr>
        <w:t>O</w:t>
      </w:r>
      <w:r w:rsidRPr="002351D1">
        <w:rPr>
          <w:b/>
          <w:lang w:val="en-US"/>
        </w:rPr>
        <w:t>’</w:t>
      </w:r>
      <w:r w:rsidRPr="00DB6DE4">
        <w:rPr>
          <w:b/>
          <w:lang w:val="en-US"/>
        </w:rPr>
        <w:t>zbekiston</w:t>
      </w:r>
      <w:r w:rsidRPr="002351D1">
        <w:rPr>
          <w:b/>
          <w:lang w:val="en-US"/>
        </w:rPr>
        <w:t xml:space="preserve"> </w:t>
      </w:r>
      <w:r w:rsidRPr="00DB6DE4">
        <w:rPr>
          <w:b/>
          <w:lang w:val="en-US"/>
        </w:rPr>
        <w:t>Respublikasida</w:t>
      </w:r>
      <w:r w:rsidRPr="002351D1">
        <w:rPr>
          <w:b/>
          <w:lang w:val="en-US"/>
        </w:rPr>
        <w:t xml:space="preserve"> </w:t>
      </w:r>
      <w:r w:rsidRPr="00DB6DE4">
        <w:rPr>
          <w:b/>
          <w:lang w:val="en-US"/>
        </w:rPr>
        <w:t>viloyat</w:t>
      </w:r>
      <w:r w:rsidRPr="002351D1">
        <w:rPr>
          <w:b/>
          <w:lang w:val="en-US"/>
        </w:rPr>
        <w:t xml:space="preserve">, </w:t>
      </w:r>
      <w:r w:rsidRPr="00DB6DE4">
        <w:rPr>
          <w:b/>
          <w:lang w:val="en-US"/>
        </w:rPr>
        <w:t>tuman</w:t>
      </w:r>
      <w:r w:rsidRPr="002351D1">
        <w:rPr>
          <w:b/>
          <w:lang w:val="en-US"/>
        </w:rPr>
        <w:t xml:space="preserve"> </w:t>
      </w:r>
      <w:r w:rsidRPr="00DB6DE4">
        <w:rPr>
          <w:b/>
          <w:lang w:val="en-US"/>
        </w:rPr>
        <w:t>nomlarini</w:t>
      </w:r>
      <w:r w:rsidRPr="002351D1">
        <w:rPr>
          <w:b/>
          <w:lang w:val="en-US"/>
        </w:rPr>
        <w:t xml:space="preserve">, </w:t>
      </w:r>
      <w:r w:rsidRPr="00DB6DE4">
        <w:rPr>
          <w:b/>
          <w:lang w:val="en-US"/>
        </w:rPr>
        <w:t>chegarasini</w:t>
      </w:r>
      <w:r w:rsidRPr="002351D1">
        <w:rPr>
          <w:b/>
          <w:lang w:val="en-US"/>
        </w:rPr>
        <w:t xml:space="preserve"> </w:t>
      </w:r>
      <w:r w:rsidRPr="00DB6DE4">
        <w:rPr>
          <w:b/>
          <w:lang w:val="en-US"/>
        </w:rPr>
        <w:t>o</w:t>
      </w:r>
      <w:r w:rsidRPr="002351D1">
        <w:rPr>
          <w:b/>
          <w:lang w:val="en-US"/>
        </w:rPr>
        <w:t>’</w:t>
      </w:r>
      <w:r w:rsidRPr="00DB6DE4">
        <w:rPr>
          <w:b/>
          <w:lang w:val="en-US"/>
        </w:rPr>
        <w:t>zgartirishga</w:t>
      </w:r>
      <w:r w:rsidRPr="002351D1">
        <w:rPr>
          <w:b/>
          <w:lang w:val="en-US"/>
        </w:rPr>
        <w:t xml:space="preserve"> </w:t>
      </w:r>
      <w:r w:rsidRPr="00DB6DE4">
        <w:rPr>
          <w:b/>
          <w:lang w:val="en-US"/>
        </w:rPr>
        <w:t>kim</w:t>
      </w:r>
      <w:r w:rsidRPr="002351D1">
        <w:rPr>
          <w:b/>
          <w:lang w:val="en-US"/>
        </w:rPr>
        <w:t xml:space="preserve"> </w:t>
      </w:r>
      <w:r w:rsidRPr="00DB6DE4">
        <w:rPr>
          <w:b/>
          <w:lang w:val="en-US"/>
        </w:rPr>
        <w:t>haqli</w:t>
      </w:r>
      <w:r w:rsidRPr="002351D1">
        <w:rPr>
          <w:b/>
          <w:lang w:val="en-US"/>
        </w:rPr>
        <w:t>?</w:t>
      </w:r>
    </w:p>
    <w:p w:rsidR="00F44457" w:rsidRPr="002351D1" w:rsidRDefault="00F44457" w:rsidP="00F44457">
      <w:pPr>
        <w:tabs>
          <w:tab w:val="left" w:pos="2592"/>
          <w:tab w:val="left" w:pos="2625"/>
        </w:tabs>
        <w:jc w:val="both"/>
        <w:rPr>
          <w:lang w:val="en-US"/>
        </w:rPr>
      </w:pPr>
      <w:r w:rsidRPr="00C404E7">
        <w:rPr>
          <w:lang w:val="en-US"/>
        </w:rPr>
        <w:t>A</w:t>
      </w:r>
      <w:r w:rsidRPr="002351D1">
        <w:rPr>
          <w:lang w:val="en-US"/>
        </w:rPr>
        <w:t xml:space="preserve">) </w:t>
      </w:r>
      <w:r w:rsidRPr="00C404E7">
        <w:rPr>
          <w:lang w:val="en-US"/>
        </w:rPr>
        <w:t>Oliy</w:t>
      </w:r>
      <w:r w:rsidRPr="002351D1">
        <w:rPr>
          <w:lang w:val="en-US"/>
        </w:rPr>
        <w:t xml:space="preserve"> </w:t>
      </w:r>
      <w:r w:rsidRPr="00C404E7">
        <w:rPr>
          <w:lang w:val="en-US"/>
        </w:rPr>
        <w:t>Majlis</w:t>
      </w:r>
      <w:r w:rsidRPr="002351D1">
        <w:rPr>
          <w:b/>
          <w:lang w:val="en-US"/>
        </w:rPr>
        <w:tab/>
      </w:r>
      <w:r>
        <w:rPr>
          <w:lang w:val="en-US"/>
        </w:rPr>
        <w:t>B</w:t>
      </w:r>
      <w:r w:rsidRPr="002351D1">
        <w:rPr>
          <w:lang w:val="en-US"/>
        </w:rPr>
        <w:t xml:space="preserve">) </w:t>
      </w:r>
      <w:r>
        <w:rPr>
          <w:lang w:val="en-US"/>
        </w:rPr>
        <w:t>Prezident</w:t>
      </w:r>
      <w:r w:rsidRPr="002351D1">
        <w:rPr>
          <w:lang w:val="en-US"/>
        </w:rPr>
        <w:t xml:space="preserve">     </w:t>
      </w:r>
      <w:r>
        <w:rPr>
          <w:lang w:val="en-US"/>
        </w:rPr>
        <w:t>C</w:t>
      </w:r>
      <w:r w:rsidRPr="002351D1">
        <w:rPr>
          <w:lang w:val="en-US"/>
        </w:rPr>
        <w:t xml:space="preserve">) </w:t>
      </w:r>
      <w:r>
        <w:rPr>
          <w:lang w:val="en-US"/>
        </w:rPr>
        <w:t>Vazirlar</w:t>
      </w:r>
      <w:r w:rsidRPr="002351D1">
        <w:rPr>
          <w:lang w:val="en-US"/>
        </w:rPr>
        <w:t xml:space="preserve"> </w:t>
      </w:r>
      <w:r>
        <w:rPr>
          <w:lang w:val="en-US"/>
        </w:rPr>
        <w:t>Mahkamasi</w:t>
      </w:r>
      <w:r w:rsidRPr="002351D1">
        <w:rPr>
          <w:lang w:val="en-US"/>
        </w:rPr>
        <w:tab/>
        <w:t xml:space="preserve">     </w:t>
      </w:r>
      <w:r>
        <w:rPr>
          <w:lang w:val="en-US"/>
        </w:rPr>
        <w:t>D</w:t>
      </w:r>
      <w:r w:rsidRPr="002351D1">
        <w:rPr>
          <w:lang w:val="en-US"/>
        </w:rPr>
        <w:t xml:space="preserve">) </w:t>
      </w:r>
      <w:r>
        <w:rPr>
          <w:lang w:val="en-US"/>
        </w:rPr>
        <w:t>Jo</w:t>
      </w:r>
      <w:r w:rsidRPr="002351D1">
        <w:rPr>
          <w:lang w:val="en-US"/>
        </w:rPr>
        <w:t>’</w:t>
      </w:r>
      <w:r>
        <w:rPr>
          <w:lang w:val="en-US"/>
        </w:rPr>
        <w:t>qorg</w:t>
      </w:r>
      <w:r w:rsidRPr="002351D1">
        <w:rPr>
          <w:lang w:val="en-US"/>
        </w:rPr>
        <w:t>’</w:t>
      </w:r>
      <w:r>
        <w:rPr>
          <w:lang w:val="en-US"/>
        </w:rPr>
        <w:t>i</w:t>
      </w:r>
      <w:r w:rsidRPr="002351D1">
        <w:rPr>
          <w:lang w:val="en-US"/>
        </w:rPr>
        <w:t xml:space="preserve"> </w:t>
      </w:r>
      <w:r>
        <w:rPr>
          <w:lang w:val="en-US"/>
        </w:rPr>
        <w:t>Kengesi</w:t>
      </w:r>
    </w:p>
    <w:p w:rsidR="00F44457" w:rsidRPr="00CA5BDF" w:rsidRDefault="00F44457" w:rsidP="00F44457">
      <w:pPr>
        <w:jc w:val="both"/>
        <w:rPr>
          <w:b/>
          <w:lang w:val="en-US"/>
        </w:rPr>
      </w:pPr>
      <w:r w:rsidRPr="00CA5BDF">
        <w:rPr>
          <w:b/>
          <w:lang w:val="en-US"/>
        </w:rPr>
        <w:t>21.“</w:t>
      </w:r>
      <w:r w:rsidRPr="00DB6DE4">
        <w:rPr>
          <w:b/>
          <w:lang w:val="en-US"/>
        </w:rPr>
        <w:t>O</w:t>
      </w:r>
      <w:r w:rsidRPr="00CA5BDF">
        <w:rPr>
          <w:b/>
          <w:lang w:val="en-US"/>
        </w:rPr>
        <w:t>’</w:t>
      </w:r>
      <w:r w:rsidRPr="00DB6DE4">
        <w:rPr>
          <w:b/>
          <w:lang w:val="en-US"/>
        </w:rPr>
        <w:t>zbekiston</w:t>
      </w:r>
      <w:r w:rsidRPr="00CA5BDF">
        <w:rPr>
          <w:b/>
          <w:lang w:val="en-US"/>
        </w:rPr>
        <w:t xml:space="preserve"> </w:t>
      </w:r>
      <w:r w:rsidRPr="00DB6DE4">
        <w:rPr>
          <w:b/>
          <w:lang w:val="en-US"/>
        </w:rPr>
        <w:t>Respublikasi</w:t>
      </w:r>
      <w:r w:rsidRPr="00CA5BDF">
        <w:rPr>
          <w:b/>
          <w:lang w:val="en-US"/>
        </w:rPr>
        <w:t xml:space="preserve"> </w:t>
      </w:r>
      <w:r w:rsidRPr="00DB6DE4">
        <w:rPr>
          <w:b/>
          <w:lang w:val="en-US"/>
        </w:rPr>
        <w:t>xalqaro</w:t>
      </w:r>
      <w:r w:rsidRPr="00CA5BDF">
        <w:rPr>
          <w:b/>
          <w:lang w:val="en-US"/>
        </w:rPr>
        <w:t xml:space="preserve"> </w:t>
      </w:r>
      <w:r w:rsidRPr="00DB6DE4">
        <w:rPr>
          <w:b/>
          <w:lang w:val="en-US"/>
        </w:rPr>
        <w:t>shartnomalari</w:t>
      </w:r>
      <w:r w:rsidRPr="00CA5BDF">
        <w:rPr>
          <w:b/>
          <w:lang w:val="en-US"/>
        </w:rPr>
        <w:t xml:space="preserve"> </w:t>
      </w:r>
      <w:r w:rsidRPr="00DB6DE4">
        <w:rPr>
          <w:b/>
          <w:lang w:val="en-US"/>
        </w:rPr>
        <w:t>to</w:t>
      </w:r>
      <w:r w:rsidRPr="00CA5BDF">
        <w:rPr>
          <w:b/>
          <w:lang w:val="en-US"/>
        </w:rPr>
        <w:t>’</w:t>
      </w:r>
      <w:r w:rsidRPr="00DB6DE4">
        <w:rPr>
          <w:b/>
          <w:lang w:val="en-US"/>
        </w:rPr>
        <w:t>g</w:t>
      </w:r>
      <w:r w:rsidRPr="00CA5BDF">
        <w:rPr>
          <w:b/>
          <w:lang w:val="en-US"/>
        </w:rPr>
        <w:t>’</w:t>
      </w:r>
      <w:r w:rsidRPr="00DB6DE4">
        <w:rPr>
          <w:b/>
          <w:lang w:val="en-US"/>
        </w:rPr>
        <w:t>risidagi</w:t>
      </w:r>
      <w:r w:rsidRPr="00CA5BDF">
        <w:rPr>
          <w:b/>
          <w:lang w:val="en-US"/>
        </w:rPr>
        <w:t xml:space="preserve">” </w:t>
      </w:r>
      <w:r w:rsidRPr="00DB6DE4">
        <w:rPr>
          <w:b/>
          <w:lang w:val="en-US"/>
        </w:rPr>
        <w:t>Qonun</w:t>
      </w:r>
      <w:r w:rsidRPr="00CA5BDF">
        <w:rPr>
          <w:b/>
          <w:lang w:val="en-US"/>
        </w:rPr>
        <w:t xml:space="preserve"> </w:t>
      </w:r>
      <w:r w:rsidRPr="00DB6DE4">
        <w:rPr>
          <w:b/>
          <w:lang w:val="en-US"/>
        </w:rPr>
        <w:t>qabul</w:t>
      </w:r>
      <w:r w:rsidRPr="00CA5BDF">
        <w:rPr>
          <w:b/>
          <w:lang w:val="en-US"/>
        </w:rPr>
        <w:t xml:space="preserve"> </w:t>
      </w:r>
      <w:r w:rsidRPr="00DB6DE4">
        <w:rPr>
          <w:b/>
          <w:lang w:val="en-US"/>
        </w:rPr>
        <w:t>qilingan</w:t>
      </w:r>
    </w:p>
    <w:p w:rsidR="00F44457" w:rsidRPr="00CA5BDF" w:rsidRDefault="00F44457" w:rsidP="00F44457">
      <w:pPr>
        <w:jc w:val="both"/>
        <w:rPr>
          <w:b/>
          <w:lang w:val="en-US"/>
        </w:rPr>
      </w:pPr>
      <w:r w:rsidRPr="00CA5BDF">
        <w:rPr>
          <w:b/>
          <w:lang w:val="en-US"/>
        </w:rPr>
        <w:t xml:space="preserve"> </w:t>
      </w:r>
      <w:r w:rsidRPr="00DB6DE4">
        <w:rPr>
          <w:b/>
          <w:lang w:val="en-US"/>
        </w:rPr>
        <w:t>yil</w:t>
      </w:r>
      <w:r w:rsidRPr="00CA5BDF">
        <w:rPr>
          <w:b/>
          <w:lang w:val="en-US"/>
        </w:rPr>
        <w:t xml:space="preserve"> </w:t>
      </w:r>
      <w:r w:rsidRPr="00DB6DE4">
        <w:rPr>
          <w:b/>
          <w:lang w:val="en-US"/>
        </w:rPr>
        <w:t>mamlakatda</w:t>
      </w:r>
      <w:r w:rsidRPr="00CA5BDF">
        <w:rPr>
          <w:b/>
          <w:lang w:val="en-US"/>
        </w:rPr>
        <w:t xml:space="preserve">          </w:t>
      </w:r>
      <w:proofErr w:type="gramStart"/>
      <w:r w:rsidRPr="00CA5BDF">
        <w:rPr>
          <w:b/>
          <w:lang w:val="en-US"/>
        </w:rPr>
        <w:t>…..</w:t>
      </w:r>
      <w:proofErr w:type="gramEnd"/>
    </w:p>
    <w:p w:rsidR="00F44457" w:rsidRPr="00CA5BDF" w:rsidRDefault="00F44457" w:rsidP="00F44457">
      <w:pPr>
        <w:jc w:val="both"/>
        <w:rPr>
          <w:lang w:val="en-US"/>
        </w:rPr>
      </w:pPr>
      <w:r>
        <w:rPr>
          <w:lang w:val="en-US"/>
        </w:rPr>
        <w:t>A</w:t>
      </w:r>
      <w:r w:rsidRPr="00CA5BDF">
        <w:rPr>
          <w:lang w:val="en-US"/>
        </w:rPr>
        <w:t>) “</w:t>
      </w:r>
      <w:r>
        <w:rPr>
          <w:lang w:val="en-US"/>
        </w:rPr>
        <w:t>Siyosiy</w:t>
      </w:r>
      <w:r w:rsidRPr="00CA5BDF">
        <w:rPr>
          <w:lang w:val="en-US"/>
        </w:rPr>
        <w:t xml:space="preserve"> </w:t>
      </w:r>
      <w:r>
        <w:rPr>
          <w:lang w:val="en-US"/>
        </w:rPr>
        <w:t>partiyalar</w:t>
      </w:r>
      <w:r w:rsidRPr="00CA5BDF">
        <w:rPr>
          <w:lang w:val="en-US"/>
        </w:rPr>
        <w:t xml:space="preserve"> </w:t>
      </w:r>
      <w:r>
        <w:rPr>
          <w:lang w:val="en-US"/>
        </w:rPr>
        <w:t>to</w:t>
      </w:r>
      <w:r w:rsidRPr="00CA5BDF">
        <w:rPr>
          <w:lang w:val="en-US"/>
        </w:rPr>
        <w:t>’</w:t>
      </w:r>
      <w:r>
        <w:rPr>
          <w:lang w:val="en-US"/>
        </w:rPr>
        <w:t>g</w:t>
      </w:r>
      <w:r w:rsidRPr="00CA5BDF">
        <w:rPr>
          <w:lang w:val="en-US"/>
        </w:rPr>
        <w:t>’</w:t>
      </w:r>
      <w:r>
        <w:rPr>
          <w:lang w:val="en-US"/>
        </w:rPr>
        <w:t>risidagi</w:t>
      </w:r>
      <w:r w:rsidRPr="00CA5BDF">
        <w:rPr>
          <w:lang w:val="en-US"/>
        </w:rPr>
        <w:t xml:space="preserve">” </w:t>
      </w:r>
      <w:r>
        <w:rPr>
          <w:lang w:val="en-US"/>
        </w:rPr>
        <w:t>Qonun</w:t>
      </w:r>
      <w:r w:rsidRPr="00CA5BDF">
        <w:rPr>
          <w:lang w:val="en-US"/>
        </w:rPr>
        <w:t xml:space="preserve"> </w:t>
      </w:r>
      <w:r>
        <w:rPr>
          <w:lang w:val="en-US"/>
        </w:rPr>
        <w:t>qabul</w:t>
      </w:r>
      <w:r w:rsidRPr="00CA5BDF">
        <w:rPr>
          <w:lang w:val="en-US"/>
        </w:rPr>
        <w:t xml:space="preserve"> </w:t>
      </w:r>
      <w:r>
        <w:rPr>
          <w:lang w:val="en-US"/>
        </w:rPr>
        <w:t>qilindi</w:t>
      </w:r>
    </w:p>
    <w:p w:rsidR="00F44457" w:rsidRPr="00CA5BDF" w:rsidRDefault="00F44457" w:rsidP="00F44457">
      <w:pPr>
        <w:jc w:val="both"/>
        <w:rPr>
          <w:lang w:val="en-US"/>
        </w:rPr>
      </w:pPr>
      <w:r>
        <w:rPr>
          <w:lang w:val="en-US"/>
        </w:rPr>
        <w:t>B</w:t>
      </w:r>
      <w:r w:rsidRPr="00CA5BDF">
        <w:rPr>
          <w:lang w:val="en-US"/>
        </w:rPr>
        <w:t>) “</w:t>
      </w:r>
      <w:r>
        <w:rPr>
          <w:lang w:val="en-US"/>
        </w:rPr>
        <w:t>Ommaviy</w:t>
      </w:r>
      <w:r w:rsidRPr="00CA5BDF">
        <w:rPr>
          <w:lang w:val="en-US"/>
        </w:rPr>
        <w:t xml:space="preserve"> </w:t>
      </w:r>
      <w:r>
        <w:rPr>
          <w:lang w:val="en-US"/>
        </w:rPr>
        <w:t>axborot</w:t>
      </w:r>
      <w:r w:rsidRPr="00CA5BDF">
        <w:rPr>
          <w:lang w:val="en-US"/>
        </w:rPr>
        <w:t xml:space="preserve"> </w:t>
      </w:r>
      <w:r>
        <w:rPr>
          <w:lang w:val="en-US"/>
        </w:rPr>
        <w:t>vositalari</w:t>
      </w:r>
      <w:r w:rsidRPr="00CA5BDF">
        <w:rPr>
          <w:lang w:val="en-US"/>
        </w:rPr>
        <w:t xml:space="preserve"> </w:t>
      </w:r>
      <w:r>
        <w:rPr>
          <w:lang w:val="en-US"/>
        </w:rPr>
        <w:t>to</w:t>
      </w:r>
      <w:r w:rsidRPr="00CA5BDF">
        <w:rPr>
          <w:lang w:val="en-US"/>
        </w:rPr>
        <w:t>’</w:t>
      </w:r>
      <w:r>
        <w:rPr>
          <w:lang w:val="en-US"/>
        </w:rPr>
        <w:t>g</w:t>
      </w:r>
      <w:r w:rsidRPr="00CA5BDF">
        <w:rPr>
          <w:lang w:val="en-US"/>
        </w:rPr>
        <w:t>’</w:t>
      </w:r>
      <w:r>
        <w:rPr>
          <w:lang w:val="en-US"/>
        </w:rPr>
        <w:t>risidagi</w:t>
      </w:r>
      <w:r w:rsidRPr="00CA5BDF">
        <w:rPr>
          <w:lang w:val="en-US"/>
        </w:rPr>
        <w:t xml:space="preserve"> </w:t>
      </w:r>
      <w:r>
        <w:rPr>
          <w:lang w:val="en-US"/>
        </w:rPr>
        <w:t>qonun</w:t>
      </w:r>
      <w:r w:rsidRPr="00CA5BDF">
        <w:rPr>
          <w:lang w:val="en-US"/>
        </w:rPr>
        <w:t xml:space="preserve"> </w:t>
      </w:r>
      <w:r>
        <w:rPr>
          <w:lang w:val="en-US"/>
        </w:rPr>
        <w:t>qabul</w:t>
      </w:r>
      <w:r w:rsidRPr="00CA5BDF">
        <w:rPr>
          <w:lang w:val="en-US"/>
        </w:rPr>
        <w:t xml:space="preserve"> </w:t>
      </w:r>
      <w:r>
        <w:rPr>
          <w:lang w:val="en-US"/>
        </w:rPr>
        <w:t>qilindi</w:t>
      </w:r>
      <w:r w:rsidRPr="00CA5BDF">
        <w:rPr>
          <w:lang w:val="en-US"/>
        </w:rPr>
        <w:t>.</w:t>
      </w:r>
    </w:p>
    <w:p w:rsidR="00F44457" w:rsidRDefault="00F44457" w:rsidP="00F44457">
      <w:pPr>
        <w:jc w:val="both"/>
        <w:rPr>
          <w:lang w:val="en-US"/>
        </w:rPr>
      </w:pPr>
      <w:r>
        <w:rPr>
          <w:lang w:val="en-US"/>
        </w:rPr>
        <w:t>C) Mamlakatda lotin tiliga asoslangan alifbo yaratildi.</w:t>
      </w:r>
    </w:p>
    <w:p w:rsidR="00F44457" w:rsidRPr="00C404E7" w:rsidRDefault="00F44457" w:rsidP="00F44457">
      <w:pPr>
        <w:jc w:val="both"/>
        <w:rPr>
          <w:lang w:val="en-US"/>
        </w:rPr>
      </w:pPr>
      <w:r w:rsidRPr="00C404E7">
        <w:rPr>
          <w:lang w:val="en-US"/>
        </w:rPr>
        <w:t>D) Mamlakatdagi barcha to’lov va hisob-kitoblar so’mda amalga oshirila boshlandi.</w:t>
      </w:r>
    </w:p>
    <w:p w:rsidR="00F44457" w:rsidRPr="002D27D3" w:rsidRDefault="00F44457" w:rsidP="00F44457">
      <w:pPr>
        <w:jc w:val="both"/>
        <w:rPr>
          <w:b/>
          <w:lang w:val="en-US"/>
        </w:rPr>
      </w:pPr>
      <w:r>
        <w:rPr>
          <w:b/>
          <w:lang w:val="en-US"/>
        </w:rPr>
        <w:t xml:space="preserve">22. </w:t>
      </w:r>
      <w:r w:rsidRPr="002D27D3">
        <w:rPr>
          <w:b/>
          <w:lang w:val="en-US"/>
        </w:rPr>
        <w:t>Har qanday mamlakat Konstitutsiyasida huquq normalarining qaysi biri ko’proq uchraydi?</w:t>
      </w:r>
    </w:p>
    <w:p w:rsidR="00F44457" w:rsidRDefault="00F44457" w:rsidP="00F44457">
      <w:pPr>
        <w:tabs>
          <w:tab w:val="left" w:pos="2970"/>
        </w:tabs>
        <w:jc w:val="both"/>
        <w:rPr>
          <w:lang w:val="en-US"/>
        </w:rPr>
      </w:pPr>
      <w:r>
        <w:rPr>
          <w:lang w:val="en-US"/>
        </w:rPr>
        <w:t>A) Gipoteza</w:t>
      </w:r>
      <w:r>
        <w:rPr>
          <w:lang w:val="en-US"/>
        </w:rPr>
        <w:tab/>
        <w:t xml:space="preserve">  </w:t>
      </w:r>
      <w:r w:rsidRPr="008F1A1B">
        <w:rPr>
          <w:lang w:val="en-US"/>
        </w:rPr>
        <w:t xml:space="preserve"> </w:t>
      </w:r>
      <w:r>
        <w:rPr>
          <w:lang w:val="en-US"/>
        </w:rPr>
        <w:t xml:space="preserve">    B) Sanksiya; gipoteza</w:t>
      </w:r>
    </w:p>
    <w:p w:rsidR="00F44457" w:rsidRDefault="00F44457" w:rsidP="00F44457">
      <w:pPr>
        <w:tabs>
          <w:tab w:val="left" w:pos="3345"/>
        </w:tabs>
        <w:jc w:val="both"/>
        <w:rPr>
          <w:b/>
          <w:lang w:val="en-US"/>
        </w:rPr>
      </w:pPr>
      <w:r>
        <w:rPr>
          <w:lang w:val="en-US"/>
        </w:rPr>
        <w:t>C) Sanksiya</w:t>
      </w:r>
      <w:r>
        <w:rPr>
          <w:lang w:val="en-US"/>
        </w:rPr>
        <w:tab/>
      </w:r>
      <w:r w:rsidRPr="00CF1C21">
        <w:rPr>
          <w:b/>
          <w:lang w:val="en-US"/>
        </w:rPr>
        <w:t xml:space="preserve"> </w:t>
      </w:r>
      <w:r>
        <w:rPr>
          <w:lang w:val="en-US"/>
        </w:rPr>
        <w:t>D</w:t>
      </w:r>
      <w:r w:rsidRPr="00412F35">
        <w:rPr>
          <w:lang w:val="en-US"/>
        </w:rPr>
        <w:t>) Despozitsiya; gipoteza</w:t>
      </w:r>
    </w:p>
    <w:p w:rsidR="00F44457" w:rsidRPr="00DB6DE4" w:rsidRDefault="00F44457" w:rsidP="00F44457">
      <w:pPr>
        <w:jc w:val="both"/>
        <w:rPr>
          <w:b/>
          <w:lang w:val="en-US"/>
        </w:rPr>
      </w:pPr>
      <w:r w:rsidRPr="00DB6DE4">
        <w:rPr>
          <w:b/>
          <w:lang w:val="en-US"/>
        </w:rPr>
        <w:t xml:space="preserve">23.Huquqiy odat qadimgi davrlarda asosiy huquq manbai hisoblangan. Hozirgi </w:t>
      </w:r>
      <w:proofErr w:type="gramStart"/>
      <w:r w:rsidRPr="00DB6DE4">
        <w:rPr>
          <w:b/>
          <w:lang w:val="en-US"/>
        </w:rPr>
        <w:t>davrda  qaysi</w:t>
      </w:r>
      <w:proofErr w:type="gramEnd"/>
      <w:r w:rsidRPr="00DB6DE4">
        <w:rPr>
          <w:b/>
          <w:lang w:val="en-US"/>
        </w:rPr>
        <w:t xml:space="preserve"> davlatda mavjud?</w:t>
      </w:r>
    </w:p>
    <w:p w:rsidR="00F44457" w:rsidRDefault="00F44457" w:rsidP="00F44457">
      <w:pPr>
        <w:tabs>
          <w:tab w:val="left" w:pos="2445"/>
        </w:tabs>
        <w:jc w:val="both"/>
        <w:rPr>
          <w:lang w:val="en-US"/>
        </w:rPr>
      </w:pPr>
      <w:proofErr w:type="gramStart"/>
      <w:r>
        <w:rPr>
          <w:lang w:val="en-US"/>
        </w:rPr>
        <w:t>A)Braziliya</w:t>
      </w:r>
      <w:proofErr w:type="gramEnd"/>
      <w:r>
        <w:rPr>
          <w:lang w:val="en-US"/>
        </w:rPr>
        <w:t xml:space="preserve"> </w:t>
      </w:r>
      <w:r>
        <w:rPr>
          <w:lang w:val="en-US"/>
        </w:rPr>
        <w:tab/>
        <w:t xml:space="preserve">      B) Fransiya</w:t>
      </w:r>
      <w:r w:rsidRPr="00AD70D8">
        <w:rPr>
          <w:b/>
          <w:lang w:val="en-US"/>
        </w:rPr>
        <w:t xml:space="preserve">      </w:t>
      </w:r>
      <w:r>
        <w:rPr>
          <w:lang w:val="en-US"/>
        </w:rPr>
        <w:t>C</w:t>
      </w:r>
      <w:r w:rsidRPr="00C404E7">
        <w:rPr>
          <w:lang w:val="en-US"/>
        </w:rPr>
        <w:t>) Buyuk Britaniya</w:t>
      </w:r>
      <w:r w:rsidRPr="00C44760">
        <w:rPr>
          <w:lang w:val="en-US"/>
        </w:rPr>
        <w:t xml:space="preserve">   </w:t>
      </w:r>
      <w:r>
        <w:rPr>
          <w:b/>
          <w:lang w:val="en-US"/>
        </w:rPr>
        <w:tab/>
      </w:r>
      <w:r>
        <w:rPr>
          <w:lang w:val="en-US"/>
        </w:rPr>
        <w:t>D) Gollandiya</w:t>
      </w:r>
    </w:p>
    <w:p w:rsidR="00F44457" w:rsidRPr="00DB6DE4" w:rsidRDefault="00F44457" w:rsidP="00F44457">
      <w:pPr>
        <w:rPr>
          <w:b/>
          <w:lang w:val="en-US"/>
        </w:rPr>
      </w:pPr>
      <w:r w:rsidRPr="00DB6DE4">
        <w:rPr>
          <w:b/>
          <w:lang w:val="en-US"/>
        </w:rPr>
        <w:t xml:space="preserve">24.Quyidagilardan to’g’ri fikrni toping </w:t>
      </w:r>
    </w:p>
    <w:p w:rsidR="00F44457" w:rsidRDefault="00F44457" w:rsidP="00F44457">
      <w:pPr>
        <w:ind w:right="-144"/>
        <w:rPr>
          <w:lang w:val="en-US"/>
        </w:rPr>
      </w:pPr>
      <w:r>
        <w:rPr>
          <w:lang w:val="en-US"/>
        </w:rPr>
        <w:lastRenderedPageBreak/>
        <w:t>A) O’zb. Resp. Bosh vaziri Dvalat qo’mitalarining faoliyatini tashkil etadi va unga rahbarlik qiladi;</w:t>
      </w:r>
    </w:p>
    <w:p w:rsidR="00F44457" w:rsidRPr="00C404E7" w:rsidRDefault="00F44457" w:rsidP="00F44457">
      <w:pPr>
        <w:rPr>
          <w:lang w:val="en-US"/>
        </w:rPr>
      </w:pPr>
      <w:r w:rsidRPr="00C404E7">
        <w:rPr>
          <w:lang w:val="en-US"/>
        </w:rPr>
        <w:t>B)  Bosh vazir Vazirlar mahkamasiga raislik qiladi va uning qarorlarini imzolaydi</w:t>
      </w:r>
    </w:p>
    <w:p w:rsidR="00F44457" w:rsidRDefault="00F44457" w:rsidP="00F44457">
      <w:pPr>
        <w:rPr>
          <w:lang w:val="en-US"/>
        </w:rPr>
      </w:pPr>
      <w:r>
        <w:rPr>
          <w:lang w:val="en-US"/>
        </w:rPr>
        <w:t>C)  O’zb. Resp prezidenti Vazirlar mahkamasi faoliyatini tashkil etadi</w:t>
      </w:r>
    </w:p>
    <w:p w:rsidR="00F44457" w:rsidRPr="00281294" w:rsidRDefault="00F44457" w:rsidP="00F44457">
      <w:pPr>
        <w:rPr>
          <w:lang w:val="en-US"/>
        </w:rPr>
      </w:pPr>
      <w:r>
        <w:rPr>
          <w:lang w:val="en-US"/>
        </w:rPr>
        <w:t>D) Vazirlar Mahkamasi a’zolari O’zbekiston Respublikasi Prezidenti tomonidan tayinlanadi</w:t>
      </w:r>
    </w:p>
    <w:p w:rsidR="00F44457" w:rsidRDefault="00F44457" w:rsidP="00F44457">
      <w:pPr>
        <w:rPr>
          <w:b/>
          <w:lang w:val="en-US"/>
        </w:rPr>
      </w:pPr>
    </w:p>
    <w:p w:rsidR="00F44457" w:rsidRPr="00357220" w:rsidRDefault="00F44457" w:rsidP="00F44457">
      <w:pPr>
        <w:rPr>
          <w:b/>
          <w:lang w:val="en-US"/>
        </w:rPr>
      </w:pPr>
      <w:r w:rsidRPr="00357220">
        <w:rPr>
          <w:b/>
          <w:lang w:val="en-US"/>
        </w:rPr>
        <w:t>2</w:t>
      </w:r>
      <w:r>
        <w:rPr>
          <w:b/>
          <w:lang w:val="en-US"/>
        </w:rPr>
        <w:t>5</w:t>
      </w:r>
      <w:r w:rsidRPr="00357220">
        <w:rPr>
          <w:b/>
          <w:lang w:val="en-US"/>
        </w:rPr>
        <w:t>.</w:t>
      </w:r>
      <w:r w:rsidRPr="00DB6DE4">
        <w:rPr>
          <w:b/>
          <w:lang w:val="en-US"/>
        </w:rPr>
        <w:t>O</w:t>
      </w:r>
      <w:r w:rsidRPr="00357220">
        <w:rPr>
          <w:b/>
          <w:lang w:val="en-US"/>
        </w:rPr>
        <w:t>’</w:t>
      </w:r>
      <w:r w:rsidRPr="00DB6DE4">
        <w:rPr>
          <w:b/>
          <w:lang w:val="en-US"/>
        </w:rPr>
        <w:t>zbekiston</w:t>
      </w:r>
      <w:r w:rsidRPr="00357220">
        <w:rPr>
          <w:b/>
          <w:lang w:val="en-US"/>
        </w:rPr>
        <w:t xml:space="preserve"> </w:t>
      </w:r>
      <w:r w:rsidRPr="00DB6DE4">
        <w:rPr>
          <w:b/>
          <w:lang w:val="en-US"/>
        </w:rPr>
        <w:t>Respublikasining</w:t>
      </w:r>
      <w:r w:rsidRPr="00357220">
        <w:rPr>
          <w:b/>
          <w:lang w:val="en-US"/>
        </w:rPr>
        <w:t xml:space="preserve"> </w:t>
      </w:r>
      <w:r w:rsidRPr="00DB6DE4">
        <w:rPr>
          <w:b/>
          <w:lang w:val="en-US"/>
        </w:rPr>
        <w:t>qaysi</w:t>
      </w:r>
      <w:r w:rsidRPr="00357220">
        <w:rPr>
          <w:b/>
          <w:lang w:val="en-US"/>
        </w:rPr>
        <w:t xml:space="preserve"> </w:t>
      </w:r>
      <w:r w:rsidRPr="00DB6DE4">
        <w:rPr>
          <w:b/>
          <w:lang w:val="en-US"/>
        </w:rPr>
        <w:t>moddalari</w:t>
      </w:r>
      <w:r w:rsidRPr="00357220">
        <w:rPr>
          <w:b/>
          <w:lang w:val="en-US"/>
        </w:rPr>
        <w:t xml:space="preserve"> </w:t>
      </w:r>
      <w:r w:rsidRPr="00DB6DE4">
        <w:rPr>
          <w:b/>
          <w:lang w:val="en-US"/>
        </w:rPr>
        <w:t>Oliy</w:t>
      </w:r>
      <w:r w:rsidRPr="00357220">
        <w:rPr>
          <w:b/>
          <w:lang w:val="en-US"/>
        </w:rPr>
        <w:t xml:space="preserve"> </w:t>
      </w:r>
      <w:r w:rsidRPr="00DB6DE4">
        <w:rPr>
          <w:b/>
          <w:lang w:val="en-US"/>
        </w:rPr>
        <w:t>Majlis</w:t>
      </w:r>
      <w:r w:rsidRPr="00357220">
        <w:rPr>
          <w:b/>
          <w:lang w:val="en-US"/>
        </w:rPr>
        <w:t xml:space="preserve"> </w:t>
      </w:r>
      <w:r w:rsidRPr="00DB6DE4">
        <w:rPr>
          <w:b/>
          <w:lang w:val="en-US"/>
        </w:rPr>
        <w:t>haqidagi</w:t>
      </w:r>
      <w:r w:rsidRPr="00357220">
        <w:rPr>
          <w:b/>
          <w:lang w:val="en-US"/>
        </w:rPr>
        <w:t xml:space="preserve"> </w:t>
      </w:r>
      <w:r w:rsidRPr="00DB6DE4">
        <w:rPr>
          <w:b/>
          <w:lang w:val="en-US"/>
        </w:rPr>
        <w:t>moddalarni</w:t>
      </w:r>
      <w:r w:rsidRPr="00357220">
        <w:rPr>
          <w:b/>
          <w:lang w:val="en-US"/>
        </w:rPr>
        <w:t xml:space="preserve"> </w:t>
      </w:r>
      <w:r w:rsidRPr="00DB6DE4">
        <w:rPr>
          <w:b/>
          <w:lang w:val="en-US"/>
        </w:rPr>
        <w:t>o</w:t>
      </w:r>
      <w:r w:rsidRPr="00357220">
        <w:rPr>
          <w:b/>
          <w:lang w:val="en-US"/>
        </w:rPr>
        <w:t>’</w:t>
      </w:r>
      <w:r w:rsidRPr="00DB6DE4">
        <w:rPr>
          <w:b/>
          <w:lang w:val="en-US"/>
        </w:rPr>
        <w:t>z</w:t>
      </w:r>
      <w:r w:rsidRPr="00357220">
        <w:rPr>
          <w:b/>
          <w:lang w:val="en-US"/>
        </w:rPr>
        <w:t xml:space="preserve"> </w:t>
      </w:r>
      <w:r w:rsidRPr="00DB6DE4">
        <w:rPr>
          <w:b/>
          <w:lang w:val="en-US"/>
        </w:rPr>
        <w:t>ichiga</w:t>
      </w:r>
      <w:r w:rsidRPr="00357220">
        <w:rPr>
          <w:b/>
          <w:lang w:val="en-US"/>
        </w:rPr>
        <w:t xml:space="preserve"> </w:t>
      </w:r>
      <w:r w:rsidRPr="00DB6DE4">
        <w:rPr>
          <w:b/>
          <w:lang w:val="en-US"/>
        </w:rPr>
        <w:t>oladi</w:t>
      </w:r>
      <w:r w:rsidRPr="00357220">
        <w:rPr>
          <w:b/>
          <w:lang w:val="en-US"/>
        </w:rPr>
        <w:t>?</w:t>
      </w:r>
    </w:p>
    <w:p w:rsidR="00F44457" w:rsidRDefault="00F44457" w:rsidP="00F44457">
      <w:pPr>
        <w:tabs>
          <w:tab w:val="left" w:pos="3045"/>
        </w:tabs>
        <w:rPr>
          <w:lang w:val="en-US"/>
        </w:rPr>
      </w:pPr>
      <w:r>
        <w:rPr>
          <w:lang w:val="en-US"/>
        </w:rPr>
        <w:t>A) 76- 86 moddalar</w:t>
      </w:r>
      <w:r>
        <w:rPr>
          <w:lang w:val="en-US"/>
        </w:rPr>
        <w:tab/>
        <w:t>B) 56- 68 moddalar</w:t>
      </w:r>
      <w:r w:rsidRPr="00466F52">
        <w:rPr>
          <w:b/>
          <w:lang w:val="en-US"/>
        </w:rPr>
        <w:t xml:space="preserve">    </w:t>
      </w:r>
      <w:r>
        <w:rPr>
          <w:lang w:val="en-US"/>
        </w:rPr>
        <w:t>C</w:t>
      </w:r>
      <w:r w:rsidRPr="00C404E7">
        <w:rPr>
          <w:lang w:val="en-US"/>
        </w:rPr>
        <w:t>) 76-88 moddalar</w:t>
      </w:r>
      <w:r>
        <w:rPr>
          <w:b/>
          <w:lang w:val="en-US"/>
        </w:rPr>
        <w:tab/>
      </w:r>
      <w:r>
        <w:rPr>
          <w:lang w:val="en-US"/>
        </w:rPr>
        <w:t xml:space="preserve">    D) 89-99 moddalar </w:t>
      </w:r>
    </w:p>
    <w:p w:rsidR="00F44457" w:rsidRPr="00DB6DE4" w:rsidRDefault="00F44457" w:rsidP="00F44457">
      <w:pPr>
        <w:rPr>
          <w:b/>
          <w:lang w:val="en-US"/>
        </w:rPr>
      </w:pPr>
      <w:r>
        <w:rPr>
          <w:b/>
          <w:lang w:val="en-US"/>
        </w:rPr>
        <w:t xml:space="preserve">26. </w:t>
      </w:r>
      <w:r w:rsidRPr="00DB6DE4">
        <w:rPr>
          <w:b/>
          <w:lang w:val="en-US"/>
        </w:rPr>
        <w:t>Qaysi so’z lotinchadan tarjima qilinganda, “qoida”, “</w:t>
      </w:r>
      <w:proofErr w:type="gramStart"/>
      <w:r w:rsidRPr="00DB6DE4">
        <w:rPr>
          <w:b/>
          <w:lang w:val="en-US"/>
        </w:rPr>
        <w:t>namuna ”</w:t>
      </w:r>
      <w:proofErr w:type="gramEnd"/>
      <w:r w:rsidRPr="00DB6DE4">
        <w:rPr>
          <w:b/>
          <w:lang w:val="en-US"/>
        </w:rPr>
        <w:t xml:space="preserve"> degan ma’nolarni anglatadi?</w:t>
      </w:r>
    </w:p>
    <w:p w:rsidR="00F44457" w:rsidRDefault="00F44457" w:rsidP="00F44457">
      <w:pPr>
        <w:rPr>
          <w:b/>
          <w:lang w:val="en-US"/>
        </w:rPr>
      </w:pPr>
      <w:r>
        <w:rPr>
          <w:b/>
          <w:lang w:val="en-US"/>
        </w:rPr>
        <w:t>27.</w:t>
      </w:r>
      <w:r w:rsidRPr="00F87C2B">
        <w:rPr>
          <w:b/>
          <w:lang w:val="en-US"/>
        </w:rPr>
        <w:t xml:space="preserve"> </w:t>
      </w:r>
      <w:r w:rsidRPr="00DB6DE4">
        <w:rPr>
          <w:b/>
          <w:lang w:val="en-US"/>
        </w:rPr>
        <w:t>Xotin-qizlar va erkaklar teng huquqliligi Konstitutsiyaning qaysi moddasida bayon etilgan?</w:t>
      </w:r>
    </w:p>
    <w:p w:rsidR="00F44457" w:rsidRDefault="00F44457" w:rsidP="00F44457">
      <w:pPr>
        <w:rPr>
          <w:b/>
          <w:lang w:val="en-US"/>
        </w:rPr>
      </w:pPr>
      <w:r>
        <w:rPr>
          <w:b/>
          <w:lang w:val="en-US"/>
        </w:rPr>
        <w:t xml:space="preserve">28. </w:t>
      </w:r>
      <w:r w:rsidRPr="00095BCA">
        <w:rPr>
          <w:b/>
          <w:lang w:val="en-US"/>
        </w:rPr>
        <w:t xml:space="preserve"> </w:t>
      </w:r>
      <w:proofErr w:type="gramStart"/>
      <w:r>
        <w:rPr>
          <w:b/>
          <w:lang w:val="en-US"/>
        </w:rPr>
        <w:t>Hokimiyatlarning</w:t>
      </w:r>
      <w:r w:rsidRPr="00095BCA">
        <w:rPr>
          <w:b/>
          <w:lang w:val="en-US"/>
        </w:rPr>
        <w:t xml:space="preserve"> </w:t>
      </w:r>
      <w:r>
        <w:rPr>
          <w:b/>
          <w:lang w:val="en-US"/>
        </w:rPr>
        <w:t xml:space="preserve"> bo</w:t>
      </w:r>
      <w:proofErr w:type="gramEnd"/>
      <w:r>
        <w:rPr>
          <w:b/>
          <w:lang w:val="en-US"/>
        </w:rPr>
        <w:t>`linishi?</w:t>
      </w:r>
    </w:p>
    <w:p w:rsidR="00F44457" w:rsidRDefault="00F44457" w:rsidP="00F44457">
      <w:pPr>
        <w:rPr>
          <w:b/>
          <w:lang w:val="en-US"/>
        </w:rPr>
      </w:pPr>
      <w:r>
        <w:rPr>
          <w:b/>
          <w:lang w:val="en-US"/>
        </w:rPr>
        <w:t>29. O`zbekiston hududida ilk bor davlat uyushmalari qachon paydo bo`lgan?</w:t>
      </w:r>
    </w:p>
    <w:p w:rsidR="00F44457" w:rsidRPr="00DB6DE4" w:rsidRDefault="00F44457" w:rsidP="00F44457">
      <w:pPr>
        <w:rPr>
          <w:b/>
          <w:lang w:val="en-US"/>
        </w:rPr>
      </w:pPr>
      <w:r>
        <w:rPr>
          <w:b/>
          <w:lang w:val="en-US"/>
        </w:rPr>
        <w:t xml:space="preserve">30. </w:t>
      </w:r>
      <w:r w:rsidRPr="00DB6DE4">
        <w:rPr>
          <w:b/>
          <w:lang w:val="en-US"/>
        </w:rPr>
        <w:t>Fuqarolarning huquq va erkinlklarini ta’minlash Davlat funksiyalarining qaysi biriga kiradi?</w:t>
      </w:r>
    </w:p>
    <w:p w:rsidR="00F44457" w:rsidRDefault="00F44457" w:rsidP="00F44457">
      <w:pPr>
        <w:rPr>
          <w:b/>
          <w:lang w:val="en-US"/>
        </w:rPr>
      </w:pPr>
      <w:r>
        <w:rPr>
          <w:b/>
          <w:lang w:val="en-US"/>
        </w:rPr>
        <w:t>31.</w:t>
      </w:r>
      <w:r w:rsidRPr="00EA03D4">
        <w:rPr>
          <w:b/>
          <w:lang w:val="en-US"/>
        </w:rPr>
        <w:t xml:space="preserve"> </w:t>
      </w:r>
      <w:r w:rsidRPr="00DB6DE4">
        <w:rPr>
          <w:b/>
          <w:lang w:val="en-US"/>
        </w:rPr>
        <w:t xml:space="preserve">Qaysi so’z lotinchadan tarjima qilinganda </w:t>
      </w:r>
      <w:proofErr w:type="gramStart"/>
      <w:r w:rsidRPr="00DB6DE4">
        <w:rPr>
          <w:b/>
          <w:lang w:val="en-US"/>
        </w:rPr>
        <w:t>“ g’amxo’rlik</w:t>
      </w:r>
      <w:proofErr w:type="gramEnd"/>
      <w:r w:rsidRPr="00DB6DE4">
        <w:rPr>
          <w:b/>
          <w:lang w:val="en-US"/>
        </w:rPr>
        <w:t xml:space="preserve"> qilish” degan ma’noni anglatadi?</w:t>
      </w:r>
    </w:p>
    <w:p w:rsidR="00F44457" w:rsidRDefault="00F44457" w:rsidP="00F44457">
      <w:pPr>
        <w:rPr>
          <w:b/>
          <w:lang w:val="en-US"/>
        </w:rPr>
      </w:pPr>
      <w:r>
        <w:rPr>
          <w:b/>
          <w:lang w:val="en-US"/>
        </w:rPr>
        <w:t>32. Amir Temur davrida qozilar sudi nima deb atalgan?</w:t>
      </w:r>
    </w:p>
    <w:p w:rsidR="00F44457" w:rsidRDefault="00F44457" w:rsidP="00F44457">
      <w:pPr>
        <w:rPr>
          <w:b/>
          <w:lang w:val="en-US"/>
        </w:rPr>
      </w:pPr>
      <w:r>
        <w:rPr>
          <w:b/>
          <w:lang w:val="en-US"/>
        </w:rPr>
        <w:t>33. Saylash huquqi nechchi yoshdan boshlanadi?</w:t>
      </w:r>
    </w:p>
    <w:p w:rsidR="00F44457" w:rsidRDefault="00F44457" w:rsidP="00F44457">
      <w:pPr>
        <w:rPr>
          <w:b/>
          <w:lang w:val="en-US"/>
        </w:rPr>
      </w:pPr>
      <w:r>
        <w:rPr>
          <w:b/>
          <w:lang w:val="en-US"/>
        </w:rPr>
        <w:t>34. Amir Temurning fikriga ko`ra qaysi uchta narsa bilan mustahkam bo`lishi mumkin?</w:t>
      </w:r>
    </w:p>
    <w:p w:rsidR="00F44457" w:rsidRDefault="00F44457" w:rsidP="00F44457">
      <w:pPr>
        <w:rPr>
          <w:b/>
          <w:lang w:val="en-US"/>
        </w:rPr>
      </w:pPr>
      <w:r>
        <w:rPr>
          <w:b/>
          <w:lang w:val="en-US"/>
        </w:rPr>
        <w:t>35. Huquqiy layoqat nima?</w:t>
      </w:r>
    </w:p>
    <w:p w:rsidR="00F44457" w:rsidRDefault="00F44457" w:rsidP="00F44457">
      <w:pPr>
        <w:rPr>
          <w:b/>
          <w:lang w:val="en-US"/>
        </w:rPr>
      </w:pPr>
      <w:r>
        <w:rPr>
          <w:b/>
          <w:lang w:val="en-US"/>
        </w:rPr>
        <w:t>36. Davlatning belgilari?</w:t>
      </w:r>
    </w:p>
    <w:p w:rsidR="00F44457" w:rsidRDefault="00F44457" w:rsidP="00F44457">
      <w:pPr>
        <w:rPr>
          <w:b/>
          <w:lang w:val="en-US"/>
        </w:rPr>
      </w:pPr>
      <w:r>
        <w:rPr>
          <w:b/>
          <w:lang w:val="en-US"/>
        </w:rPr>
        <w:t>37. Oliy Majlisning qonunchilk palatasini kim boshqaradi.</w:t>
      </w:r>
    </w:p>
    <w:p w:rsidR="00F44457" w:rsidRDefault="00F44457" w:rsidP="00F44457">
      <w:pPr>
        <w:rPr>
          <w:b/>
          <w:lang w:val="en-US"/>
        </w:rPr>
      </w:pPr>
      <w:r>
        <w:rPr>
          <w:b/>
          <w:lang w:val="en-US"/>
        </w:rPr>
        <w:t>38. Jamiyatdagi huquqiy madaniyatni oshirish to`g`risidagi dastur qachon qabul qilingan?</w:t>
      </w:r>
    </w:p>
    <w:p w:rsidR="00F44457" w:rsidRDefault="00F44457" w:rsidP="00F44457">
      <w:pPr>
        <w:rPr>
          <w:b/>
          <w:lang w:val="en-US"/>
        </w:rPr>
      </w:pPr>
      <w:r>
        <w:rPr>
          <w:b/>
          <w:lang w:val="en-US"/>
        </w:rPr>
        <w:t>39. Emansipatsiya-?</w:t>
      </w:r>
    </w:p>
    <w:p w:rsidR="00F44457" w:rsidRDefault="00F44457" w:rsidP="00F44457">
      <w:pPr>
        <w:rPr>
          <w:b/>
          <w:lang w:val="en-US"/>
        </w:rPr>
      </w:pPr>
      <w:r>
        <w:rPr>
          <w:b/>
          <w:lang w:val="en-US"/>
        </w:rPr>
        <w:t>40. Jamiyat uchun xavfli harakat yoki harakatsizlik nima deb ataladi?</w:t>
      </w:r>
    </w:p>
    <w:p w:rsidR="00F44457" w:rsidRPr="00444D32" w:rsidRDefault="00F44457" w:rsidP="00F44457">
      <w:pPr>
        <w:rPr>
          <w:b/>
          <w:lang w:val="uz-Cyrl-UZ"/>
        </w:rPr>
      </w:pPr>
    </w:p>
    <w:p w:rsidR="00F44457" w:rsidRPr="00444D32" w:rsidRDefault="00F44457" w:rsidP="00F44457">
      <w:pPr>
        <w:rPr>
          <w:b/>
          <w:lang w:val="uz-Cyrl-UZ"/>
        </w:rPr>
      </w:pPr>
    </w:p>
    <w:p w:rsidR="00F44457" w:rsidRPr="00444D32" w:rsidRDefault="00F44457" w:rsidP="00F44457">
      <w:pPr>
        <w:rPr>
          <w:b/>
          <w:lang w:val="uz-Cyrl-UZ"/>
        </w:rPr>
      </w:pPr>
    </w:p>
    <w:p w:rsidR="00F44457" w:rsidRPr="00444D32" w:rsidRDefault="00F44457" w:rsidP="00F44457">
      <w:pPr>
        <w:rPr>
          <w:b/>
          <w:lang w:val="uz-Cyrl-UZ"/>
        </w:rPr>
      </w:pPr>
    </w:p>
    <w:p w:rsidR="00F44457" w:rsidRPr="00444D32" w:rsidRDefault="00F44457" w:rsidP="00F44457">
      <w:pPr>
        <w:rPr>
          <w:b/>
          <w:lang w:val="uz-Cyrl-UZ"/>
        </w:rPr>
      </w:pPr>
    </w:p>
    <w:p w:rsidR="00F44457" w:rsidRPr="00444D32" w:rsidRDefault="00F44457" w:rsidP="00F44457">
      <w:pPr>
        <w:rPr>
          <w:b/>
          <w:lang w:val="uz-Cyrl-UZ"/>
        </w:rPr>
      </w:pPr>
    </w:p>
    <w:p w:rsidR="00F44457" w:rsidRDefault="00F44457" w:rsidP="00F44457">
      <w:pPr>
        <w:rPr>
          <w:lang w:val="en-US"/>
        </w:rPr>
      </w:pPr>
    </w:p>
    <w:p w:rsidR="00F44457" w:rsidRDefault="00F44457" w:rsidP="00F44457">
      <w:pPr>
        <w:jc w:val="center"/>
        <w:rPr>
          <w:lang w:val="en-US"/>
        </w:rPr>
      </w:pPr>
    </w:p>
    <w:p w:rsidR="00F44457" w:rsidRDefault="00F44457" w:rsidP="00F44457">
      <w:pPr>
        <w:jc w:val="center"/>
        <w:rPr>
          <w:lang w:val="en-US"/>
        </w:rPr>
      </w:pPr>
    </w:p>
    <w:p w:rsidR="00F44457" w:rsidRDefault="00F44457" w:rsidP="00F44457">
      <w:pPr>
        <w:jc w:val="center"/>
        <w:rPr>
          <w:b/>
          <w:lang w:val="uz-Cyrl-UZ"/>
        </w:rPr>
      </w:pPr>
    </w:p>
    <w:p w:rsidR="00F44457" w:rsidRDefault="00F44457" w:rsidP="00F44457">
      <w:pPr>
        <w:jc w:val="center"/>
        <w:rPr>
          <w:b/>
          <w:lang w:val="uz-Cyrl-UZ"/>
        </w:rPr>
      </w:pPr>
    </w:p>
    <w:p w:rsidR="00F44457" w:rsidRDefault="00F44457" w:rsidP="00F44457">
      <w:pPr>
        <w:jc w:val="center"/>
        <w:rPr>
          <w:b/>
          <w:lang w:val="uz-Cyrl-UZ"/>
        </w:rPr>
      </w:pPr>
    </w:p>
    <w:p w:rsidR="00F44457" w:rsidRDefault="00F44457" w:rsidP="00F44457">
      <w:pPr>
        <w:jc w:val="center"/>
        <w:rPr>
          <w:b/>
          <w:lang w:val="uz-Cyrl-UZ"/>
        </w:rPr>
      </w:pPr>
    </w:p>
    <w:p w:rsidR="00F44457" w:rsidRDefault="00F44457" w:rsidP="00F44457">
      <w:pPr>
        <w:jc w:val="center"/>
        <w:rPr>
          <w:b/>
          <w:lang w:val="uz-Cyrl-UZ"/>
        </w:rPr>
      </w:pPr>
    </w:p>
    <w:p w:rsidR="00F44457" w:rsidRDefault="00F44457" w:rsidP="00F44457">
      <w:pPr>
        <w:jc w:val="center"/>
        <w:rPr>
          <w:b/>
          <w:lang w:val="uz-Cyrl-UZ"/>
        </w:rPr>
      </w:pPr>
    </w:p>
    <w:p w:rsidR="00F44457" w:rsidRDefault="00F44457" w:rsidP="00F44457">
      <w:pPr>
        <w:jc w:val="center"/>
        <w:rPr>
          <w:b/>
          <w:lang w:val="uz-Cyrl-UZ"/>
        </w:rPr>
      </w:pPr>
    </w:p>
    <w:p w:rsidR="00F44457" w:rsidRDefault="00F44457" w:rsidP="00F44457">
      <w:pPr>
        <w:jc w:val="center"/>
        <w:rPr>
          <w:b/>
          <w:lang w:val="uz-Cyrl-UZ"/>
        </w:rPr>
      </w:pPr>
    </w:p>
    <w:p w:rsidR="00F44457" w:rsidRDefault="00F44457" w:rsidP="00F44457">
      <w:pPr>
        <w:jc w:val="center"/>
        <w:rPr>
          <w:b/>
          <w:lang w:val="uz-Cyrl-UZ"/>
        </w:rPr>
      </w:pPr>
    </w:p>
    <w:p w:rsidR="00F44457" w:rsidRDefault="00F44457" w:rsidP="00F44457">
      <w:pPr>
        <w:jc w:val="center"/>
        <w:rPr>
          <w:b/>
          <w:lang w:val="uz-Cyrl-UZ"/>
        </w:rPr>
      </w:pPr>
    </w:p>
    <w:p w:rsidR="00F44457" w:rsidRDefault="00F44457" w:rsidP="00F44457">
      <w:pPr>
        <w:jc w:val="center"/>
        <w:rPr>
          <w:b/>
          <w:lang w:val="uz-Cyrl-UZ"/>
        </w:rPr>
      </w:pPr>
    </w:p>
    <w:p w:rsidR="00F44457" w:rsidRDefault="00F44457" w:rsidP="00F44457">
      <w:pPr>
        <w:jc w:val="center"/>
        <w:rPr>
          <w:b/>
          <w:lang w:val="uz-Cyrl-UZ"/>
        </w:rPr>
      </w:pPr>
    </w:p>
    <w:p w:rsidR="00F44457" w:rsidRDefault="00F44457" w:rsidP="00F44457">
      <w:pPr>
        <w:jc w:val="center"/>
        <w:rPr>
          <w:b/>
          <w:lang w:val="uz-Cyrl-UZ"/>
        </w:rPr>
      </w:pPr>
    </w:p>
    <w:p w:rsidR="00F44457" w:rsidRDefault="00F44457" w:rsidP="00F44457">
      <w:pPr>
        <w:jc w:val="center"/>
        <w:rPr>
          <w:b/>
          <w:lang w:val="uz-Cyrl-UZ"/>
        </w:rPr>
      </w:pPr>
    </w:p>
    <w:p w:rsidR="00F44457" w:rsidRDefault="00F44457" w:rsidP="00F44457">
      <w:pPr>
        <w:jc w:val="center"/>
        <w:rPr>
          <w:b/>
          <w:lang w:val="uz-Cyrl-UZ"/>
        </w:rPr>
      </w:pPr>
    </w:p>
    <w:p w:rsidR="00F44457" w:rsidRPr="00444D32" w:rsidRDefault="00F44457" w:rsidP="00F44457">
      <w:pPr>
        <w:jc w:val="center"/>
        <w:rPr>
          <w:lang w:val="uz-Cyrl-UZ"/>
        </w:rPr>
      </w:pPr>
      <w:r w:rsidRPr="00F44457">
        <w:rPr>
          <w:b/>
          <w:lang w:val="uz-Cyrl-UZ"/>
        </w:rPr>
        <w:lastRenderedPageBreak/>
        <w:t xml:space="preserve">ВТОРОЙ (РАЙОННЫЙ) ЭТАП СОСТЯЗАНИЙ ЗНАНИЙ </w:t>
      </w:r>
    </w:p>
    <w:p w:rsidR="00F44457" w:rsidRDefault="00F44457" w:rsidP="00F44457">
      <w:pPr>
        <w:pStyle w:val="a3"/>
        <w:jc w:val="center"/>
        <w:rPr>
          <w:b/>
          <w:bCs/>
        </w:rPr>
      </w:pPr>
      <w:r>
        <w:rPr>
          <w:b/>
          <w:bCs/>
        </w:rPr>
        <w:t>Тесты по правоведению для 8 класс</w:t>
      </w:r>
    </w:p>
    <w:p w:rsidR="00F44457" w:rsidRDefault="00F44457" w:rsidP="00F44457">
      <w:pPr>
        <w:jc w:val="center"/>
      </w:pPr>
      <w:r>
        <w:rPr>
          <w:b/>
          <w:bCs/>
          <w:lang w:val="uz-Cyrl-UZ"/>
        </w:rPr>
        <w:t>1</w:t>
      </w:r>
      <w:r>
        <w:rPr>
          <w:b/>
          <w:bCs/>
        </w:rPr>
        <w:t>-вариант</w:t>
      </w:r>
    </w:p>
    <w:p w:rsidR="00F44457" w:rsidRPr="00D50D2D" w:rsidRDefault="00F44457" w:rsidP="00F44457">
      <w:pPr>
        <w:rPr>
          <w:b/>
        </w:rPr>
      </w:pPr>
    </w:p>
    <w:p w:rsidR="00F44457" w:rsidRPr="00D50D2D" w:rsidRDefault="00F44457" w:rsidP="00F44457">
      <w:pPr>
        <w:jc w:val="both"/>
        <w:rPr>
          <w:b/>
        </w:rPr>
      </w:pPr>
      <w:r w:rsidRPr="00D50D2D">
        <w:rPr>
          <w:b/>
        </w:rPr>
        <w:t>1. В правовой системе какой страны не применяется юридический прецедент?</w:t>
      </w:r>
    </w:p>
    <w:p w:rsidR="00F44457" w:rsidRPr="00FA20FD" w:rsidRDefault="00F44457" w:rsidP="00F44457">
      <w:pPr>
        <w:tabs>
          <w:tab w:val="left" w:pos="3165"/>
        </w:tabs>
        <w:jc w:val="both"/>
        <w:rPr>
          <w:b/>
        </w:rPr>
      </w:pPr>
      <w:r>
        <w:rPr>
          <w:lang w:val="en-US"/>
        </w:rPr>
        <w:t>A</w:t>
      </w:r>
      <w:r w:rsidRPr="00FA20FD">
        <w:t xml:space="preserve">) </w:t>
      </w:r>
      <w:proofErr w:type="gramStart"/>
      <w:r>
        <w:t xml:space="preserve">Великобритания  </w:t>
      </w:r>
      <w:r>
        <w:rPr>
          <w:lang w:val="en-US"/>
        </w:rPr>
        <w:t>B</w:t>
      </w:r>
      <w:proofErr w:type="gramEnd"/>
      <w:r w:rsidRPr="00FA20FD">
        <w:t xml:space="preserve">) </w:t>
      </w:r>
      <w:r>
        <w:t xml:space="preserve">США </w:t>
      </w:r>
      <w:r>
        <w:rPr>
          <w:lang w:val="en-US"/>
        </w:rPr>
        <w:t>C</w:t>
      </w:r>
      <w:r w:rsidRPr="00FA20FD">
        <w:t xml:space="preserve">) </w:t>
      </w:r>
      <w:r>
        <w:rPr>
          <w:lang w:val="en-US"/>
        </w:rPr>
        <w:t>Ka</w:t>
      </w:r>
      <w:r>
        <w:t>н</w:t>
      </w:r>
      <w:r>
        <w:rPr>
          <w:lang w:val="en-US"/>
        </w:rPr>
        <w:t>a</w:t>
      </w:r>
      <w:r>
        <w:t>д</w:t>
      </w:r>
      <w:r>
        <w:rPr>
          <w:lang w:val="en-US"/>
        </w:rPr>
        <w:t>a</w:t>
      </w:r>
      <w:r w:rsidRPr="004525CF">
        <w:tab/>
      </w:r>
      <w:r w:rsidRPr="00FA20FD">
        <w:rPr>
          <w:b/>
        </w:rPr>
        <w:t xml:space="preserve">     </w:t>
      </w:r>
      <w:r w:rsidRPr="00F76332">
        <w:rPr>
          <w:lang w:val="en-US"/>
        </w:rPr>
        <w:t>D</w:t>
      </w:r>
      <w:r w:rsidRPr="00F76332">
        <w:t>) Узбекистан</w:t>
      </w:r>
    </w:p>
    <w:p w:rsidR="00F44457" w:rsidRPr="00EA03D4" w:rsidRDefault="00F44457" w:rsidP="00F44457">
      <w:pPr>
        <w:jc w:val="both"/>
      </w:pPr>
      <w:r w:rsidRPr="00D50D2D">
        <w:rPr>
          <w:b/>
        </w:rPr>
        <w:t xml:space="preserve">2. Какой правовой источник является правоустанавливающим, изменяющим или </w:t>
      </w:r>
      <w:proofErr w:type="gramStart"/>
      <w:r w:rsidRPr="00D50D2D">
        <w:rPr>
          <w:b/>
        </w:rPr>
        <w:t>отменяющим  права</w:t>
      </w:r>
      <w:proofErr w:type="gramEnd"/>
      <w:r w:rsidRPr="00D50D2D">
        <w:rPr>
          <w:b/>
        </w:rPr>
        <w:t xml:space="preserve"> и обязанности  документом</w:t>
      </w:r>
      <w:r w:rsidRPr="00FA20FD">
        <w:t>?</w:t>
      </w:r>
    </w:p>
    <w:p w:rsidR="00F44457" w:rsidRPr="003A4200" w:rsidRDefault="00F44457" w:rsidP="00F44457">
      <w:pPr>
        <w:jc w:val="both"/>
      </w:pPr>
      <w:r>
        <w:rPr>
          <w:lang w:val="en-US"/>
        </w:rPr>
        <w:t>A</w:t>
      </w:r>
      <w:r w:rsidRPr="003A4200">
        <w:t xml:space="preserve">) </w:t>
      </w:r>
      <w:r>
        <w:t>правовой обычай</w:t>
      </w:r>
      <w:r>
        <w:tab/>
      </w:r>
      <w:r w:rsidRPr="003A4200">
        <w:t xml:space="preserve">    </w:t>
      </w:r>
      <w:r>
        <w:rPr>
          <w:lang w:val="en-US"/>
        </w:rPr>
        <w:t>B</w:t>
      </w:r>
      <w:r w:rsidRPr="003A4200">
        <w:t xml:space="preserve">) </w:t>
      </w:r>
      <w:r>
        <w:t>юридический прецедент</w:t>
      </w:r>
    </w:p>
    <w:p w:rsidR="00F44457" w:rsidRPr="00F76332" w:rsidRDefault="00F44457" w:rsidP="00F44457">
      <w:pPr>
        <w:tabs>
          <w:tab w:val="left" w:pos="3930"/>
        </w:tabs>
        <w:jc w:val="both"/>
      </w:pPr>
      <w:r w:rsidRPr="00C30D25">
        <w:rPr>
          <w:lang w:val="en-US"/>
        </w:rPr>
        <w:t>C</w:t>
      </w:r>
      <w:r w:rsidRPr="00C30D25">
        <w:t>) международный договор</w:t>
      </w:r>
      <w:r>
        <w:rPr>
          <w:b/>
        </w:rPr>
        <w:tab/>
      </w:r>
      <w:r w:rsidRPr="003A4200">
        <w:t xml:space="preserve">    </w:t>
      </w:r>
      <w:r w:rsidRPr="00F76332">
        <w:rPr>
          <w:lang w:val="en-US"/>
        </w:rPr>
        <w:t>D</w:t>
      </w:r>
      <w:r w:rsidRPr="00F76332">
        <w:t>) нормативно-правовой акт</w:t>
      </w:r>
    </w:p>
    <w:p w:rsidR="00F44457" w:rsidRPr="008A4096" w:rsidRDefault="00F44457" w:rsidP="00F44457">
      <w:pPr>
        <w:rPr>
          <w:b/>
          <w:color w:val="000000"/>
        </w:rPr>
      </w:pPr>
      <w:proofErr w:type="gramStart"/>
      <w:r>
        <w:rPr>
          <w:b/>
          <w:color w:val="000000"/>
        </w:rPr>
        <w:t xml:space="preserve">3,  </w:t>
      </w:r>
      <w:r w:rsidRPr="008A4096">
        <w:rPr>
          <w:b/>
          <w:color w:val="000000"/>
        </w:rPr>
        <w:t>В</w:t>
      </w:r>
      <w:proofErr w:type="gramEnd"/>
      <w:r w:rsidRPr="008A4096">
        <w:rPr>
          <w:b/>
          <w:color w:val="000000"/>
        </w:rPr>
        <w:t xml:space="preserve"> чём раскрыта суть независимости?</w:t>
      </w:r>
    </w:p>
    <w:p w:rsidR="00F44457" w:rsidRPr="00C90665" w:rsidRDefault="00F44457" w:rsidP="00F44457">
      <w:pPr>
        <w:rPr>
          <w:color w:val="000000"/>
        </w:rPr>
      </w:pPr>
      <w:proofErr w:type="gramStart"/>
      <w:r w:rsidRPr="00C90665">
        <w:rPr>
          <w:color w:val="000000"/>
        </w:rPr>
        <w:t>А)  В</w:t>
      </w:r>
      <w:proofErr w:type="gramEnd"/>
      <w:r w:rsidRPr="00C90665">
        <w:rPr>
          <w:color w:val="000000"/>
        </w:rPr>
        <w:t xml:space="preserve"> декларации независимости</w:t>
      </w:r>
      <w:r w:rsidRPr="00AD6ADB">
        <w:rPr>
          <w:color w:val="000000"/>
        </w:rPr>
        <w:t xml:space="preserve">            </w:t>
      </w:r>
      <w:r>
        <w:rPr>
          <w:color w:val="000000"/>
        </w:rPr>
        <w:t xml:space="preserve">В) </w:t>
      </w:r>
      <w:r w:rsidRPr="00C90665">
        <w:rPr>
          <w:color w:val="000000"/>
        </w:rPr>
        <w:t>В Преамбуле</w:t>
      </w:r>
    </w:p>
    <w:p w:rsidR="00F44457" w:rsidRPr="00C90665" w:rsidRDefault="00F44457" w:rsidP="00F44457">
      <w:pPr>
        <w:tabs>
          <w:tab w:val="left" w:pos="3855"/>
        </w:tabs>
        <w:rPr>
          <w:color w:val="000000"/>
        </w:rPr>
      </w:pPr>
      <w:proofErr w:type="gramStart"/>
      <w:r w:rsidRPr="00C90665">
        <w:rPr>
          <w:color w:val="000000"/>
        </w:rPr>
        <w:t>С)  В</w:t>
      </w:r>
      <w:proofErr w:type="gramEnd"/>
      <w:r w:rsidRPr="00C90665">
        <w:rPr>
          <w:color w:val="000000"/>
        </w:rPr>
        <w:t xml:space="preserve"> законах Конституции</w:t>
      </w:r>
      <w:r>
        <w:rPr>
          <w:color w:val="000000"/>
        </w:rPr>
        <w:tab/>
        <w:t xml:space="preserve">    D) </w:t>
      </w:r>
      <w:r w:rsidRPr="00C90665">
        <w:rPr>
          <w:color w:val="000000"/>
        </w:rPr>
        <w:t>В законе  «об основах независимости»</w:t>
      </w:r>
    </w:p>
    <w:p w:rsidR="00F44457" w:rsidRPr="008A4096" w:rsidRDefault="00F44457" w:rsidP="00F44457">
      <w:pPr>
        <w:rPr>
          <w:b/>
          <w:color w:val="000000"/>
        </w:rPr>
      </w:pPr>
      <w:r>
        <w:rPr>
          <w:b/>
          <w:color w:val="000000"/>
        </w:rPr>
        <w:t xml:space="preserve">4, </w:t>
      </w:r>
      <w:r w:rsidRPr="008A4096">
        <w:rPr>
          <w:b/>
          <w:color w:val="000000"/>
        </w:rPr>
        <w:t xml:space="preserve">На каких </w:t>
      </w:r>
      <w:proofErr w:type="gramStart"/>
      <w:r w:rsidRPr="008A4096">
        <w:rPr>
          <w:b/>
          <w:color w:val="000000"/>
        </w:rPr>
        <w:t>принципах  основывается</w:t>
      </w:r>
      <w:proofErr w:type="gramEnd"/>
      <w:r w:rsidRPr="008A4096">
        <w:rPr>
          <w:b/>
          <w:color w:val="000000"/>
        </w:rPr>
        <w:t xml:space="preserve"> деятельность государства?</w:t>
      </w:r>
    </w:p>
    <w:p w:rsidR="00F44457" w:rsidRPr="00C90665" w:rsidRDefault="00F44457" w:rsidP="00F44457">
      <w:pPr>
        <w:rPr>
          <w:color w:val="000000"/>
        </w:rPr>
      </w:pPr>
      <w:proofErr w:type="gramStart"/>
      <w:r w:rsidRPr="00C90665">
        <w:rPr>
          <w:color w:val="000000"/>
        </w:rPr>
        <w:t>А)  Законность</w:t>
      </w:r>
      <w:proofErr w:type="gramEnd"/>
      <w:r w:rsidRPr="00C90665">
        <w:rPr>
          <w:color w:val="000000"/>
        </w:rPr>
        <w:t xml:space="preserve"> и социальная справедливость.</w:t>
      </w:r>
      <w:r w:rsidRPr="00AD6ADB">
        <w:rPr>
          <w:color w:val="000000"/>
        </w:rPr>
        <w:t xml:space="preserve">      </w:t>
      </w:r>
      <w:proofErr w:type="gramStart"/>
      <w:r w:rsidRPr="00C90665">
        <w:rPr>
          <w:color w:val="000000"/>
        </w:rPr>
        <w:t>В)  Много</w:t>
      </w:r>
      <w:proofErr w:type="gramEnd"/>
      <w:r w:rsidRPr="00C90665">
        <w:rPr>
          <w:color w:val="000000"/>
        </w:rPr>
        <w:t xml:space="preserve"> партийность.</w:t>
      </w:r>
    </w:p>
    <w:p w:rsidR="00F44457" w:rsidRPr="00C90665" w:rsidRDefault="00F44457" w:rsidP="00F44457">
      <w:pPr>
        <w:rPr>
          <w:color w:val="000000"/>
        </w:rPr>
      </w:pPr>
      <w:proofErr w:type="gramStart"/>
      <w:r w:rsidRPr="00C90665">
        <w:rPr>
          <w:color w:val="000000"/>
        </w:rPr>
        <w:t>С)  Равноправие</w:t>
      </w:r>
      <w:proofErr w:type="gramEnd"/>
      <w:r w:rsidRPr="00C90665">
        <w:rPr>
          <w:color w:val="000000"/>
        </w:rPr>
        <w:t>.</w:t>
      </w:r>
      <w:r w:rsidRPr="00AD6ADB">
        <w:rPr>
          <w:color w:val="000000"/>
        </w:rPr>
        <w:t xml:space="preserve">                                                       </w:t>
      </w:r>
      <w:r>
        <w:rPr>
          <w:color w:val="000000"/>
        </w:rPr>
        <w:t>D)</w:t>
      </w:r>
      <w:r w:rsidRPr="00C90665">
        <w:rPr>
          <w:color w:val="000000"/>
        </w:rPr>
        <w:t xml:space="preserve"> Социальная защита. </w:t>
      </w:r>
    </w:p>
    <w:p w:rsidR="00F44457" w:rsidRPr="008A4096" w:rsidRDefault="00F44457" w:rsidP="00F44457">
      <w:pPr>
        <w:rPr>
          <w:b/>
          <w:color w:val="000000"/>
        </w:rPr>
      </w:pPr>
      <w:r>
        <w:rPr>
          <w:b/>
          <w:color w:val="000000"/>
        </w:rPr>
        <w:t xml:space="preserve">5, </w:t>
      </w:r>
      <w:proofErr w:type="gramStart"/>
      <w:r w:rsidRPr="008A4096">
        <w:rPr>
          <w:b/>
          <w:color w:val="000000"/>
        </w:rPr>
        <w:t>В</w:t>
      </w:r>
      <w:proofErr w:type="gramEnd"/>
      <w:r w:rsidRPr="008A4096">
        <w:rPr>
          <w:b/>
          <w:color w:val="000000"/>
        </w:rPr>
        <w:t xml:space="preserve"> какой статье Конституции относится это правило: «Граждане не должны нарушать права и свободы личности, государства и общества».</w:t>
      </w:r>
    </w:p>
    <w:p w:rsidR="00F44457" w:rsidRPr="00C90665" w:rsidRDefault="00F44457" w:rsidP="00F44457">
      <w:pPr>
        <w:rPr>
          <w:color w:val="000000"/>
        </w:rPr>
      </w:pPr>
      <w:proofErr w:type="gramStart"/>
      <w:r w:rsidRPr="00C90665">
        <w:rPr>
          <w:color w:val="000000"/>
        </w:rPr>
        <w:t>А)  15</w:t>
      </w:r>
      <w:proofErr w:type="gramEnd"/>
      <w:r w:rsidRPr="00C90665">
        <w:rPr>
          <w:color w:val="000000"/>
        </w:rPr>
        <w:t>-статья</w:t>
      </w:r>
      <w:r w:rsidRPr="00AD6ADB">
        <w:rPr>
          <w:color w:val="000000"/>
        </w:rPr>
        <w:t xml:space="preserve">             </w:t>
      </w:r>
      <w:r w:rsidRPr="00C90665">
        <w:rPr>
          <w:color w:val="000000"/>
        </w:rPr>
        <w:t xml:space="preserve">В)  16- статья </w:t>
      </w:r>
      <w:r w:rsidRPr="00AD6ADB">
        <w:rPr>
          <w:color w:val="000000"/>
        </w:rPr>
        <w:t xml:space="preserve">            </w:t>
      </w:r>
      <w:r w:rsidRPr="00C90665">
        <w:rPr>
          <w:color w:val="000000"/>
        </w:rPr>
        <w:t>С)  14- статья</w:t>
      </w:r>
      <w:r w:rsidRPr="00AD6ADB">
        <w:rPr>
          <w:color w:val="000000"/>
        </w:rPr>
        <w:t xml:space="preserve">            </w:t>
      </w:r>
      <w:r>
        <w:rPr>
          <w:color w:val="000000"/>
        </w:rPr>
        <w:t>D)</w:t>
      </w:r>
      <w:r w:rsidRPr="00C90665">
        <w:rPr>
          <w:color w:val="000000"/>
        </w:rPr>
        <w:t xml:space="preserve">  20- статья</w:t>
      </w:r>
    </w:p>
    <w:p w:rsidR="00F44457" w:rsidRPr="00D50D2D" w:rsidRDefault="00F44457" w:rsidP="00F44457">
      <w:pPr>
        <w:rPr>
          <w:b/>
        </w:rPr>
      </w:pPr>
      <w:r w:rsidRPr="00D50D2D">
        <w:rPr>
          <w:b/>
        </w:rPr>
        <w:t>6</w:t>
      </w:r>
      <w:r w:rsidRPr="00D50D2D">
        <w:rPr>
          <w:b/>
          <w:lang w:val="uz-Cyrl-UZ"/>
        </w:rPr>
        <w:t>. Что из нижеследую</w:t>
      </w:r>
      <w:r w:rsidRPr="00D50D2D">
        <w:rPr>
          <w:b/>
        </w:rPr>
        <w:t xml:space="preserve">щего входит во внутренние функции государства: </w:t>
      </w:r>
    </w:p>
    <w:p w:rsidR="00F44457" w:rsidRPr="000F3E23" w:rsidRDefault="00F44457" w:rsidP="00F44457">
      <w:r>
        <w:t xml:space="preserve">1. обеспечение прав и свобод граждан, 2. социальная защита населения, 3. обеспечение мира </w:t>
      </w:r>
    </w:p>
    <w:p w:rsidR="00F44457" w:rsidRPr="00D62A8C" w:rsidRDefault="00F44457" w:rsidP="00F44457">
      <w:r>
        <w:t xml:space="preserve"> и спокойствия, 4. обеспечение </w:t>
      </w:r>
      <w:proofErr w:type="gramStart"/>
      <w:r>
        <w:t>развития  в</w:t>
      </w:r>
      <w:proofErr w:type="gramEnd"/>
      <w:r>
        <w:t xml:space="preserve"> сфере политики в стране, 5. защита от внешней </w:t>
      </w:r>
      <w:r w:rsidRPr="00D62A8C">
        <w:t xml:space="preserve">           </w:t>
      </w:r>
    </w:p>
    <w:p w:rsidR="00F44457" w:rsidRPr="00EA03D4" w:rsidRDefault="00F44457" w:rsidP="00F44457">
      <w:r>
        <w:t xml:space="preserve"> </w:t>
      </w:r>
      <w:proofErr w:type="gramStart"/>
      <w:r>
        <w:t xml:space="preserve">угрозы, </w:t>
      </w:r>
      <w:r w:rsidRPr="009A3153">
        <w:t xml:space="preserve">  </w:t>
      </w:r>
      <w:proofErr w:type="gramEnd"/>
      <w:r w:rsidRPr="009A3153">
        <w:t xml:space="preserve">  </w:t>
      </w:r>
      <w:r>
        <w:t>6. защита имщуественных основ.</w:t>
      </w:r>
    </w:p>
    <w:p w:rsidR="00F44457" w:rsidRPr="00F76332" w:rsidRDefault="00F44457" w:rsidP="00F44457">
      <w:r>
        <w:rPr>
          <w:lang w:val="en-US"/>
        </w:rPr>
        <w:t>A</w:t>
      </w:r>
      <w:r w:rsidRPr="009A3153">
        <w:t xml:space="preserve">) 1,2,3    </w:t>
      </w:r>
      <w:r>
        <w:rPr>
          <w:lang w:val="en-US"/>
        </w:rPr>
        <w:t>B</w:t>
      </w:r>
      <w:r w:rsidRPr="009A3153">
        <w:t xml:space="preserve">) 3,5,6    </w:t>
      </w:r>
      <w:r>
        <w:rPr>
          <w:lang w:val="en-US"/>
        </w:rPr>
        <w:t>C</w:t>
      </w:r>
      <w:r w:rsidRPr="009A3153">
        <w:t>) 2,4,</w:t>
      </w:r>
      <w:r w:rsidRPr="00F76332">
        <w:t xml:space="preserve">6    </w:t>
      </w:r>
      <w:r w:rsidRPr="00F76332">
        <w:rPr>
          <w:lang w:val="en-US"/>
        </w:rPr>
        <w:t>D</w:t>
      </w:r>
      <w:r w:rsidRPr="00F76332">
        <w:t>) 1,2,6</w:t>
      </w:r>
    </w:p>
    <w:p w:rsidR="00F44457" w:rsidRPr="008A4096" w:rsidRDefault="00F44457" w:rsidP="00F44457">
      <w:pPr>
        <w:rPr>
          <w:b/>
          <w:color w:val="000000"/>
        </w:rPr>
      </w:pPr>
      <w:r>
        <w:rPr>
          <w:b/>
          <w:color w:val="000000"/>
        </w:rPr>
        <w:t>7</w:t>
      </w:r>
      <w:r w:rsidRPr="00EA03D4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 w:rsidRPr="008A4096">
        <w:rPr>
          <w:b/>
          <w:color w:val="000000"/>
        </w:rPr>
        <w:t xml:space="preserve">Понимание человеком содержания, а также сущности правовых требований и норм, имеющихся в обществе, опираясь на свой уровень духовности и просвещённости </w:t>
      </w:r>
      <w:proofErr w:type="gramStart"/>
      <w:r w:rsidRPr="008A4096">
        <w:rPr>
          <w:b/>
          <w:color w:val="000000"/>
        </w:rPr>
        <w:t>это..</w:t>
      </w:r>
      <w:proofErr w:type="gramEnd"/>
    </w:p>
    <w:p w:rsidR="00F44457" w:rsidRPr="00C90665" w:rsidRDefault="00F44457" w:rsidP="00F44457">
      <w:pPr>
        <w:rPr>
          <w:color w:val="000000"/>
        </w:rPr>
      </w:pPr>
      <w:proofErr w:type="gramStart"/>
      <w:r w:rsidRPr="00C90665">
        <w:rPr>
          <w:color w:val="000000"/>
        </w:rPr>
        <w:t>А)  Правосознание</w:t>
      </w:r>
      <w:proofErr w:type="gramEnd"/>
      <w:r w:rsidRPr="00AD6ADB">
        <w:rPr>
          <w:color w:val="000000"/>
        </w:rPr>
        <w:t xml:space="preserve">                                  </w:t>
      </w:r>
      <w:r w:rsidRPr="00C90665">
        <w:rPr>
          <w:color w:val="000000"/>
        </w:rPr>
        <w:t>В)  Правовая культура</w:t>
      </w:r>
    </w:p>
    <w:p w:rsidR="00F44457" w:rsidRPr="008A4096" w:rsidRDefault="00F44457" w:rsidP="00F44457">
      <w:pPr>
        <w:rPr>
          <w:color w:val="000000"/>
        </w:rPr>
      </w:pPr>
      <w:proofErr w:type="gramStart"/>
      <w:r w:rsidRPr="00C90665">
        <w:rPr>
          <w:color w:val="000000"/>
        </w:rPr>
        <w:t>С)  Высокая</w:t>
      </w:r>
      <w:proofErr w:type="gramEnd"/>
      <w:r w:rsidRPr="00C90665">
        <w:rPr>
          <w:color w:val="000000"/>
        </w:rPr>
        <w:t xml:space="preserve"> правовая культура</w:t>
      </w:r>
      <w:r w:rsidRPr="00AD6ADB">
        <w:rPr>
          <w:color w:val="000000"/>
        </w:rPr>
        <w:t xml:space="preserve">              </w:t>
      </w:r>
      <w:r>
        <w:rPr>
          <w:color w:val="000000"/>
        </w:rPr>
        <w:t>D)</w:t>
      </w:r>
      <w:r w:rsidRPr="00C90665">
        <w:rPr>
          <w:color w:val="000000"/>
        </w:rPr>
        <w:t xml:space="preserve">  Правосознание и культура</w:t>
      </w:r>
    </w:p>
    <w:p w:rsidR="00F44457" w:rsidRPr="00D50D2D" w:rsidRDefault="00F44457" w:rsidP="00F44457">
      <w:pPr>
        <w:rPr>
          <w:b/>
        </w:rPr>
      </w:pPr>
      <w:r w:rsidRPr="00D50D2D">
        <w:rPr>
          <w:b/>
        </w:rPr>
        <w:t>8. К какому периоду относятся первые в мире цивилизованные государства Древнего Востока?</w:t>
      </w:r>
    </w:p>
    <w:p w:rsidR="00F44457" w:rsidRPr="008A4096" w:rsidRDefault="00F44457" w:rsidP="00F44457">
      <w:pPr>
        <w:tabs>
          <w:tab w:val="left" w:pos="3195"/>
        </w:tabs>
      </w:pPr>
      <w:r>
        <w:t xml:space="preserve"> </w:t>
      </w:r>
      <w:r>
        <w:rPr>
          <w:lang w:val="en-US"/>
        </w:rPr>
        <w:t>A</w:t>
      </w:r>
      <w:r w:rsidRPr="00F74C5A">
        <w:t xml:space="preserve">) </w:t>
      </w:r>
      <w:r>
        <w:rPr>
          <w:lang w:val="en-US"/>
        </w:rPr>
        <w:t>IV</w:t>
      </w:r>
      <w:r w:rsidRPr="00F74C5A">
        <w:t>-</w:t>
      </w:r>
      <w:r>
        <w:rPr>
          <w:lang w:val="en-US"/>
        </w:rPr>
        <w:t>III</w:t>
      </w:r>
      <w:r w:rsidRPr="00F74C5A">
        <w:t xml:space="preserve"> </w:t>
      </w:r>
      <w:r>
        <w:t xml:space="preserve">в.в. до н.э. </w:t>
      </w:r>
      <w:proofErr w:type="gramStart"/>
      <w:r>
        <w:rPr>
          <w:lang w:val="en-US"/>
        </w:rPr>
        <w:t>B</w:t>
      </w:r>
      <w:r w:rsidRPr="00F74C5A">
        <w:t xml:space="preserve">)  </w:t>
      </w:r>
      <w:r>
        <w:t>1</w:t>
      </w:r>
      <w:proofErr w:type="gramEnd"/>
      <w:r>
        <w:t xml:space="preserve"> тыс</w:t>
      </w:r>
      <w:r w:rsidRPr="00F74C5A">
        <w:t xml:space="preserve">. </w:t>
      </w:r>
      <w:r>
        <w:t>до</w:t>
      </w:r>
      <w:r w:rsidRPr="00F74C5A">
        <w:t xml:space="preserve"> </w:t>
      </w:r>
      <w:r>
        <w:t>н</w:t>
      </w:r>
      <w:r w:rsidRPr="00F74C5A">
        <w:t>.</w:t>
      </w:r>
      <w:r>
        <w:t>э</w:t>
      </w:r>
      <w:r w:rsidRPr="00F74C5A">
        <w:t>.</w:t>
      </w:r>
      <w:r>
        <w:t xml:space="preserve">  </w:t>
      </w:r>
      <w:r>
        <w:rPr>
          <w:lang w:val="en-US"/>
        </w:rPr>
        <w:t>C</w:t>
      </w:r>
      <w:r w:rsidRPr="00F74C5A">
        <w:t xml:space="preserve">) </w:t>
      </w:r>
      <w:r>
        <w:rPr>
          <w:lang w:val="en-US"/>
        </w:rPr>
        <w:t>VII</w:t>
      </w:r>
      <w:r w:rsidRPr="00F74C5A">
        <w:t>-</w:t>
      </w:r>
      <w:r>
        <w:rPr>
          <w:lang w:val="en-US"/>
        </w:rPr>
        <w:t>VI</w:t>
      </w:r>
      <w:r w:rsidRPr="00F74C5A">
        <w:t xml:space="preserve"> </w:t>
      </w:r>
      <w:r>
        <w:t>в</w:t>
      </w:r>
      <w:r w:rsidRPr="00F74C5A">
        <w:t>.</w:t>
      </w:r>
      <w:r>
        <w:t>в</w:t>
      </w:r>
      <w:r w:rsidRPr="00F74C5A">
        <w:t xml:space="preserve">. </w:t>
      </w:r>
      <w:r>
        <w:t xml:space="preserve">до н.э. </w:t>
      </w:r>
      <w:r w:rsidRPr="00363990">
        <w:t xml:space="preserve"> </w:t>
      </w:r>
      <w:r w:rsidRPr="00F76332">
        <w:rPr>
          <w:lang w:val="en-US"/>
        </w:rPr>
        <w:t>D</w:t>
      </w:r>
      <w:r w:rsidRPr="00F76332">
        <w:t xml:space="preserve">) </w:t>
      </w:r>
      <w:r w:rsidRPr="00F76332">
        <w:rPr>
          <w:lang w:val="en-US"/>
        </w:rPr>
        <w:t>IV</w:t>
      </w:r>
      <w:r w:rsidRPr="00F76332">
        <w:t>-</w:t>
      </w:r>
      <w:r w:rsidRPr="00F76332">
        <w:rPr>
          <w:lang w:val="en-US"/>
        </w:rPr>
        <w:t>III</w:t>
      </w:r>
      <w:r w:rsidRPr="00F76332">
        <w:t xml:space="preserve"> тыс до н.э.</w:t>
      </w:r>
    </w:p>
    <w:p w:rsidR="00F44457" w:rsidRPr="008A4096" w:rsidRDefault="00F44457" w:rsidP="00F44457">
      <w:pPr>
        <w:rPr>
          <w:b/>
          <w:color w:val="000000"/>
        </w:rPr>
      </w:pPr>
      <w:proofErr w:type="gramStart"/>
      <w:r>
        <w:rPr>
          <w:b/>
          <w:color w:val="000000"/>
        </w:rPr>
        <w:t>9,</w:t>
      </w:r>
      <w:r w:rsidRPr="008A4096">
        <w:rPr>
          <w:b/>
          <w:color w:val="000000"/>
        </w:rPr>
        <w:t>Президент</w:t>
      </w:r>
      <w:proofErr w:type="gramEnd"/>
      <w:r w:rsidRPr="008A4096">
        <w:rPr>
          <w:b/>
          <w:color w:val="000000"/>
        </w:rPr>
        <w:t xml:space="preserve"> Рес.Узбекистан  на основе и во исполнение Конституции и законов издаёт...  имеющие обязательную силу во всей территории республики.</w:t>
      </w:r>
    </w:p>
    <w:p w:rsidR="00F44457" w:rsidRPr="00C90665" w:rsidRDefault="00F44457" w:rsidP="00F44457">
      <w:pPr>
        <w:rPr>
          <w:color w:val="000000"/>
        </w:rPr>
      </w:pPr>
      <w:proofErr w:type="gramStart"/>
      <w:r w:rsidRPr="00C90665">
        <w:rPr>
          <w:color w:val="000000"/>
        </w:rPr>
        <w:t>А)  Законы</w:t>
      </w:r>
      <w:proofErr w:type="gramEnd"/>
      <w:r w:rsidRPr="00C90665">
        <w:rPr>
          <w:color w:val="000000"/>
        </w:rPr>
        <w:t>, указы, постановления.</w:t>
      </w:r>
      <w:r>
        <w:rPr>
          <w:color w:val="000000"/>
        </w:rPr>
        <w:t xml:space="preserve">        </w:t>
      </w:r>
      <w:proofErr w:type="gramStart"/>
      <w:r w:rsidRPr="00C90665">
        <w:rPr>
          <w:color w:val="000000"/>
        </w:rPr>
        <w:t>В)  Указы</w:t>
      </w:r>
      <w:proofErr w:type="gramEnd"/>
      <w:r w:rsidRPr="00C90665">
        <w:rPr>
          <w:color w:val="000000"/>
        </w:rPr>
        <w:t>, постановления, распоряжения</w:t>
      </w:r>
    </w:p>
    <w:p w:rsidR="00F44457" w:rsidRPr="008A4096" w:rsidRDefault="00F44457" w:rsidP="00F44457">
      <w:pPr>
        <w:rPr>
          <w:color w:val="000000"/>
        </w:rPr>
      </w:pPr>
      <w:proofErr w:type="gramStart"/>
      <w:r w:rsidRPr="00C90665">
        <w:rPr>
          <w:color w:val="000000"/>
        </w:rPr>
        <w:t>С)  Указы</w:t>
      </w:r>
      <w:proofErr w:type="gramEnd"/>
      <w:r w:rsidRPr="00C90665">
        <w:rPr>
          <w:color w:val="000000"/>
        </w:rPr>
        <w:t>, приказы, распоряжения</w:t>
      </w:r>
      <w:r>
        <w:rPr>
          <w:color w:val="000000"/>
        </w:rPr>
        <w:t xml:space="preserve">        D)</w:t>
      </w:r>
      <w:r w:rsidRPr="00C90665">
        <w:rPr>
          <w:color w:val="000000"/>
        </w:rPr>
        <w:t xml:space="preserve">  Законы, указы, распоряжения</w:t>
      </w:r>
    </w:p>
    <w:p w:rsidR="00F44457" w:rsidRPr="008A4096" w:rsidRDefault="00F44457" w:rsidP="00F44457">
      <w:pPr>
        <w:rPr>
          <w:b/>
          <w:color w:val="000000"/>
        </w:rPr>
      </w:pPr>
      <w:r>
        <w:rPr>
          <w:b/>
          <w:color w:val="000000"/>
        </w:rPr>
        <w:t>10</w:t>
      </w:r>
      <w:r w:rsidRPr="008A4096">
        <w:rPr>
          <w:b/>
          <w:color w:val="000000"/>
        </w:rPr>
        <w:t xml:space="preserve">Какая глава Конституции Рес.Узбекистан </w:t>
      </w:r>
      <w:proofErr w:type="gramStart"/>
      <w:r w:rsidRPr="008A4096">
        <w:rPr>
          <w:b/>
          <w:color w:val="000000"/>
        </w:rPr>
        <w:t>посвящена  Олий</w:t>
      </w:r>
      <w:proofErr w:type="gramEnd"/>
      <w:r w:rsidRPr="008A4096">
        <w:rPr>
          <w:b/>
          <w:color w:val="000000"/>
        </w:rPr>
        <w:t xml:space="preserve"> Мажлису?</w:t>
      </w:r>
    </w:p>
    <w:p w:rsidR="00F44457" w:rsidRPr="008A4096" w:rsidRDefault="00F44457" w:rsidP="00F44457">
      <w:pPr>
        <w:rPr>
          <w:color w:val="000000"/>
        </w:rPr>
      </w:pPr>
      <w:r w:rsidRPr="00C90665">
        <w:rPr>
          <w:color w:val="000000"/>
        </w:rPr>
        <w:t>А) 17</w:t>
      </w:r>
      <w:r>
        <w:rPr>
          <w:color w:val="000000"/>
        </w:rPr>
        <w:t xml:space="preserve">             </w:t>
      </w:r>
      <w:r w:rsidRPr="00C90665">
        <w:rPr>
          <w:color w:val="000000"/>
        </w:rPr>
        <w:t>В) 18</w:t>
      </w:r>
      <w:r>
        <w:rPr>
          <w:color w:val="000000"/>
        </w:rPr>
        <w:t xml:space="preserve">              </w:t>
      </w:r>
      <w:r w:rsidRPr="00C90665">
        <w:rPr>
          <w:color w:val="000000"/>
        </w:rPr>
        <w:t>С) 19</w:t>
      </w:r>
      <w:r>
        <w:rPr>
          <w:color w:val="000000"/>
        </w:rPr>
        <w:t xml:space="preserve">             D)</w:t>
      </w:r>
      <w:r w:rsidRPr="00C90665">
        <w:rPr>
          <w:color w:val="000000"/>
        </w:rPr>
        <w:t xml:space="preserve"> 20</w:t>
      </w:r>
    </w:p>
    <w:p w:rsidR="00F44457" w:rsidRPr="0049315C" w:rsidRDefault="00F44457" w:rsidP="00F44457">
      <w:pPr>
        <w:rPr>
          <w:b/>
        </w:rPr>
      </w:pPr>
      <w:r w:rsidRPr="0049315C">
        <w:rPr>
          <w:b/>
        </w:rPr>
        <w:t>11</w:t>
      </w:r>
      <w:r w:rsidRPr="0049315C">
        <w:rPr>
          <w:b/>
          <w:lang w:val="uz-Cyrl-UZ"/>
        </w:rPr>
        <w:t>. Что из нижеследую</w:t>
      </w:r>
      <w:r w:rsidRPr="0049315C">
        <w:rPr>
          <w:b/>
        </w:rPr>
        <w:t xml:space="preserve">щего входит во внутренние функции государства: </w:t>
      </w:r>
    </w:p>
    <w:p w:rsidR="00F44457" w:rsidRDefault="00F44457" w:rsidP="00F44457">
      <w:r>
        <w:t xml:space="preserve">1. обеспечение прав и свобод граждан, 2. социальная защита населения, 3. обеспечение мира </w:t>
      </w:r>
      <w:r w:rsidRPr="00076766">
        <w:t xml:space="preserve">     </w:t>
      </w:r>
      <w:proofErr w:type="gramStart"/>
      <w:r>
        <w:t xml:space="preserve">и </w:t>
      </w:r>
      <w:r w:rsidRPr="009A3153">
        <w:t xml:space="preserve"> </w:t>
      </w:r>
      <w:r>
        <w:t>спокойствия</w:t>
      </w:r>
      <w:proofErr w:type="gramEnd"/>
      <w:r>
        <w:t>, 4. обеспечение развития  в сфере политики в стране,</w:t>
      </w:r>
    </w:p>
    <w:p w:rsidR="00F44457" w:rsidRDefault="00F44457" w:rsidP="00F44457">
      <w:r>
        <w:t xml:space="preserve"> 5. защита от внешней </w:t>
      </w:r>
      <w:proofErr w:type="gramStart"/>
      <w:r>
        <w:t xml:space="preserve">угрозы,  </w:t>
      </w:r>
      <w:r w:rsidRPr="0038406A">
        <w:t xml:space="preserve"> </w:t>
      </w:r>
      <w:proofErr w:type="gramEnd"/>
      <w:r w:rsidRPr="0038406A">
        <w:t xml:space="preserve"> </w:t>
      </w:r>
      <w:r>
        <w:t>6. защита имщуественных основ.</w:t>
      </w:r>
    </w:p>
    <w:p w:rsidR="00F44457" w:rsidRPr="00584ABD" w:rsidRDefault="00F44457" w:rsidP="00F44457">
      <w:r>
        <w:rPr>
          <w:lang w:val="en-US"/>
        </w:rPr>
        <w:t>A</w:t>
      </w:r>
      <w:r w:rsidRPr="009A3153">
        <w:t xml:space="preserve">) 1,2,3    </w:t>
      </w:r>
      <w:r>
        <w:rPr>
          <w:lang w:val="en-US"/>
        </w:rPr>
        <w:t>B</w:t>
      </w:r>
      <w:r w:rsidRPr="009A3153">
        <w:t xml:space="preserve">) 3,5,6    </w:t>
      </w:r>
      <w:r>
        <w:rPr>
          <w:lang w:val="en-US"/>
        </w:rPr>
        <w:t>C</w:t>
      </w:r>
      <w:r w:rsidRPr="009A3153">
        <w:t>) 2,4,</w:t>
      </w:r>
      <w:r w:rsidRPr="00584ABD">
        <w:t xml:space="preserve">6    </w:t>
      </w:r>
      <w:r w:rsidRPr="00584ABD">
        <w:rPr>
          <w:lang w:val="en-US"/>
        </w:rPr>
        <w:t>D</w:t>
      </w:r>
      <w:r w:rsidRPr="00584ABD">
        <w:t>) 1,2,6</w:t>
      </w:r>
    </w:p>
    <w:p w:rsidR="00F44457" w:rsidRPr="00D50D2D" w:rsidRDefault="00F44457" w:rsidP="00F44457">
      <w:pPr>
        <w:rPr>
          <w:b/>
        </w:rPr>
      </w:pPr>
      <w:r w:rsidRPr="00D50D2D">
        <w:rPr>
          <w:b/>
        </w:rPr>
        <w:t>12. Что такое функции государства?</w:t>
      </w:r>
    </w:p>
    <w:p w:rsidR="00F44457" w:rsidRPr="008D27DE" w:rsidRDefault="00F44457" w:rsidP="00F44457">
      <w:r>
        <w:rPr>
          <w:lang w:val="en-US"/>
        </w:rPr>
        <w:t>A</w:t>
      </w:r>
      <w:r w:rsidRPr="008D27DE">
        <w:t xml:space="preserve">) </w:t>
      </w:r>
      <w:r>
        <w:t xml:space="preserve">деятельность, связанная с принятием государственными </w:t>
      </w:r>
      <w:proofErr w:type="gramStart"/>
      <w:r>
        <w:t>органами  нормативно</w:t>
      </w:r>
      <w:proofErr w:type="gramEnd"/>
      <w:r>
        <w:t>-правовых актов</w:t>
      </w:r>
    </w:p>
    <w:p w:rsidR="00F44457" w:rsidRPr="00EA03D4" w:rsidRDefault="00F44457" w:rsidP="00F44457">
      <w:r>
        <w:rPr>
          <w:lang w:val="en-US"/>
        </w:rPr>
        <w:t>B</w:t>
      </w:r>
      <w:r w:rsidRPr="00C30D25">
        <w:t>) решение социальных задач, являющихся основным направлением деятельности государства</w:t>
      </w:r>
    </w:p>
    <w:p w:rsidR="00F44457" w:rsidRPr="007550B3" w:rsidRDefault="00F44457" w:rsidP="00F44457">
      <w:r w:rsidRPr="00F76332">
        <w:rPr>
          <w:lang w:val="en-US"/>
        </w:rPr>
        <w:t>C</w:t>
      </w:r>
      <w:r w:rsidRPr="00F76332">
        <w:t>) деятельность</w:t>
      </w:r>
      <w:r>
        <w:t>, связанная с обеспечением гарантии прав своих граждан</w:t>
      </w:r>
    </w:p>
    <w:p w:rsidR="00F44457" w:rsidRPr="007550B3" w:rsidRDefault="00F44457" w:rsidP="00F44457">
      <w:r>
        <w:rPr>
          <w:lang w:val="en-US"/>
        </w:rPr>
        <w:t>D</w:t>
      </w:r>
      <w:r w:rsidRPr="007550B3">
        <w:t xml:space="preserve">) </w:t>
      </w:r>
      <w:r>
        <w:t xml:space="preserve">деятельность, </w:t>
      </w:r>
      <w:proofErr w:type="gramStart"/>
      <w:r>
        <w:t>связанная  с</w:t>
      </w:r>
      <w:proofErr w:type="gramEnd"/>
      <w:r>
        <w:t xml:space="preserve"> обеспечением верховенства закона в государственных органах</w:t>
      </w:r>
    </w:p>
    <w:p w:rsidR="00F44457" w:rsidRPr="00D50D2D" w:rsidRDefault="00F44457" w:rsidP="00F44457">
      <w:pPr>
        <w:rPr>
          <w:b/>
        </w:rPr>
      </w:pPr>
      <w:r w:rsidRPr="00D50D2D">
        <w:rPr>
          <w:b/>
        </w:rPr>
        <w:lastRenderedPageBreak/>
        <w:t>13.Найдите правильно указынную 118-ю статью:</w:t>
      </w:r>
    </w:p>
    <w:p w:rsidR="00F44457" w:rsidRPr="00C30D25" w:rsidRDefault="00F44457" w:rsidP="00F44457">
      <w:r w:rsidRPr="00F76332">
        <w:rPr>
          <w:lang w:val="en-US"/>
        </w:rPr>
        <w:t>A</w:t>
      </w:r>
      <w:r w:rsidRPr="00F76332">
        <w:t>) Надзор</w:t>
      </w:r>
      <w:r w:rsidRPr="00C30D25">
        <w:t xml:space="preserve"> за точным и единообразным исполнением законов на территории РУ  </w:t>
      </w:r>
    </w:p>
    <w:p w:rsidR="00F44457" w:rsidRPr="00C30D25" w:rsidRDefault="00F44457" w:rsidP="00F44457">
      <w:pPr>
        <w:rPr>
          <w:lang w:val="uz-Cyrl-UZ"/>
        </w:rPr>
      </w:pPr>
      <w:r w:rsidRPr="00C30D25">
        <w:t>осушествляют генеральный прокурор Узбекистана и подчиненные ему прокуроры</w:t>
      </w:r>
    </w:p>
    <w:p w:rsidR="00F44457" w:rsidRDefault="00F44457" w:rsidP="00F44457">
      <w:pPr>
        <w:rPr>
          <w:lang w:val="uz-Cyrl-UZ"/>
        </w:rPr>
      </w:pPr>
      <w:r>
        <w:rPr>
          <w:lang w:val="en-US"/>
        </w:rPr>
        <w:t>B</w:t>
      </w:r>
      <w:r w:rsidRPr="000E4334">
        <w:t>)</w:t>
      </w:r>
      <w:r>
        <w:rPr>
          <w:lang w:val="uz-Cyrl-UZ"/>
        </w:rPr>
        <w:t xml:space="preserve"> </w:t>
      </w:r>
      <w:r>
        <w:t xml:space="preserve">Надзор за точным и единообразным исполнением законов на территории РУ осушествляют </w:t>
      </w:r>
      <w:r>
        <w:rPr>
          <w:lang w:val="uz-Cyrl-UZ"/>
        </w:rPr>
        <w:t xml:space="preserve">      </w:t>
      </w:r>
    </w:p>
    <w:p w:rsidR="00F44457" w:rsidRDefault="00F44457" w:rsidP="00F44457">
      <w:pPr>
        <w:rPr>
          <w:lang w:val="uz-Cyrl-UZ"/>
        </w:rPr>
      </w:pPr>
      <w:r>
        <w:rPr>
          <w:lang w:val="uz-Cyrl-UZ"/>
        </w:rPr>
        <w:t>Министерсва Внутреннқх Дел и его подчиненн</w:t>
      </w:r>
      <w:r>
        <w:t>ы</w:t>
      </w:r>
      <w:r>
        <w:rPr>
          <w:lang w:val="uz-Cyrl-UZ"/>
        </w:rPr>
        <w:t>е</w:t>
      </w:r>
    </w:p>
    <w:p w:rsidR="00F44457" w:rsidRDefault="00F44457" w:rsidP="00F44457">
      <w:pPr>
        <w:rPr>
          <w:lang w:val="uz-Cyrl-UZ"/>
        </w:rPr>
      </w:pPr>
      <w:r>
        <w:t>С) Надзор за точным и единообразным исполнением законов на территории РУ осушествляют</w:t>
      </w:r>
      <w:r>
        <w:rPr>
          <w:lang w:val="uz-Cyrl-UZ"/>
        </w:rPr>
        <w:t xml:space="preserve">    </w:t>
      </w:r>
    </w:p>
    <w:p w:rsidR="00F44457" w:rsidRPr="000E4334" w:rsidRDefault="00F44457" w:rsidP="00F44457">
      <w:pPr>
        <w:rPr>
          <w:lang w:val="uz-Cyrl-UZ"/>
        </w:rPr>
      </w:pPr>
      <w:r>
        <w:rPr>
          <w:lang w:val="uz-Cyrl-UZ"/>
        </w:rPr>
        <w:t xml:space="preserve"> Верховн</w:t>
      </w:r>
      <w:r>
        <w:t>ы</w:t>
      </w:r>
      <w:r>
        <w:rPr>
          <w:lang w:val="uz-Cyrl-UZ"/>
        </w:rPr>
        <w:t xml:space="preserve">й Суд  </w:t>
      </w:r>
    </w:p>
    <w:p w:rsidR="00F44457" w:rsidRDefault="00F44457" w:rsidP="00F44457">
      <w:pPr>
        <w:rPr>
          <w:lang w:val="uz-Cyrl-UZ"/>
        </w:rPr>
      </w:pPr>
      <w:r>
        <w:rPr>
          <w:lang w:val="en-US"/>
        </w:rPr>
        <w:t>D</w:t>
      </w:r>
      <w:r w:rsidRPr="000E4334">
        <w:t>)</w:t>
      </w:r>
      <w:r>
        <w:rPr>
          <w:lang w:val="uz-Cyrl-UZ"/>
        </w:rPr>
        <w:t xml:space="preserve"> </w:t>
      </w:r>
      <w:r>
        <w:t xml:space="preserve">Надзор за точным и единообразным исполнением законов на территории РУ осушествляют </w:t>
      </w:r>
      <w:r>
        <w:rPr>
          <w:lang w:val="uz-Cyrl-UZ"/>
        </w:rPr>
        <w:t xml:space="preserve">  </w:t>
      </w:r>
    </w:p>
    <w:p w:rsidR="00F44457" w:rsidRPr="000E4334" w:rsidRDefault="00F44457" w:rsidP="00F44457">
      <w:pPr>
        <w:rPr>
          <w:lang w:val="uz-Cyrl-UZ"/>
        </w:rPr>
      </w:pPr>
      <w:r>
        <w:rPr>
          <w:lang w:val="uz-Cyrl-UZ"/>
        </w:rPr>
        <w:t>Орган</w:t>
      </w:r>
      <w:r>
        <w:t>ы</w:t>
      </w:r>
      <w:r>
        <w:rPr>
          <w:lang w:val="uz-Cyrl-UZ"/>
        </w:rPr>
        <w:t xml:space="preserve"> самоуправления </w:t>
      </w:r>
    </w:p>
    <w:p w:rsidR="00F44457" w:rsidRPr="0049315C" w:rsidRDefault="00F44457" w:rsidP="00F44457">
      <w:pPr>
        <w:rPr>
          <w:b/>
        </w:rPr>
      </w:pPr>
      <w:r w:rsidRPr="0049315C">
        <w:rPr>
          <w:b/>
        </w:rPr>
        <w:t>14. Найдите ошибочное мнение:</w:t>
      </w:r>
    </w:p>
    <w:p w:rsidR="00F44457" w:rsidRPr="00584ABD" w:rsidRDefault="00F44457" w:rsidP="00F44457">
      <w:r w:rsidRPr="00584ABD">
        <w:rPr>
          <w:lang w:val="en-US"/>
        </w:rPr>
        <w:t>A</w:t>
      </w:r>
      <w:r w:rsidRPr="00584ABD">
        <w:t>) То, на что обращено дейтвие участников правоотношенийб является субектом правоотношений</w:t>
      </w:r>
    </w:p>
    <w:p w:rsidR="00F44457" w:rsidRPr="004C51B7" w:rsidRDefault="00F44457" w:rsidP="00F44457">
      <w:r>
        <w:rPr>
          <w:lang w:val="en-US"/>
        </w:rPr>
        <w:t>B</w:t>
      </w:r>
      <w:r w:rsidRPr="004C51B7">
        <w:t>)</w:t>
      </w:r>
      <w:r>
        <w:t xml:space="preserve"> Правоспособность возникает в основном с рождением человека и заканчивается его смеотью</w:t>
      </w:r>
    </w:p>
    <w:p w:rsidR="00F44457" w:rsidRPr="004C51B7" w:rsidRDefault="00F44457" w:rsidP="00F44457">
      <w:r>
        <w:rPr>
          <w:lang w:val="en-US"/>
        </w:rPr>
        <w:t>C</w:t>
      </w:r>
      <w:r w:rsidRPr="004C51B7">
        <w:t>)</w:t>
      </w:r>
      <w:r>
        <w:t xml:space="preserve"> Дееспособность – это возможность своими действиями осушествлять свои права и выполнять свои юридические обязательства</w:t>
      </w:r>
    </w:p>
    <w:p w:rsidR="00F44457" w:rsidRPr="004247B1" w:rsidRDefault="00F44457" w:rsidP="00F44457">
      <w:r>
        <w:rPr>
          <w:lang w:val="en-US"/>
        </w:rPr>
        <w:t>D</w:t>
      </w:r>
      <w:r w:rsidRPr="004247B1">
        <w:t>)</w:t>
      </w:r>
      <w:r>
        <w:t xml:space="preserve"> Правоотношение – правовоя связь между его участниками, которая выражается в их взаимных правах и обязанностях</w:t>
      </w:r>
    </w:p>
    <w:p w:rsidR="00F44457" w:rsidRPr="008A4096" w:rsidRDefault="00F44457" w:rsidP="00F44457">
      <w:pPr>
        <w:rPr>
          <w:b/>
          <w:color w:val="000000"/>
        </w:rPr>
      </w:pPr>
      <w:proofErr w:type="gramStart"/>
      <w:r>
        <w:rPr>
          <w:b/>
          <w:color w:val="000000"/>
        </w:rPr>
        <w:t>15,</w:t>
      </w:r>
      <w:r w:rsidRPr="008A4096">
        <w:rPr>
          <w:b/>
          <w:color w:val="000000"/>
        </w:rPr>
        <w:t>Кто</w:t>
      </w:r>
      <w:proofErr w:type="gramEnd"/>
      <w:r w:rsidRPr="008A4096">
        <w:rPr>
          <w:b/>
          <w:color w:val="000000"/>
        </w:rPr>
        <w:t xml:space="preserve"> выбирает Председателя Сената и его  заместителей?</w:t>
      </w:r>
    </w:p>
    <w:p w:rsidR="00F44457" w:rsidRPr="00C90665" w:rsidRDefault="00F44457" w:rsidP="00F44457">
      <w:pPr>
        <w:rPr>
          <w:color w:val="000000"/>
        </w:rPr>
      </w:pPr>
      <w:proofErr w:type="gramStart"/>
      <w:r w:rsidRPr="00C90665">
        <w:rPr>
          <w:color w:val="000000"/>
        </w:rPr>
        <w:t>А)  Сенат</w:t>
      </w:r>
      <w:proofErr w:type="gramEnd"/>
      <w:r w:rsidRPr="00C90665">
        <w:rPr>
          <w:color w:val="000000"/>
        </w:rPr>
        <w:t xml:space="preserve"> из своего состава</w:t>
      </w:r>
      <w:r>
        <w:rPr>
          <w:color w:val="000000"/>
        </w:rPr>
        <w:t xml:space="preserve">                       </w:t>
      </w:r>
      <w:r w:rsidRPr="00C90665">
        <w:rPr>
          <w:color w:val="000000"/>
        </w:rPr>
        <w:t>В)  Президент</w:t>
      </w:r>
    </w:p>
    <w:p w:rsidR="00F44457" w:rsidRPr="008A4096" w:rsidRDefault="00F44457" w:rsidP="00F44457">
      <w:pPr>
        <w:rPr>
          <w:color w:val="000000"/>
        </w:rPr>
      </w:pPr>
      <w:proofErr w:type="gramStart"/>
      <w:r w:rsidRPr="00C90665">
        <w:rPr>
          <w:color w:val="000000"/>
        </w:rPr>
        <w:t>С)  Институт</w:t>
      </w:r>
      <w:proofErr w:type="gramEnd"/>
      <w:r w:rsidRPr="00C90665">
        <w:rPr>
          <w:color w:val="000000"/>
        </w:rPr>
        <w:t xml:space="preserve"> президента</w:t>
      </w:r>
      <w:r>
        <w:rPr>
          <w:color w:val="000000"/>
        </w:rPr>
        <w:t xml:space="preserve">                            D)</w:t>
      </w:r>
      <w:r w:rsidRPr="00C90665">
        <w:rPr>
          <w:color w:val="000000"/>
        </w:rPr>
        <w:t xml:space="preserve">  Центральная избирательная комиссия</w:t>
      </w:r>
    </w:p>
    <w:p w:rsidR="00F44457" w:rsidRPr="008A4096" w:rsidRDefault="00F44457" w:rsidP="00F44457">
      <w:pPr>
        <w:rPr>
          <w:b/>
          <w:color w:val="000000"/>
        </w:rPr>
      </w:pPr>
      <w:proofErr w:type="gramStart"/>
      <w:r>
        <w:t>16,</w:t>
      </w:r>
      <w:r w:rsidRPr="00155975">
        <w:t xml:space="preserve">  </w:t>
      </w:r>
      <w:r w:rsidRPr="008A4096">
        <w:rPr>
          <w:b/>
          <w:color w:val="000000"/>
        </w:rPr>
        <w:t>Как</w:t>
      </w:r>
      <w:proofErr w:type="gramEnd"/>
      <w:r w:rsidRPr="008A4096">
        <w:rPr>
          <w:b/>
          <w:color w:val="000000"/>
        </w:rPr>
        <w:t xml:space="preserve"> во времена правления Амира Темура назывался чиновничий суд?</w:t>
      </w:r>
    </w:p>
    <w:p w:rsidR="00F44457" w:rsidRDefault="00F44457" w:rsidP="00F44457">
      <w:pPr>
        <w:rPr>
          <w:color w:val="000000"/>
        </w:rPr>
      </w:pPr>
      <w:proofErr w:type="gramStart"/>
      <w:r w:rsidRPr="00C90665">
        <w:rPr>
          <w:color w:val="000000"/>
        </w:rPr>
        <w:t>А)  Сановный</w:t>
      </w:r>
      <w:proofErr w:type="gramEnd"/>
      <w:r w:rsidRPr="00C90665">
        <w:rPr>
          <w:color w:val="000000"/>
        </w:rPr>
        <w:t xml:space="preserve"> казий</w:t>
      </w:r>
      <w:r>
        <w:rPr>
          <w:color w:val="000000"/>
        </w:rPr>
        <w:t xml:space="preserve">                    </w:t>
      </w:r>
      <w:r w:rsidRPr="00C90665">
        <w:rPr>
          <w:color w:val="000000"/>
        </w:rPr>
        <w:t xml:space="preserve">В)  Исламский казий </w:t>
      </w:r>
      <w:r>
        <w:rPr>
          <w:color w:val="000000"/>
        </w:rPr>
        <w:t xml:space="preserve">           </w:t>
      </w:r>
    </w:p>
    <w:p w:rsidR="00F44457" w:rsidRPr="008A4096" w:rsidRDefault="00F44457" w:rsidP="00F44457">
      <w:pPr>
        <w:rPr>
          <w:color w:val="000000"/>
        </w:rPr>
      </w:pPr>
      <w:r w:rsidRPr="00C90665">
        <w:rPr>
          <w:color w:val="000000"/>
        </w:rPr>
        <w:t>С) Народный казий</w:t>
      </w:r>
      <w:r>
        <w:rPr>
          <w:color w:val="000000"/>
        </w:rPr>
        <w:t xml:space="preserve">                     D</w:t>
      </w:r>
      <w:proofErr w:type="gramStart"/>
      <w:r>
        <w:rPr>
          <w:color w:val="000000"/>
        </w:rPr>
        <w:t>)</w:t>
      </w:r>
      <w:r w:rsidRPr="00C90665">
        <w:rPr>
          <w:color w:val="000000"/>
        </w:rPr>
        <w:t xml:space="preserve">  Войсковой</w:t>
      </w:r>
      <w:proofErr w:type="gramEnd"/>
      <w:r w:rsidRPr="00C90665">
        <w:rPr>
          <w:color w:val="000000"/>
        </w:rPr>
        <w:t xml:space="preserve"> казий</w:t>
      </w:r>
    </w:p>
    <w:p w:rsidR="00F44457" w:rsidRPr="008A4096" w:rsidRDefault="00F44457" w:rsidP="00F44457">
      <w:pPr>
        <w:rPr>
          <w:b/>
          <w:color w:val="000000"/>
        </w:rPr>
      </w:pPr>
      <w:r>
        <w:rPr>
          <w:b/>
          <w:color w:val="000000"/>
        </w:rPr>
        <w:t>17</w:t>
      </w:r>
      <w:r>
        <w:rPr>
          <w:b/>
          <w:color w:val="000000"/>
          <w:lang w:val="uz-Cyrl-UZ"/>
        </w:rPr>
        <w:t xml:space="preserve">. </w:t>
      </w:r>
      <w:r w:rsidRPr="008A4096">
        <w:rPr>
          <w:b/>
          <w:color w:val="000000"/>
        </w:rPr>
        <w:t>Годы жизни и деятельности Абу Али Ибн Сины?</w:t>
      </w:r>
    </w:p>
    <w:p w:rsidR="00F44457" w:rsidRPr="002C71E3" w:rsidRDefault="00F44457" w:rsidP="00F44457">
      <w:pPr>
        <w:rPr>
          <w:color w:val="000000"/>
        </w:rPr>
      </w:pPr>
      <w:r w:rsidRPr="002C71E3">
        <w:rPr>
          <w:color w:val="000000"/>
        </w:rPr>
        <w:t xml:space="preserve">А) 988-1048    </w:t>
      </w:r>
      <w:r>
        <w:rPr>
          <w:color w:val="000000"/>
        </w:rPr>
        <w:t xml:space="preserve">          </w:t>
      </w:r>
      <w:r w:rsidRPr="002C71E3">
        <w:rPr>
          <w:color w:val="000000"/>
        </w:rPr>
        <w:t>В) 980-1037</w:t>
      </w:r>
      <w:r>
        <w:rPr>
          <w:color w:val="000000"/>
        </w:rPr>
        <w:t xml:space="preserve">            </w:t>
      </w:r>
      <w:r w:rsidRPr="002C71E3">
        <w:rPr>
          <w:color w:val="000000"/>
        </w:rPr>
        <w:t>С) 873-910</w:t>
      </w:r>
      <w:r>
        <w:rPr>
          <w:color w:val="000000"/>
        </w:rPr>
        <w:t xml:space="preserve">             D)</w:t>
      </w:r>
      <w:r w:rsidRPr="002C71E3">
        <w:rPr>
          <w:color w:val="000000"/>
        </w:rPr>
        <w:t xml:space="preserve"> 987-1030</w:t>
      </w:r>
    </w:p>
    <w:p w:rsidR="00F44457" w:rsidRPr="00D50D2D" w:rsidRDefault="00F44457" w:rsidP="00F44457">
      <w:pPr>
        <w:rPr>
          <w:b/>
        </w:rPr>
      </w:pPr>
      <w:r w:rsidRPr="00D50D2D">
        <w:rPr>
          <w:b/>
        </w:rPr>
        <w:t>18. Определите признаки правового государства:</w:t>
      </w:r>
    </w:p>
    <w:p w:rsidR="00F44457" w:rsidRPr="00EA03D4" w:rsidRDefault="00F44457" w:rsidP="00F44457">
      <w:r w:rsidRPr="00E72390">
        <w:t xml:space="preserve">1. </w:t>
      </w:r>
      <w:r>
        <w:t>вместо</w:t>
      </w:r>
      <w:r w:rsidRPr="00E72390">
        <w:t xml:space="preserve"> </w:t>
      </w:r>
      <w:r>
        <w:t>закона</w:t>
      </w:r>
      <w:r w:rsidRPr="00E72390">
        <w:t xml:space="preserve"> </w:t>
      </w:r>
      <w:r>
        <w:t>действуют</w:t>
      </w:r>
      <w:r w:rsidRPr="00E72390">
        <w:t xml:space="preserve"> </w:t>
      </w:r>
      <w:r>
        <w:t>в</w:t>
      </w:r>
      <w:r w:rsidRPr="00E72390">
        <w:t xml:space="preserve"> </w:t>
      </w:r>
      <w:r>
        <w:t>основном</w:t>
      </w:r>
      <w:r w:rsidRPr="00E72390">
        <w:t xml:space="preserve"> </w:t>
      </w:r>
      <w:r>
        <w:t>приказы</w:t>
      </w:r>
      <w:r w:rsidRPr="00E72390">
        <w:t xml:space="preserve"> </w:t>
      </w:r>
      <w:r>
        <w:t>и</w:t>
      </w:r>
      <w:r w:rsidRPr="00E72390">
        <w:t xml:space="preserve"> </w:t>
      </w:r>
      <w:r>
        <w:t>указы</w:t>
      </w:r>
      <w:r w:rsidRPr="00E72390">
        <w:t xml:space="preserve">; 2. </w:t>
      </w:r>
      <w:r>
        <w:t>обеспечение</w:t>
      </w:r>
      <w:r w:rsidRPr="00E72390">
        <w:t xml:space="preserve"> </w:t>
      </w:r>
      <w:r>
        <w:t>и</w:t>
      </w:r>
      <w:r w:rsidRPr="00E72390">
        <w:t xml:space="preserve"> </w:t>
      </w:r>
      <w:r>
        <w:t>защита</w:t>
      </w:r>
      <w:r w:rsidRPr="00E72390">
        <w:t xml:space="preserve"> </w:t>
      </w:r>
      <w:r>
        <w:t>прав</w:t>
      </w:r>
      <w:r w:rsidRPr="00E72390">
        <w:t xml:space="preserve"> </w:t>
      </w:r>
      <w:r>
        <w:t>и</w:t>
      </w:r>
      <w:r w:rsidRPr="00E72390">
        <w:t xml:space="preserve"> </w:t>
      </w:r>
      <w:r>
        <w:t>свобод</w:t>
      </w:r>
      <w:r w:rsidRPr="00E72390">
        <w:t xml:space="preserve"> </w:t>
      </w:r>
      <w:r>
        <w:t>личности</w:t>
      </w:r>
      <w:r w:rsidRPr="00E72390">
        <w:t xml:space="preserve">; 3. </w:t>
      </w:r>
      <w:r>
        <w:t>законность</w:t>
      </w:r>
      <w:r w:rsidRPr="00E72390">
        <w:t xml:space="preserve"> </w:t>
      </w:r>
      <w:proofErr w:type="gramStart"/>
      <w:r>
        <w:t>власти</w:t>
      </w:r>
      <w:r w:rsidRPr="00E72390">
        <w:t>,  4</w:t>
      </w:r>
      <w:proofErr w:type="gramEnd"/>
      <w:r w:rsidRPr="00E72390">
        <w:t xml:space="preserve">. </w:t>
      </w:r>
      <w:r>
        <w:t>взаимная</w:t>
      </w:r>
      <w:r w:rsidRPr="00E72390">
        <w:t xml:space="preserve"> </w:t>
      </w:r>
      <w:r>
        <w:t>ответственность друг перед другом государства и гражданина</w:t>
      </w:r>
      <w:r w:rsidRPr="00E72390">
        <w:t>; 5.</w:t>
      </w:r>
      <w:r>
        <w:t xml:space="preserve"> много полномочий у государственных органов и должностных лиц</w:t>
      </w:r>
    </w:p>
    <w:p w:rsidR="00F44457" w:rsidRPr="00D62A8C" w:rsidRDefault="00F44457" w:rsidP="00F44457">
      <w:r>
        <w:rPr>
          <w:lang w:val="en-US"/>
        </w:rPr>
        <w:t>A</w:t>
      </w:r>
      <w:r w:rsidRPr="00D62A8C">
        <w:t xml:space="preserve">) 1, 3 5    </w:t>
      </w:r>
      <w:r>
        <w:rPr>
          <w:lang w:val="en-US"/>
        </w:rPr>
        <w:t>B</w:t>
      </w:r>
      <w:r w:rsidRPr="00D62A8C">
        <w:t xml:space="preserve">) 2, </w:t>
      </w:r>
      <w:r>
        <w:t>5</w:t>
      </w:r>
      <w:r w:rsidRPr="00D62A8C">
        <w:t xml:space="preserve"> ,4     </w:t>
      </w:r>
      <w:r w:rsidRPr="00F76332">
        <w:rPr>
          <w:lang w:val="en-US"/>
        </w:rPr>
        <w:t>C</w:t>
      </w:r>
      <w:proofErr w:type="gramStart"/>
      <w:r w:rsidRPr="00F76332">
        <w:t>)  2</w:t>
      </w:r>
      <w:proofErr w:type="gramEnd"/>
      <w:r w:rsidRPr="00F76332">
        <w:t>,3,4</w:t>
      </w:r>
      <w:r w:rsidRPr="00D62A8C">
        <w:rPr>
          <w:b/>
        </w:rPr>
        <w:t xml:space="preserve">      </w:t>
      </w:r>
      <w:r>
        <w:rPr>
          <w:lang w:val="en-US"/>
        </w:rPr>
        <w:t>D</w:t>
      </w:r>
      <w:r w:rsidRPr="00D62A8C">
        <w:t>) 1,4,5</w:t>
      </w:r>
    </w:p>
    <w:p w:rsidR="00F44457" w:rsidRPr="008A4096" w:rsidRDefault="00F44457" w:rsidP="00F44457">
      <w:pPr>
        <w:rPr>
          <w:b/>
          <w:color w:val="000000"/>
        </w:rPr>
      </w:pPr>
      <w:r>
        <w:rPr>
          <w:b/>
          <w:color w:val="000000"/>
          <w:lang w:val="uz-Cyrl-UZ"/>
        </w:rPr>
        <w:t>19.</w:t>
      </w:r>
      <w:r w:rsidRPr="008A4096">
        <w:rPr>
          <w:b/>
          <w:color w:val="000000"/>
        </w:rPr>
        <w:t xml:space="preserve">  Какая из цитат относится к изречениям Абу </w:t>
      </w:r>
      <w:proofErr w:type="gramStart"/>
      <w:r w:rsidRPr="008A4096">
        <w:rPr>
          <w:b/>
          <w:color w:val="000000"/>
        </w:rPr>
        <w:t>Райхона  Беруни</w:t>
      </w:r>
      <w:proofErr w:type="gramEnd"/>
      <w:r w:rsidRPr="008A4096">
        <w:rPr>
          <w:b/>
          <w:color w:val="000000"/>
        </w:rPr>
        <w:t>?</w:t>
      </w:r>
    </w:p>
    <w:p w:rsidR="00F44457" w:rsidRPr="00C90665" w:rsidRDefault="00F44457" w:rsidP="00F44457">
      <w:pPr>
        <w:rPr>
          <w:color w:val="000000"/>
        </w:rPr>
      </w:pPr>
      <w:proofErr w:type="gramStart"/>
      <w:r w:rsidRPr="00C90665">
        <w:rPr>
          <w:color w:val="000000"/>
        </w:rPr>
        <w:t xml:space="preserve">А)   </w:t>
      </w:r>
      <w:proofErr w:type="gramEnd"/>
      <w:r w:rsidRPr="00C90665">
        <w:rPr>
          <w:color w:val="000000"/>
        </w:rPr>
        <w:t>Главная цель справедливого правления заботится об учёных</w:t>
      </w:r>
    </w:p>
    <w:p w:rsidR="00F44457" w:rsidRPr="00C90665" w:rsidRDefault="00F44457" w:rsidP="00F44457">
      <w:pPr>
        <w:rPr>
          <w:color w:val="000000"/>
        </w:rPr>
      </w:pPr>
      <w:proofErr w:type="gramStart"/>
      <w:r w:rsidRPr="00C90665">
        <w:rPr>
          <w:color w:val="000000"/>
        </w:rPr>
        <w:t>В)  Страна</w:t>
      </w:r>
      <w:proofErr w:type="gramEnd"/>
      <w:r w:rsidRPr="00C90665">
        <w:rPr>
          <w:color w:val="000000"/>
        </w:rPr>
        <w:t xml:space="preserve"> без правителя как мёртвое тело</w:t>
      </w:r>
    </w:p>
    <w:p w:rsidR="00F44457" w:rsidRPr="00C90665" w:rsidRDefault="00F44457" w:rsidP="00F44457">
      <w:pPr>
        <w:rPr>
          <w:color w:val="000000"/>
        </w:rPr>
      </w:pPr>
      <w:proofErr w:type="gramStart"/>
      <w:r w:rsidRPr="00C90665">
        <w:rPr>
          <w:color w:val="000000"/>
        </w:rPr>
        <w:t>С)  Уровень</w:t>
      </w:r>
      <w:proofErr w:type="gramEnd"/>
      <w:r w:rsidRPr="00C90665">
        <w:rPr>
          <w:color w:val="000000"/>
        </w:rPr>
        <w:t xml:space="preserve"> воспитания определяется уважением прав других людей</w:t>
      </w:r>
    </w:p>
    <w:p w:rsidR="00F44457" w:rsidRPr="00C90665" w:rsidRDefault="00F44457" w:rsidP="00F44457">
      <w:pPr>
        <w:rPr>
          <w:color w:val="000000"/>
        </w:rPr>
      </w:pPr>
      <w:r>
        <w:rPr>
          <w:color w:val="000000"/>
        </w:rPr>
        <w:t>D)</w:t>
      </w:r>
      <w:r w:rsidRPr="00C90665">
        <w:rPr>
          <w:color w:val="000000"/>
        </w:rPr>
        <w:t xml:space="preserve">  Правитель должен украшать себя справедливостью</w:t>
      </w:r>
    </w:p>
    <w:p w:rsidR="00F44457" w:rsidRPr="00D50D2D" w:rsidRDefault="00F44457" w:rsidP="00F44457">
      <w:pPr>
        <w:jc w:val="both"/>
        <w:rPr>
          <w:b/>
        </w:rPr>
      </w:pPr>
      <w:r w:rsidRPr="00D50D2D">
        <w:rPr>
          <w:b/>
        </w:rPr>
        <w:t xml:space="preserve">20. Кто вправе </w:t>
      </w:r>
      <w:proofErr w:type="gramStart"/>
      <w:r w:rsidRPr="00D50D2D">
        <w:rPr>
          <w:b/>
        </w:rPr>
        <w:t>изменять  названия</w:t>
      </w:r>
      <w:proofErr w:type="gramEnd"/>
      <w:r w:rsidRPr="00D50D2D">
        <w:rPr>
          <w:b/>
        </w:rPr>
        <w:t xml:space="preserve"> и границы областей и районов Республики Узбекистан?</w:t>
      </w:r>
    </w:p>
    <w:p w:rsidR="00F44457" w:rsidRPr="00853DEC" w:rsidRDefault="00F44457" w:rsidP="00F44457">
      <w:pPr>
        <w:tabs>
          <w:tab w:val="left" w:pos="3330"/>
        </w:tabs>
        <w:jc w:val="both"/>
      </w:pPr>
      <w:r w:rsidRPr="00F76332">
        <w:rPr>
          <w:lang w:val="en-US"/>
        </w:rPr>
        <w:t>A</w:t>
      </w:r>
      <w:r w:rsidRPr="00F76332">
        <w:t>) Олий Мажлис</w:t>
      </w:r>
      <w:r>
        <w:rPr>
          <w:b/>
        </w:rPr>
        <w:tab/>
      </w:r>
      <w:r w:rsidRPr="00853DEC">
        <w:t xml:space="preserve">     </w:t>
      </w:r>
      <w:r>
        <w:rPr>
          <w:lang w:val="en-US"/>
        </w:rPr>
        <w:t>B</w:t>
      </w:r>
      <w:r w:rsidRPr="00853DEC">
        <w:t xml:space="preserve">) </w:t>
      </w:r>
      <w:r>
        <w:t>Президент</w:t>
      </w:r>
    </w:p>
    <w:p w:rsidR="00F44457" w:rsidRPr="00853DEC" w:rsidRDefault="00F44457" w:rsidP="00F44457">
      <w:pPr>
        <w:tabs>
          <w:tab w:val="left" w:pos="3330"/>
        </w:tabs>
        <w:jc w:val="both"/>
      </w:pPr>
      <w:r>
        <w:rPr>
          <w:lang w:val="en-US"/>
        </w:rPr>
        <w:t>C</w:t>
      </w:r>
      <w:r w:rsidRPr="00853DEC">
        <w:t xml:space="preserve">) </w:t>
      </w:r>
      <w:r>
        <w:t xml:space="preserve"> Кабинет Министров</w:t>
      </w:r>
      <w:r>
        <w:tab/>
      </w:r>
      <w:r w:rsidRPr="00853DEC">
        <w:t xml:space="preserve">     </w:t>
      </w:r>
      <w:r>
        <w:rPr>
          <w:lang w:val="en-US"/>
        </w:rPr>
        <w:t>D</w:t>
      </w:r>
      <w:r w:rsidRPr="008D27DE">
        <w:t xml:space="preserve">) </w:t>
      </w:r>
      <w:r>
        <w:t>Жокоргы Кенгес</w:t>
      </w:r>
    </w:p>
    <w:p w:rsidR="00F44457" w:rsidRPr="00D50D2D" w:rsidRDefault="00F44457" w:rsidP="00F44457">
      <w:pPr>
        <w:rPr>
          <w:b/>
        </w:rPr>
      </w:pPr>
      <w:r w:rsidRPr="00D50D2D">
        <w:rPr>
          <w:b/>
        </w:rPr>
        <w:t>21. В год принятия Закона «О международных договорах Республики Узбекистан» в нашем государстве….</w:t>
      </w:r>
    </w:p>
    <w:p w:rsidR="00F44457" w:rsidRPr="00A2187D" w:rsidRDefault="00F44457" w:rsidP="00F44457">
      <w:r w:rsidRPr="00A2187D">
        <w:t>А) был принят закон «О политических партиях»</w:t>
      </w:r>
    </w:p>
    <w:p w:rsidR="00F44457" w:rsidRPr="00A2187D" w:rsidRDefault="00F44457" w:rsidP="00F44457">
      <w:r w:rsidRPr="00A2187D">
        <w:t>В) был принят Закон «О средствах массовой информации»</w:t>
      </w:r>
    </w:p>
    <w:p w:rsidR="00F44457" w:rsidRPr="00F76332" w:rsidRDefault="00F44457" w:rsidP="00F44457">
      <w:r w:rsidRPr="00F76332">
        <w:t>С) в стране был создан алфавит, основанный на латинском языке</w:t>
      </w:r>
    </w:p>
    <w:p w:rsidR="00F44457" w:rsidRPr="00C30D25" w:rsidRDefault="00F44457" w:rsidP="00F44457">
      <w:r w:rsidRPr="00C30D25">
        <w:rPr>
          <w:lang w:val="en-US"/>
        </w:rPr>
        <w:t>D</w:t>
      </w:r>
      <w:r w:rsidRPr="00C30D25">
        <w:t>) в стране все платежи и расчеты начали производить в сумах</w:t>
      </w:r>
    </w:p>
    <w:p w:rsidR="00F44457" w:rsidRPr="0049315C" w:rsidRDefault="00F44457" w:rsidP="00F44457">
      <w:pPr>
        <w:rPr>
          <w:b/>
        </w:rPr>
      </w:pPr>
      <w:r>
        <w:rPr>
          <w:b/>
        </w:rPr>
        <w:t>22</w:t>
      </w:r>
      <w:r w:rsidRPr="0049315C">
        <w:rPr>
          <w:b/>
        </w:rPr>
        <w:t>. Какая правовая норма чаще всего встречается в большинстве конституций различных стран?</w:t>
      </w:r>
    </w:p>
    <w:p w:rsidR="00F44457" w:rsidRPr="00F76332" w:rsidRDefault="00F44457" w:rsidP="00F44457">
      <w:pPr>
        <w:tabs>
          <w:tab w:val="left" w:pos="3285"/>
        </w:tabs>
      </w:pPr>
      <w:r>
        <w:lastRenderedPageBreak/>
        <w:t>А</w:t>
      </w:r>
      <w:r w:rsidRPr="00300BE0">
        <w:t xml:space="preserve">) </w:t>
      </w:r>
      <w:r>
        <w:t xml:space="preserve">Гипотеза     </w:t>
      </w:r>
      <w:proofErr w:type="gramStart"/>
      <w:r w:rsidRPr="00785308">
        <w:t>В)</w:t>
      </w:r>
      <w:r>
        <w:t xml:space="preserve">   </w:t>
      </w:r>
      <w:proofErr w:type="gramEnd"/>
      <w:r>
        <w:t>Санкция, гипотеза</w:t>
      </w:r>
      <w:r>
        <w:rPr>
          <w:b/>
        </w:rPr>
        <w:t xml:space="preserve">     </w:t>
      </w:r>
      <w:r w:rsidRPr="00B741E4">
        <w:t xml:space="preserve">С) </w:t>
      </w:r>
      <w:r>
        <w:t xml:space="preserve"> Санкция     </w:t>
      </w:r>
      <w:r w:rsidRPr="00F76332">
        <w:rPr>
          <w:lang w:val="en-US"/>
        </w:rPr>
        <w:t>D</w:t>
      </w:r>
      <w:r w:rsidRPr="00F76332">
        <w:t>)  Диспозиция, гипотеза</w:t>
      </w:r>
    </w:p>
    <w:p w:rsidR="00F44457" w:rsidRPr="00894AB2" w:rsidRDefault="00F44457" w:rsidP="00F44457">
      <w:pPr>
        <w:rPr>
          <w:b/>
        </w:rPr>
      </w:pPr>
      <w:r w:rsidRPr="00D50D2D">
        <w:rPr>
          <w:b/>
        </w:rPr>
        <w:t xml:space="preserve">23. Правовой обычай в древние времена являлся основным источником права.  В </w:t>
      </w:r>
      <w:proofErr w:type="gramStart"/>
      <w:r w:rsidRPr="00D50D2D">
        <w:rPr>
          <w:b/>
        </w:rPr>
        <w:t>каком  государстве</w:t>
      </w:r>
      <w:proofErr w:type="gramEnd"/>
      <w:r w:rsidRPr="00D50D2D">
        <w:rPr>
          <w:b/>
        </w:rPr>
        <w:t xml:space="preserve"> это  сейчас сохранилось?</w:t>
      </w:r>
    </w:p>
    <w:p w:rsidR="00F44457" w:rsidRPr="00EA03D4" w:rsidRDefault="00F44457" w:rsidP="00F44457">
      <w:pPr>
        <w:rPr>
          <w:b/>
        </w:rPr>
      </w:pPr>
      <w:r>
        <w:t>А) в Бразилии</w:t>
      </w:r>
      <w:r>
        <w:tab/>
        <w:t xml:space="preserve">    </w:t>
      </w:r>
      <w:proofErr w:type="gramStart"/>
      <w:r>
        <w:t>В)  во</w:t>
      </w:r>
      <w:proofErr w:type="gramEnd"/>
      <w:r>
        <w:t xml:space="preserve"> Франции</w:t>
      </w:r>
      <w:r w:rsidRPr="00BA59E9">
        <w:rPr>
          <w:b/>
        </w:rPr>
        <w:t xml:space="preserve">     </w:t>
      </w:r>
      <w:r w:rsidRPr="00F76332">
        <w:t>С) в Великобритании</w:t>
      </w:r>
      <w:r>
        <w:rPr>
          <w:b/>
        </w:rPr>
        <w:tab/>
      </w:r>
      <w:r>
        <w:t xml:space="preserve">    Д) в Голландии</w:t>
      </w:r>
    </w:p>
    <w:p w:rsidR="00F44457" w:rsidRPr="00D50D2D" w:rsidRDefault="00F44457" w:rsidP="00F44457">
      <w:pPr>
        <w:rPr>
          <w:b/>
        </w:rPr>
      </w:pPr>
      <w:r w:rsidRPr="000F3E23">
        <w:rPr>
          <w:b/>
        </w:rPr>
        <w:t>24</w:t>
      </w:r>
      <w:r w:rsidRPr="00D50D2D">
        <w:rPr>
          <w:b/>
        </w:rPr>
        <w:t xml:space="preserve">.  Найдите правильное мнение: </w:t>
      </w:r>
    </w:p>
    <w:p w:rsidR="00F44457" w:rsidRPr="00D62A8C" w:rsidRDefault="00F44457" w:rsidP="00F44457">
      <w:r w:rsidRPr="00E72390">
        <w:t xml:space="preserve">  </w:t>
      </w:r>
      <w:r>
        <w:rPr>
          <w:lang w:val="en-US"/>
        </w:rPr>
        <w:t>A</w:t>
      </w:r>
      <w:r w:rsidRPr="00E72390">
        <w:t xml:space="preserve">) </w:t>
      </w:r>
      <w:r>
        <w:t xml:space="preserve">Премьер-министр Республики Узбекистан организовывает деятельность Государственных </w:t>
      </w:r>
      <w:r w:rsidRPr="00D62A8C">
        <w:t xml:space="preserve">  </w:t>
      </w:r>
    </w:p>
    <w:p w:rsidR="00F44457" w:rsidRPr="00E72390" w:rsidRDefault="00F44457" w:rsidP="00F44457">
      <w:r w:rsidRPr="00D62A8C">
        <w:t xml:space="preserve"> </w:t>
      </w:r>
      <w:r>
        <w:t>комитетов и руководит ими</w:t>
      </w:r>
      <w:r w:rsidRPr="00E72390">
        <w:t>;</w:t>
      </w:r>
    </w:p>
    <w:p w:rsidR="00F44457" w:rsidRPr="00F76332" w:rsidRDefault="00F44457" w:rsidP="00F44457">
      <w:r w:rsidRPr="00F34976">
        <w:rPr>
          <w:b/>
        </w:rPr>
        <w:t xml:space="preserve">  </w:t>
      </w:r>
      <w:r w:rsidRPr="00F76332">
        <w:rPr>
          <w:lang w:val="en-US"/>
        </w:rPr>
        <w:t>B</w:t>
      </w:r>
      <w:r w:rsidRPr="00F76332">
        <w:t xml:space="preserve">)  Премьер-министр Республики Узбекистан председательствует в Кабинете министров  </w:t>
      </w:r>
    </w:p>
    <w:p w:rsidR="00F44457" w:rsidRPr="00F76332" w:rsidRDefault="00F44457" w:rsidP="00F44457">
      <w:r w:rsidRPr="00F76332">
        <w:t xml:space="preserve">  и подписывает его решения</w:t>
      </w:r>
    </w:p>
    <w:p w:rsidR="00F44457" w:rsidRDefault="00F44457" w:rsidP="00F44457">
      <w:r w:rsidRPr="00E72390">
        <w:t xml:space="preserve">  </w:t>
      </w:r>
      <w:r>
        <w:rPr>
          <w:lang w:val="en-US"/>
        </w:rPr>
        <w:t>C</w:t>
      </w:r>
      <w:r w:rsidRPr="0079719D">
        <w:t xml:space="preserve">)  </w:t>
      </w:r>
      <w:r>
        <w:t>Президент республики Узбекистан организовывает деятельность Кабинета министров</w:t>
      </w:r>
    </w:p>
    <w:p w:rsidR="00F44457" w:rsidRPr="00EA03D4" w:rsidRDefault="00F44457" w:rsidP="00F44457">
      <w:pPr>
        <w:rPr>
          <w:lang w:val="uz-Cyrl-UZ"/>
        </w:rPr>
      </w:pPr>
      <w:r w:rsidRPr="0079719D">
        <w:t xml:space="preserve">  </w:t>
      </w:r>
      <w:r>
        <w:rPr>
          <w:lang w:val="en-US"/>
        </w:rPr>
        <w:t>D</w:t>
      </w:r>
      <w:r w:rsidRPr="0079719D">
        <w:t xml:space="preserve">) </w:t>
      </w:r>
      <w:r>
        <w:t>Члены Кабинета Министров назначаются президентом республики Узбекистан</w:t>
      </w:r>
    </w:p>
    <w:p w:rsidR="00F44457" w:rsidRPr="00D50D2D" w:rsidRDefault="00F44457" w:rsidP="00F44457">
      <w:pPr>
        <w:rPr>
          <w:b/>
        </w:rPr>
      </w:pPr>
      <w:r w:rsidRPr="00D50D2D">
        <w:rPr>
          <w:b/>
        </w:rPr>
        <w:t>2</w:t>
      </w:r>
      <w:r>
        <w:rPr>
          <w:b/>
          <w:lang w:val="uz-Cyrl-UZ"/>
        </w:rPr>
        <w:t>5</w:t>
      </w:r>
      <w:r w:rsidRPr="00D50D2D">
        <w:rPr>
          <w:b/>
        </w:rPr>
        <w:t xml:space="preserve">. Какие статьи Конституции Республики Узбекистан включают в </w:t>
      </w:r>
      <w:proofErr w:type="gramStart"/>
      <w:r w:rsidRPr="00D50D2D">
        <w:rPr>
          <w:b/>
        </w:rPr>
        <w:t>себя  статьи</w:t>
      </w:r>
      <w:proofErr w:type="gramEnd"/>
      <w:r w:rsidRPr="00D50D2D">
        <w:rPr>
          <w:b/>
        </w:rPr>
        <w:t xml:space="preserve"> об Олий Мажлисе?</w:t>
      </w:r>
    </w:p>
    <w:p w:rsidR="00F44457" w:rsidRPr="00EA03D4" w:rsidRDefault="00F44457" w:rsidP="00F44457">
      <w:pPr>
        <w:tabs>
          <w:tab w:val="left" w:pos="3045"/>
        </w:tabs>
        <w:rPr>
          <w:lang w:val="uz-Cyrl-UZ"/>
        </w:rPr>
      </w:pPr>
      <w:r w:rsidRPr="0073781C">
        <w:t xml:space="preserve">    </w:t>
      </w:r>
      <w:r>
        <w:rPr>
          <w:lang w:val="en-US"/>
        </w:rPr>
        <w:t>A</w:t>
      </w:r>
      <w:r w:rsidRPr="004525CF">
        <w:t xml:space="preserve">) </w:t>
      </w:r>
      <w:r>
        <w:t xml:space="preserve">статьи </w:t>
      </w:r>
      <w:r w:rsidRPr="004525CF">
        <w:t xml:space="preserve">76- 86     </w:t>
      </w:r>
      <w:r>
        <w:rPr>
          <w:lang w:val="en-US"/>
        </w:rPr>
        <w:t>B</w:t>
      </w:r>
      <w:r w:rsidRPr="004525CF">
        <w:t xml:space="preserve">) </w:t>
      </w:r>
      <w:r>
        <w:t xml:space="preserve">статьи </w:t>
      </w:r>
      <w:r w:rsidRPr="004525CF">
        <w:t xml:space="preserve">56- 68 </w:t>
      </w:r>
      <w:r w:rsidRPr="004525CF">
        <w:rPr>
          <w:b/>
        </w:rPr>
        <w:t xml:space="preserve">    </w:t>
      </w:r>
      <w:r w:rsidRPr="00F76332">
        <w:rPr>
          <w:lang w:val="en-US"/>
        </w:rPr>
        <w:t>C</w:t>
      </w:r>
      <w:r w:rsidRPr="00F76332">
        <w:t>) статьи 76-88</w:t>
      </w:r>
      <w:r w:rsidRPr="004525CF">
        <w:rPr>
          <w:b/>
        </w:rPr>
        <w:t xml:space="preserve"> </w:t>
      </w:r>
      <w:r w:rsidRPr="004525CF">
        <w:rPr>
          <w:b/>
        </w:rPr>
        <w:tab/>
      </w:r>
      <w:r w:rsidRPr="004525CF">
        <w:t xml:space="preserve">    </w:t>
      </w:r>
      <w:r>
        <w:rPr>
          <w:lang w:val="en-US"/>
        </w:rPr>
        <w:t>D</w:t>
      </w:r>
      <w:r w:rsidRPr="004525CF">
        <w:t>)</w:t>
      </w:r>
      <w:r>
        <w:t xml:space="preserve"> статьи </w:t>
      </w:r>
      <w:r w:rsidRPr="004525CF">
        <w:t xml:space="preserve">89-99 </w:t>
      </w:r>
    </w:p>
    <w:p w:rsidR="00F44457" w:rsidRPr="00D50D2D" w:rsidRDefault="00F44457" w:rsidP="00F44457">
      <w:pPr>
        <w:rPr>
          <w:b/>
        </w:rPr>
      </w:pPr>
      <w:r>
        <w:rPr>
          <w:b/>
          <w:lang w:val="uz-Cyrl-UZ"/>
        </w:rPr>
        <w:t>26</w:t>
      </w:r>
      <w:r w:rsidRPr="00D50D2D">
        <w:rPr>
          <w:b/>
        </w:rPr>
        <w:t>. Какое слово в переводе с латинского означает «правило», «образец»?</w:t>
      </w:r>
    </w:p>
    <w:p w:rsidR="00F44457" w:rsidRPr="00D50D2D" w:rsidRDefault="00F44457" w:rsidP="00F44457">
      <w:pPr>
        <w:rPr>
          <w:b/>
        </w:rPr>
      </w:pPr>
      <w:r>
        <w:rPr>
          <w:b/>
          <w:lang w:val="uz-Cyrl-UZ"/>
        </w:rPr>
        <w:t>27</w:t>
      </w:r>
      <w:r w:rsidRPr="00D50D2D">
        <w:rPr>
          <w:b/>
        </w:rPr>
        <w:t>. В какое статье Конституции Республики Узбекистан узаконено равноправие мужчин и женщин?</w:t>
      </w:r>
    </w:p>
    <w:p w:rsidR="00F44457" w:rsidRPr="00EA03D4" w:rsidRDefault="00F44457" w:rsidP="00F44457">
      <w:pPr>
        <w:rPr>
          <w:b/>
          <w:color w:val="000000"/>
        </w:rPr>
      </w:pPr>
      <w:r w:rsidRPr="00EA03D4">
        <w:rPr>
          <w:b/>
          <w:lang w:val="uz-Cyrl-UZ"/>
        </w:rPr>
        <w:t>28</w:t>
      </w:r>
      <w:r w:rsidRPr="00EA03D4">
        <w:rPr>
          <w:b/>
          <w:color w:val="000000"/>
        </w:rPr>
        <w:t xml:space="preserve"> Что такое разделение властей?</w:t>
      </w:r>
    </w:p>
    <w:p w:rsidR="00F44457" w:rsidRPr="00D50D2D" w:rsidRDefault="00F44457" w:rsidP="00F44457">
      <w:pPr>
        <w:jc w:val="both"/>
        <w:rPr>
          <w:b/>
        </w:rPr>
      </w:pPr>
      <w:r>
        <w:rPr>
          <w:b/>
          <w:lang w:val="uz-Cyrl-UZ"/>
        </w:rPr>
        <w:t>29</w:t>
      </w:r>
      <w:r w:rsidRPr="00D50D2D">
        <w:rPr>
          <w:b/>
        </w:rPr>
        <w:t>. Когда стали появляться первые государственные объединения в Узбекистане?</w:t>
      </w:r>
    </w:p>
    <w:p w:rsidR="00F44457" w:rsidRPr="00D50D2D" w:rsidRDefault="00F44457" w:rsidP="00F44457">
      <w:pPr>
        <w:rPr>
          <w:b/>
        </w:rPr>
      </w:pPr>
      <w:r>
        <w:rPr>
          <w:b/>
          <w:lang w:val="uz-Cyrl-UZ"/>
        </w:rPr>
        <w:t>30</w:t>
      </w:r>
      <w:r w:rsidRPr="00D50D2D">
        <w:rPr>
          <w:b/>
        </w:rPr>
        <w:t>. К какой функции государства относится обеспечение прав и свобод граждан?</w:t>
      </w:r>
    </w:p>
    <w:p w:rsidR="00F44457" w:rsidRPr="00D50D2D" w:rsidRDefault="00F44457" w:rsidP="00F44457">
      <w:pPr>
        <w:rPr>
          <w:b/>
        </w:rPr>
      </w:pPr>
      <w:r>
        <w:rPr>
          <w:b/>
          <w:lang w:val="uz-Cyrl-UZ"/>
        </w:rPr>
        <w:t>31</w:t>
      </w:r>
      <w:r w:rsidRPr="00D50D2D">
        <w:rPr>
          <w:b/>
        </w:rPr>
        <w:t>. Какое слово в переводе с латинского означает «заботиться»?</w:t>
      </w:r>
    </w:p>
    <w:p w:rsidR="00F44457" w:rsidRPr="00EA03D4" w:rsidRDefault="00F44457" w:rsidP="00F44457">
      <w:pPr>
        <w:rPr>
          <w:b/>
          <w:color w:val="000000"/>
        </w:rPr>
      </w:pPr>
      <w:r>
        <w:rPr>
          <w:b/>
          <w:color w:val="000000"/>
          <w:lang w:val="uz-Cyrl-UZ"/>
        </w:rPr>
        <w:t>32.</w:t>
      </w:r>
      <w:r w:rsidRPr="00EA03D4">
        <w:rPr>
          <w:b/>
          <w:color w:val="000000"/>
        </w:rPr>
        <w:t>Как во времена правления Амира Темура назывался чиновничий суд?</w:t>
      </w:r>
    </w:p>
    <w:p w:rsidR="00F44457" w:rsidRPr="00EA03D4" w:rsidRDefault="00F44457" w:rsidP="00F44457">
      <w:pPr>
        <w:tabs>
          <w:tab w:val="left" w:pos="284"/>
        </w:tabs>
        <w:jc w:val="both"/>
        <w:rPr>
          <w:b/>
        </w:rPr>
      </w:pPr>
      <w:r>
        <w:rPr>
          <w:b/>
          <w:lang w:val="uz-Cyrl-UZ"/>
        </w:rPr>
        <w:t>33.</w:t>
      </w:r>
      <w:r w:rsidRPr="00EA03D4">
        <w:rPr>
          <w:b/>
        </w:rPr>
        <w:t>Со сколько лет дается право участвовать на выборах?</w:t>
      </w:r>
    </w:p>
    <w:p w:rsidR="00F44457" w:rsidRDefault="00F44457" w:rsidP="00F44457">
      <w:pPr>
        <w:rPr>
          <w:b/>
        </w:rPr>
      </w:pPr>
      <w:r>
        <w:rPr>
          <w:b/>
          <w:lang w:val="uz-Cyrl-UZ"/>
        </w:rPr>
        <w:t>34.</w:t>
      </w:r>
      <w:r w:rsidRPr="00CF551D">
        <w:rPr>
          <w:b/>
        </w:rPr>
        <w:t>Из  изречений Амира Темура: «Государство и  владычество живы тремя вещами  это…».</w:t>
      </w:r>
    </w:p>
    <w:p w:rsidR="00F44457" w:rsidRPr="00EA03D4" w:rsidRDefault="00F44457" w:rsidP="00F44457">
      <w:pPr>
        <w:rPr>
          <w:b/>
        </w:rPr>
      </w:pPr>
      <w:r>
        <w:rPr>
          <w:b/>
          <w:lang w:val="uz-Cyrl-UZ"/>
        </w:rPr>
        <w:t>35.</w:t>
      </w:r>
      <w:r w:rsidRPr="00EA03D4">
        <w:rPr>
          <w:b/>
          <w:lang w:val="uz-Cyrl-UZ"/>
        </w:rPr>
        <w:t xml:space="preserve"> </w:t>
      </w:r>
      <w:r w:rsidRPr="00EA03D4">
        <w:rPr>
          <w:b/>
        </w:rPr>
        <w:t>Что такое правоспособность?</w:t>
      </w:r>
    </w:p>
    <w:p w:rsidR="00F44457" w:rsidRPr="00EA03D4" w:rsidRDefault="00F44457" w:rsidP="00F44457">
      <w:pPr>
        <w:rPr>
          <w:b/>
        </w:rPr>
      </w:pPr>
      <w:r>
        <w:rPr>
          <w:b/>
          <w:lang w:val="uz-Cyrl-UZ"/>
        </w:rPr>
        <w:t>36.</w:t>
      </w:r>
      <w:r w:rsidRPr="00EA03D4">
        <w:rPr>
          <w:b/>
        </w:rPr>
        <w:t xml:space="preserve"> Перечислите признаки государства</w:t>
      </w:r>
    </w:p>
    <w:p w:rsidR="00F44457" w:rsidRPr="00EA03D4" w:rsidRDefault="00F44457" w:rsidP="00F44457">
      <w:pPr>
        <w:rPr>
          <w:b/>
        </w:rPr>
      </w:pPr>
      <w:r>
        <w:rPr>
          <w:b/>
          <w:lang w:val="uz-Cyrl-UZ"/>
        </w:rPr>
        <w:t>37.</w:t>
      </w:r>
      <w:r w:rsidRPr="00EA03D4">
        <w:rPr>
          <w:b/>
        </w:rPr>
        <w:t>Кто возглавляет Законодательную палату Олий Мажлиса?</w:t>
      </w:r>
    </w:p>
    <w:p w:rsidR="00F44457" w:rsidRPr="00EA03D4" w:rsidRDefault="00F44457" w:rsidP="00F44457">
      <w:pPr>
        <w:rPr>
          <w:b/>
        </w:rPr>
      </w:pPr>
      <w:r>
        <w:rPr>
          <w:b/>
          <w:lang w:val="uz-Cyrl-UZ"/>
        </w:rPr>
        <w:t>38.</w:t>
      </w:r>
      <w:r w:rsidRPr="00EA03D4">
        <w:rPr>
          <w:b/>
        </w:rPr>
        <w:t>Когда была принята Национальная программа по повышению правовой культуры в обществе?</w:t>
      </w:r>
    </w:p>
    <w:p w:rsidR="00F44457" w:rsidRPr="00EA03D4" w:rsidRDefault="00F44457" w:rsidP="00F44457">
      <w:pPr>
        <w:rPr>
          <w:b/>
        </w:rPr>
      </w:pPr>
      <w:r>
        <w:rPr>
          <w:b/>
          <w:lang w:val="uz-Cyrl-UZ"/>
        </w:rPr>
        <w:t>39.</w:t>
      </w:r>
      <w:r w:rsidRPr="00EA03D4">
        <w:rPr>
          <w:b/>
        </w:rPr>
        <w:t xml:space="preserve">Эмансипация </w:t>
      </w:r>
      <w:r w:rsidRPr="00EA03D4">
        <w:rPr>
          <w:b/>
          <w:bCs/>
        </w:rPr>
        <w:t>– это ….</w:t>
      </w:r>
    </w:p>
    <w:p w:rsidR="00F44457" w:rsidRPr="00EA03D4" w:rsidRDefault="00F44457" w:rsidP="00F44457">
      <w:pPr>
        <w:rPr>
          <w:b/>
          <w:color w:val="000000"/>
        </w:rPr>
      </w:pPr>
      <w:r>
        <w:rPr>
          <w:b/>
          <w:color w:val="000000"/>
          <w:lang w:val="uz-Cyrl-UZ"/>
        </w:rPr>
        <w:t>40.</w:t>
      </w:r>
      <w:r w:rsidRPr="00EA03D4">
        <w:rPr>
          <w:b/>
          <w:color w:val="000000"/>
        </w:rPr>
        <w:t>Опасное для общества действие (или бездействие)?</w:t>
      </w:r>
    </w:p>
    <w:p w:rsidR="00F44457" w:rsidRPr="00EA03D4" w:rsidRDefault="00F44457" w:rsidP="00F44457">
      <w:pPr>
        <w:rPr>
          <w:b/>
        </w:rPr>
      </w:pPr>
    </w:p>
    <w:p w:rsidR="00F44457" w:rsidRPr="005409FA" w:rsidRDefault="00F44457" w:rsidP="00F44457">
      <w:pPr>
        <w:rPr>
          <w:lang w:val="uz-Cyrl-UZ"/>
        </w:rPr>
      </w:pPr>
    </w:p>
    <w:p w:rsidR="00F44457" w:rsidRPr="005409FA" w:rsidRDefault="00F44457" w:rsidP="00F44457">
      <w:pPr>
        <w:rPr>
          <w:lang w:val="uz-Cyrl-UZ"/>
        </w:rPr>
      </w:pPr>
    </w:p>
    <w:p w:rsidR="00F44457" w:rsidRPr="005409FA" w:rsidRDefault="00F44457" w:rsidP="00F44457">
      <w:pPr>
        <w:rPr>
          <w:lang w:val="uz-Cyrl-UZ"/>
        </w:rPr>
      </w:pPr>
    </w:p>
    <w:p w:rsidR="00F44457" w:rsidRDefault="00F44457" w:rsidP="00F44457">
      <w:pPr>
        <w:rPr>
          <w:b/>
          <w:lang w:val="uz-Cyrl-UZ"/>
        </w:rPr>
      </w:pPr>
      <w:r>
        <w:rPr>
          <w:b/>
          <w:lang w:val="uz-Cyrl-UZ"/>
        </w:rPr>
        <w:t xml:space="preserve">                              </w:t>
      </w:r>
    </w:p>
    <w:p w:rsidR="00F44457" w:rsidRDefault="00F44457" w:rsidP="00F44457">
      <w:pPr>
        <w:rPr>
          <w:b/>
          <w:lang w:val="uz-Cyrl-UZ"/>
        </w:rPr>
      </w:pPr>
    </w:p>
    <w:p w:rsidR="00F44457" w:rsidRPr="00192C02" w:rsidRDefault="00F44457" w:rsidP="00F44457">
      <w:pPr>
        <w:rPr>
          <w:b/>
          <w:lang w:val="uz-Cyrl-UZ"/>
        </w:rPr>
      </w:pPr>
    </w:p>
    <w:p w:rsidR="00F44457" w:rsidRPr="00192C02" w:rsidRDefault="00F44457" w:rsidP="00F44457">
      <w:pPr>
        <w:rPr>
          <w:b/>
          <w:lang w:val="uz-Cyrl-UZ"/>
        </w:rPr>
      </w:pPr>
    </w:p>
    <w:p w:rsidR="00F44457" w:rsidRPr="00192C02" w:rsidRDefault="00F44457" w:rsidP="00F44457">
      <w:pPr>
        <w:rPr>
          <w:b/>
          <w:lang w:val="uz-Cyrl-UZ"/>
        </w:rPr>
      </w:pPr>
    </w:p>
    <w:p w:rsidR="00F44457" w:rsidRPr="00243873" w:rsidRDefault="00F44457" w:rsidP="00F44457">
      <w:pPr>
        <w:rPr>
          <w:b/>
        </w:rPr>
      </w:pPr>
    </w:p>
    <w:p w:rsidR="00F44457" w:rsidRPr="00243873" w:rsidRDefault="00F44457" w:rsidP="00F44457">
      <w:pPr>
        <w:rPr>
          <w:b/>
        </w:rPr>
      </w:pPr>
    </w:p>
    <w:p w:rsidR="00F44457" w:rsidRPr="00243873" w:rsidRDefault="00F44457" w:rsidP="00F44457">
      <w:pPr>
        <w:rPr>
          <w:b/>
        </w:rPr>
      </w:pPr>
    </w:p>
    <w:p w:rsidR="00F44457" w:rsidRPr="00243873" w:rsidRDefault="00F44457" w:rsidP="00F44457">
      <w:pPr>
        <w:rPr>
          <w:b/>
        </w:rPr>
      </w:pPr>
    </w:p>
    <w:p w:rsidR="00F44457" w:rsidRPr="00243873" w:rsidRDefault="00F44457" w:rsidP="00F44457">
      <w:pPr>
        <w:rPr>
          <w:b/>
        </w:rPr>
      </w:pPr>
    </w:p>
    <w:p w:rsidR="00F44457" w:rsidRPr="00243873" w:rsidRDefault="00F44457" w:rsidP="00F44457">
      <w:pPr>
        <w:rPr>
          <w:b/>
        </w:rPr>
      </w:pPr>
    </w:p>
    <w:p w:rsidR="00F44457" w:rsidRDefault="00F44457" w:rsidP="00F44457">
      <w:pPr>
        <w:jc w:val="center"/>
        <w:rPr>
          <w:b/>
        </w:rPr>
      </w:pPr>
    </w:p>
    <w:p w:rsidR="00F44457" w:rsidRDefault="00F44457" w:rsidP="00F44457">
      <w:pPr>
        <w:jc w:val="center"/>
        <w:rPr>
          <w:b/>
        </w:rPr>
      </w:pPr>
    </w:p>
    <w:p w:rsidR="00F44457" w:rsidRDefault="00F44457" w:rsidP="00F44457">
      <w:pPr>
        <w:jc w:val="center"/>
        <w:rPr>
          <w:b/>
        </w:rPr>
      </w:pPr>
    </w:p>
    <w:p w:rsidR="00F44457" w:rsidRDefault="00F44457" w:rsidP="00F44457">
      <w:pPr>
        <w:jc w:val="center"/>
        <w:rPr>
          <w:b/>
        </w:rPr>
      </w:pPr>
    </w:p>
    <w:p w:rsidR="00F44457" w:rsidRPr="003B268A" w:rsidRDefault="00F44457" w:rsidP="00F44457">
      <w:pPr>
        <w:jc w:val="center"/>
        <w:rPr>
          <w:b/>
          <w:lang w:val="en-US"/>
        </w:rPr>
      </w:pPr>
      <w:r w:rsidRPr="003B268A">
        <w:rPr>
          <w:b/>
          <w:lang w:val="en-US"/>
        </w:rPr>
        <w:lastRenderedPageBreak/>
        <w:t>BILIMLAR BELLASHUVINING II (TUMAN) BOSQICHI</w:t>
      </w:r>
    </w:p>
    <w:p w:rsidR="00F44457" w:rsidRPr="002C4C2B" w:rsidRDefault="00F44457" w:rsidP="00F44457">
      <w:pPr>
        <w:jc w:val="center"/>
        <w:rPr>
          <w:lang w:val="en-US"/>
        </w:rPr>
      </w:pPr>
      <w:r>
        <w:rPr>
          <w:b/>
          <w:lang w:val="en-US"/>
        </w:rPr>
        <w:t>H</w:t>
      </w:r>
      <w:r w:rsidRPr="002C4C2B">
        <w:rPr>
          <w:b/>
          <w:lang w:val="en-US"/>
        </w:rPr>
        <w:t>uquq fanidan testlar. 8-sinf</w:t>
      </w:r>
    </w:p>
    <w:p w:rsidR="00F44457" w:rsidRPr="002C4C2B" w:rsidRDefault="00F44457" w:rsidP="00F44457">
      <w:pPr>
        <w:pStyle w:val="a3"/>
        <w:jc w:val="center"/>
        <w:rPr>
          <w:b/>
          <w:lang w:val="uz-Latn-UZ"/>
        </w:rPr>
      </w:pPr>
      <w:r>
        <w:rPr>
          <w:b/>
          <w:lang w:val="uz-Cyrl-UZ"/>
        </w:rPr>
        <w:t>2</w:t>
      </w:r>
      <w:r w:rsidRPr="002C4C2B">
        <w:rPr>
          <w:b/>
          <w:lang w:val="en-US"/>
        </w:rPr>
        <w:t>-variant</w:t>
      </w:r>
      <w:r w:rsidRPr="002C4C2B">
        <w:rPr>
          <w:b/>
          <w:lang w:val="uz-Latn-UZ"/>
        </w:rPr>
        <w:t xml:space="preserve"> </w:t>
      </w:r>
    </w:p>
    <w:p w:rsidR="00F44457" w:rsidRPr="00EA03D4" w:rsidRDefault="00F44457" w:rsidP="00F44457">
      <w:pPr>
        <w:rPr>
          <w:b/>
          <w:bCs/>
          <w:lang w:val="en-US"/>
        </w:rPr>
      </w:pPr>
      <w:r>
        <w:rPr>
          <w:b/>
          <w:bCs/>
          <w:lang w:val="uz-Latn-UZ"/>
        </w:rPr>
        <w:t>1.</w:t>
      </w:r>
      <w:r w:rsidRPr="00EA03D4">
        <w:rPr>
          <w:b/>
          <w:bCs/>
          <w:lang w:val="en-US"/>
        </w:rPr>
        <w:t>O`zbekiston Respublikasining eng oily qonun chiqaruvchi davlat organi qaysi biri hisoblanadi?</w:t>
      </w:r>
    </w:p>
    <w:p w:rsidR="00F44457" w:rsidRDefault="00F44457" w:rsidP="00F44457">
      <w:pPr>
        <w:rPr>
          <w:b/>
          <w:bCs/>
          <w:lang w:val="en-US"/>
        </w:rPr>
      </w:pPr>
      <w:r>
        <w:rPr>
          <w:b/>
          <w:bCs/>
          <w:lang w:val="en-US"/>
        </w:rPr>
        <w:t>A) Prezident B) Oliy Sud C) Oliy Majis D) Vazirlar Mahkamasi</w:t>
      </w:r>
    </w:p>
    <w:p w:rsidR="00F44457" w:rsidRPr="002C4C2B" w:rsidRDefault="00F44457" w:rsidP="00F44457">
      <w:pPr>
        <w:rPr>
          <w:lang w:val="en-US"/>
        </w:rPr>
      </w:pPr>
      <w:r w:rsidRPr="002C4C2B">
        <w:rPr>
          <w:b/>
          <w:bCs/>
          <w:lang w:val="en-US"/>
        </w:rPr>
        <w:t>2.Konstitutsiyaga muvofiq davlatimizning nomi:</w:t>
      </w:r>
    </w:p>
    <w:p w:rsidR="00F44457" w:rsidRPr="002C4C2B" w:rsidRDefault="00F44457" w:rsidP="00F44457">
      <w:pPr>
        <w:rPr>
          <w:lang w:val="de-DE"/>
        </w:rPr>
      </w:pPr>
      <w:r w:rsidRPr="002C4C2B">
        <w:rPr>
          <w:lang w:val="de-DE"/>
        </w:rPr>
        <w:t>A</w:t>
      </w:r>
      <w:proofErr w:type="gramStart"/>
      <w:r w:rsidRPr="002C4C2B">
        <w:rPr>
          <w:lang w:val="de-DE"/>
        </w:rPr>
        <w:t>).O’zbekiston</w:t>
      </w:r>
      <w:proofErr w:type="gramEnd"/>
      <w:r w:rsidRPr="002C4C2B">
        <w:rPr>
          <w:lang w:val="de-DE"/>
        </w:rPr>
        <w:t xml:space="preserve"> demokratik respublika   </w:t>
      </w:r>
      <w:r w:rsidRPr="002C4C2B">
        <w:t>В</w:t>
      </w:r>
      <w:r w:rsidRPr="002C4C2B">
        <w:rPr>
          <w:lang w:val="de-DE"/>
        </w:rPr>
        <w:t>).O’zbekiston Respublikasi</w:t>
      </w:r>
    </w:p>
    <w:p w:rsidR="00F44457" w:rsidRPr="002C4C2B" w:rsidRDefault="00F44457" w:rsidP="00F44457">
      <w:pPr>
        <w:rPr>
          <w:b/>
          <w:bCs/>
          <w:lang w:val="en-US"/>
        </w:rPr>
      </w:pPr>
      <w:r w:rsidRPr="002C4C2B">
        <w:t>С</w:t>
      </w:r>
      <w:proofErr w:type="gramStart"/>
      <w:r w:rsidRPr="002C4C2B">
        <w:rPr>
          <w:lang w:val="en-US"/>
        </w:rPr>
        <w:t>).Mustaqil</w:t>
      </w:r>
      <w:proofErr w:type="gramEnd"/>
      <w:r w:rsidRPr="002C4C2B">
        <w:rPr>
          <w:lang w:val="en-US"/>
        </w:rPr>
        <w:t xml:space="preserve"> demokratik respublika         D).O’zbekiston huquqiy demokratik respublika</w:t>
      </w:r>
    </w:p>
    <w:p w:rsidR="00F44457" w:rsidRPr="002C4C2B" w:rsidRDefault="00F44457" w:rsidP="00F44457">
      <w:pPr>
        <w:rPr>
          <w:lang w:val="en-US"/>
        </w:rPr>
      </w:pPr>
      <w:r w:rsidRPr="002C4C2B">
        <w:rPr>
          <w:b/>
          <w:bCs/>
          <w:lang w:val="en-US"/>
        </w:rPr>
        <w:t>3.»O’zbekiston davlati va huquqi asoslari» fani xaftasiga hamda yiliga necha soat o’qitiladi.</w:t>
      </w:r>
    </w:p>
    <w:p w:rsidR="00F44457" w:rsidRPr="002C4C2B" w:rsidRDefault="00F44457" w:rsidP="00F44457">
      <w:pPr>
        <w:rPr>
          <w:b/>
          <w:bCs/>
          <w:lang w:val="en-US"/>
        </w:rPr>
      </w:pPr>
      <w:r w:rsidRPr="002C4C2B">
        <w:rPr>
          <w:lang w:val="en-US"/>
        </w:rPr>
        <w:t>A).</w:t>
      </w:r>
      <w:proofErr w:type="gramStart"/>
      <w:r w:rsidRPr="002C4C2B">
        <w:rPr>
          <w:lang w:val="en-US"/>
        </w:rPr>
        <w:t>1.soat</w:t>
      </w:r>
      <w:proofErr w:type="gramEnd"/>
      <w:r w:rsidRPr="002C4C2B">
        <w:rPr>
          <w:lang w:val="en-US"/>
        </w:rPr>
        <w:t xml:space="preserve"> jami 30 soat </w:t>
      </w:r>
      <w:r w:rsidRPr="002C4C2B">
        <w:t>В</w:t>
      </w:r>
      <w:r w:rsidRPr="002C4C2B">
        <w:rPr>
          <w:lang w:val="en-US"/>
        </w:rPr>
        <w:t xml:space="preserve">).1.soat jami 32 soat </w:t>
      </w:r>
      <w:r w:rsidRPr="002C4C2B">
        <w:t>С</w:t>
      </w:r>
      <w:r w:rsidRPr="002C4C2B">
        <w:rPr>
          <w:lang w:val="en-US"/>
        </w:rPr>
        <w:t>).2 soat jami 34 soat D).1.soat jami 34 soat</w:t>
      </w:r>
    </w:p>
    <w:p w:rsidR="00F44457" w:rsidRPr="002C4C2B" w:rsidRDefault="00F44457" w:rsidP="00F44457">
      <w:pPr>
        <w:rPr>
          <w:lang w:val="en-US"/>
        </w:rPr>
      </w:pPr>
      <w:r w:rsidRPr="002C4C2B">
        <w:rPr>
          <w:b/>
          <w:bCs/>
          <w:lang w:val="en-US"/>
        </w:rPr>
        <w:t>4.O’rta Osiyoda ilk davlat uyushmalari qachon paydo bo’ldi?</w:t>
      </w:r>
    </w:p>
    <w:p w:rsidR="00F44457" w:rsidRPr="002C4C2B" w:rsidRDefault="00F44457" w:rsidP="00F44457">
      <w:pPr>
        <w:rPr>
          <w:lang w:val="en-US"/>
        </w:rPr>
      </w:pPr>
      <w:r w:rsidRPr="002C4C2B">
        <w:rPr>
          <w:lang w:val="en-US"/>
        </w:rPr>
        <w:t>A</w:t>
      </w:r>
      <w:proofErr w:type="gramStart"/>
      <w:r w:rsidRPr="002C4C2B">
        <w:rPr>
          <w:lang w:val="en-US"/>
        </w:rPr>
        <w:t>).Miloddan</w:t>
      </w:r>
      <w:proofErr w:type="gramEnd"/>
      <w:r w:rsidRPr="002C4C2B">
        <w:rPr>
          <w:lang w:val="en-US"/>
        </w:rPr>
        <w:t xml:space="preserve"> avvalgi 2 ming yillikda      </w:t>
      </w:r>
      <w:r w:rsidRPr="002C4C2B">
        <w:t>В</w:t>
      </w:r>
      <w:r w:rsidRPr="002C4C2B">
        <w:rPr>
          <w:lang w:val="en-US"/>
        </w:rPr>
        <w:t>).Miloddan avvalgi 1 ming yillikda</w:t>
      </w:r>
    </w:p>
    <w:p w:rsidR="00F44457" w:rsidRPr="002C4C2B" w:rsidRDefault="00F44457" w:rsidP="00F44457">
      <w:pPr>
        <w:rPr>
          <w:b/>
          <w:bCs/>
          <w:lang w:val="en-US"/>
        </w:rPr>
      </w:pPr>
      <w:r w:rsidRPr="002C4C2B">
        <w:t>С</w:t>
      </w:r>
      <w:proofErr w:type="gramStart"/>
      <w:r w:rsidRPr="002C4C2B">
        <w:rPr>
          <w:lang w:val="en-US"/>
        </w:rPr>
        <w:t>).Miloddan</w:t>
      </w:r>
      <w:proofErr w:type="gramEnd"/>
      <w:r w:rsidRPr="002C4C2B">
        <w:rPr>
          <w:lang w:val="en-US"/>
        </w:rPr>
        <w:t xml:space="preserve"> avvalgi 3 ming yillikda       D).Miloddan avvalgi 4 ming yillikda</w:t>
      </w:r>
    </w:p>
    <w:p w:rsidR="00F44457" w:rsidRPr="002C4C2B" w:rsidRDefault="00F44457" w:rsidP="00F44457">
      <w:pPr>
        <w:rPr>
          <w:lang w:val="en-US"/>
        </w:rPr>
      </w:pPr>
      <w:r w:rsidRPr="002C4C2B">
        <w:rPr>
          <w:b/>
          <w:bCs/>
          <w:lang w:val="en-US"/>
        </w:rPr>
        <w:t>5.O’zbekiston Respublikasining Konstitutsiyasi qachondan qabul qilingan?</w:t>
      </w:r>
    </w:p>
    <w:p w:rsidR="00F44457" w:rsidRPr="002C4C2B" w:rsidRDefault="00F44457" w:rsidP="00F44457">
      <w:pPr>
        <w:rPr>
          <w:lang w:val="en-US"/>
        </w:rPr>
      </w:pPr>
      <w:r w:rsidRPr="002C4C2B">
        <w:rPr>
          <w:lang w:val="en-US"/>
        </w:rPr>
        <w:t xml:space="preserve">A).1992 yil 8- dekabrdan                          </w:t>
      </w:r>
      <w:r w:rsidRPr="002C4C2B">
        <w:t>В</w:t>
      </w:r>
      <w:proofErr w:type="gramStart"/>
      <w:r w:rsidRPr="002C4C2B">
        <w:rPr>
          <w:lang w:val="en-US"/>
        </w:rPr>
        <w:t>).Qabul</w:t>
      </w:r>
      <w:proofErr w:type="gramEnd"/>
      <w:r w:rsidRPr="002C4C2B">
        <w:rPr>
          <w:lang w:val="en-US"/>
        </w:rPr>
        <w:t xml:space="preserve"> kilinganidan 10 kun keyin</w:t>
      </w:r>
    </w:p>
    <w:p w:rsidR="00F44457" w:rsidRPr="002C4C2B" w:rsidRDefault="00F44457" w:rsidP="00F44457">
      <w:pPr>
        <w:rPr>
          <w:lang w:val="en-US"/>
        </w:rPr>
      </w:pPr>
      <w:r w:rsidRPr="002C4C2B">
        <w:t>С</w:t>
      </w:r>
      <w:proofErr w:type="gramStart"/>
      <w:r w:rsidRPr="002C4C2B">
        <w:rPr>
          <w:lang w:val="en-US"/>
        </w:rPr>
        <w:t>).Fuqarolar</w:t>
      </w:r>
      <w:proofErr w:type="gramEnd"/>
      <w:r w:rsidRPr="002C4C2B">
        <w:rPr>
          <w:lang w:val="en-US"/>
        </w:rPr>
        <w:t xml:space="preserve"> muhokamasidan so’ng          D).1991 yil 8- dekabr</w:t>
      </w:r>
    </w:p>
    <w:p w:rsidR="00F44457" w:rsidRPr="002C4C2B" w:rsidRDefault="00F44457" w:rsidP="00F44457">
      <w:pPr>
        <w:rPr>
          <w:b/>
          <w:lang w:val="en-US"/>
        </w:rPr>
      </w:pPr>
      <w:r w:rsidRPr="002C4C2B">
        <w:rPr>
          <w:b/>
          <w:lang w:val="en-US"/>
        </w:rPr>
        <w:t>6</w:t>
      </w:r>
      <w:r w:rsidRPr="002C4C2B">
        <w:rPr>
          <w:b/>
          <w:bCs/>
          <w:lang w:val="en-US"/>
        </w:rPr>
        <w:t>.Axloq normalarining tushunchalarini aniqlang?</w:t>
      </w:r>
    </w:p>
    <w:p w:rsidR="00F44457" w:rsidRPr="002C4C2B" w:rsidRDefault="00F44457" w:rsidP="00F44457">
      <w:pPr>
        <w:rPr>
          <w:lang w:val="en-US"/>
        </w:rPr>
      </w:pPr>
      <w:r w:rsidRPr="002C4C2B">
        <w:rPr>
          <w:lang w:val="en-US"/>
        </w:rPr>
        <w:t>A</w:t>
      </w:r>
      <w:proofErr w:type="gramStart"/>
      <w:r w:rsidRPr="002C4C2B">
        <w:rPr>
          <w:lang w:val="en-US"/>
        </w:rPr>
        <w:t>).Yaxshilik</w:t>
      </w:r>
      <w:proofErr w:type="gramEnd"/>
      <w:r w:rsidRPr="002C4C2B">
        <w:rPr>
          <w:lang w:val="en-US"/>
        </w:rPr>
        <w:t xml:space="preserve">,vijdon,qonun,norma                    </w:t>
      </w:r>
      <w:r w:rsidRPr="002C4C2B">
        <w:t>В</w:t>
      </w:r>
      <w:r w:rsidRPr="002C4C2B">
        <w:rPr>
          <w:lang w:val="en-US"/>
        </w:rPr>
        <w:t>).Baxt,burch davlat,qonun,jinoyat,va jazo</w:t>
      </w:r>
    </w:p>
    <w:p w:rsidR="00F44457" w:rsidRPr="002C4C2B" w:rsidRDefault="00F44457" w:rsidP="00F44457">
      <w:pPr>
        <w:rPr>
          <w:lang w:val="en-US"/>
        </w:rPr>
      </w:pPr>
      <w:r w:rsidRPr="002C4C2B">
        <w:t>С</w:t>
      </w:r>
      <w:proofErr w:type="gramStart"/>
      <w:r w:rsidRPr="002C4C2B">
        <w:rPr>
          <w:lang w:val="en-US"/>
        </w:rPr>
        <w:t>).Yaxshilik</w:t>
      </w:r>
      <w:proofErr w:type="gramEnd"/>
      <w:r w:rsidRPr="002C4C2B">
        <w:rPr>
          <w:lang w:val="en-US"/>
        </w:rPr>
        <w:t>,vijdon,baxt,burch,adolat,sevgi    D).Yaxshilik,adolat,qonun ,jazo.</w:t>
      </w:r>
    </w:p>
    <w:p w:rsidR="00F44457" w:rsidRPr="002C4C2B" w:rsidRDefault="00F44457" w:rsidP="00F44457">
      <w:pPr>
        <w:rPr>
          <w:b/>
          <w:lang w:val="en-US"/>
        </w:rPr>
      </w:pPr>
      <w:r w:rsidRPr="002C4C2B">
        <w:rPr>
          <w:b/>
          <w:lang w:val="en-US"/>
        </w:rPr>
        <w:t>7</w:t>
      </w:r>
      <w:r w:rsidRPr="002C4C2B">
        <w:rPr>
          <w:b/>
          <w:bCs/>
          <w:lang w:val="en-US"/>
        </w:rPr>
        <w:t>.»Fozil odamlar shahri» asarini kim yozgan?</w:t>
      </w:r>
    </w:p>
    <w:p w:rsidR="00F44457" w:rsidRPr="002C4C2B" w:rsidRDefault="00F44457" w:rsidP="00F44457">
      <w:pPr>
        <w:rPr>
          <w:b/>
          <w:bCs/>
          <w:lang w:val="en-US"/>
        </w:rPr>
      </w:pPr>
      <w:proofErr w:type="gramStart"/>
      <w:r w:rsidRPr="002C4C2B">
        <w:rPr>
          <w:lang w:val="en-US"/>
        </w:rPr>
        <w:t>A)Ibn</w:t>
      </w:r>
      <w:proofErr w:type="gramEnd"/>
      <w:r w:rsidRPr="002C4C2B">
        <w:rPr>
          <w:lang w:val="en-US"/>
        </w:rPr>
        <w:t xml:space="preserve"> Sino        </w:t>
      </w:r>
      <w:r w:rsidRPr="002C4C2B">
        <w:t>В</w:t>
      </w:r>
      <w:r w:rsidRPr="002C4C2B">
        <w:rPr>
          <w:lang w:val="en-US"/>
        </w:rPr>
        <w:t xml:space="preserve">) Al Marginoniy           </w:t>
      </w:r>
      <w:r w:rsidRPr="002C4C2B">
        <w:t>С</w:t>
      </w:r>
      <w:r w:rsidRPr="002C4C2B">
        <w:rPr>
          <w:lang w:val="en-US"/>
        </w:rPr>
        <w:t>)Abu Nasr Farobiy     D)Al Beruniy</w:t>
      </w:r>
    </w:p>
    <w:p w:rsidR="00F44457" w:rsidRPr="002C4C2B" w:rsidRDefault="00F44457" w:rsidP="00F44457">
      <w:pPr>
        <w:rPr>
          <w:lang w:val="en-US"/>
        </w:rPr>
      </w:pPr>
      <w:r w:rsidRPr="002C4C2B">
        <w:rPr>
          <w:b/>
          <w:bCs/>
          <w:lang w:val="en-US"/>
        </w:rPr>
        <w:t>8.Davlat funksiyasi deganda nimani tushinasiz?</w:t>
      </w:r>
    </w:p>
    <w:p w:rsidR="00F44457" w:rsidRPr="002C4C2B" w:rsidRDefault="00F44457" w:rsidP="00F44457">
      <w:pPr>
        <w:rPr>
          <w:lang w:val="en-US"/>
        </w:rPr>
      </w:pPr>
      <w:r w:rsidRPr="002C4C2B">
        <w:rPr>
          <w:lang w:val="en-US"/>
        </w:rPr>
        <w:t>A</w:t>
      </w:r>
      <w:proofErr w:type="gramStart"/>
      <w:r w:rsidRPr="002C4C2B">
        <w:rPr>
          <w:lang w:val="en-US"/>
        </w:rPr>
        <w:t>).Davlat</w:t>
      </w:r>
      <w:proofErr w:type="gramEnd"/>
      <w:r w:rsidRPr="002C4C2B">
        <w:rPr>
          <w:lang w:val="en-US"/>
        </w:rPr>
        <w:t xml:space="preserve"> hokimiyatini amalga oshiruvchi shakildir    </w:t>
      </w:r>
    </w:p>
    <w:p w:rsidR="00F44457" w:rsidRPr="002C4C2B" w:rsidRDefault="00F44457" w:rsidP="00F44457">
      <w:pPr>
        <w:rPr>
          <w:lang w:val="en-US"/>
        </w:rPr>
      </w:pPr>
      <w:r w:rsidRPr="002C4C2B">
        <w:t>В</w:t>
      </w:r>
      <w:proofErr w:type="gramStart"/>
      <w:r w:rsidRPr="002C4C2B">
        <w:rPr>
          <w:lang w:val="en-US"/>
        </w:rPr>
        <w:t>).Davlat</w:t>
      </w:r>
      <w:proofErr w:type="gramEnd"/>
      <w:r w:rsidRPr="002C4C2B">
        <w:rPr>
          <w:lang w:val="en-US"/>
        </w:rPr>
        <w:t xml:space="preserve"> ijtimoiy hokimiyatdir.Umumiy funksiyalardan iborat</w:t>
      </w:r>
    </w:p>
    <w:p w:rsidR="00F44457" w:rsidRPr="002C4C2B" w:rsidRDefault="00F44457" w:rsidP="00F44457">
      <w:pPr>
        <w:rPr>
          <w:lang w:val="en-US"/>
        </w:rPr>
      </w:pPr>
      <w:r w:rsidRPr="002C4C2B">
        <w:t>С</w:t>
      </w:r>
      <w:proofErr w:type="gramStart"/>
      <w:r w:rsidRPr="002C4C2B">
        <w:rPr>
          <w:lang w:val="en-US"/>
        </w:rPr>
        <w:t>).Davlat</w:t>
      </w:r>
      <w:proofErr w:type="gramEnd"/>
      <w:r w:rsidRPr="002C4C2B">
        <w:rPr>
          <w:lang w:val="en-US"/>
        </w:rPr>
        <w:t xml:space="preserve"> faoliyatinig asosiy yo’nalishlarini ichki va tashki funksiyalaridan iborat</w:t>
      </w:r>
    </w:p>
    <w:p w:rsidR="00F44457" w:rsidRPr="002C4C2B" w:rsidRDefault="00F44457" w:rsidP="00F44457">
      <w:pPr>
        <w:rPr>
          <w:b/>
          <w:bCs/>
          <w:lang w:val="en-US"/>
        </w:rPr>
      </w:pPr>
      <w:proofErr w:type="gramStart"/>
      <w:r w:rsidRPr="002C4C2B">
        <w:rPr>
          <w:lang w:val="en-US"/>
        </w:rPr>
        <w:t>D).Davlatning</w:t>
      </w:r>
      <w:proofErr w:type="gramEnd"/>
      <w:r w:rsidRPr="002C4C2B">
        <w:rPr>
          <w:lang w:val="en-US"/>
        </w:rPr>
        <w:t xml:space="preserve"> iqtisodiy,ijtimoy huquqiy vazifalarini tartibga soladi.</w:t>
      </w:r>
    </w:p>
    <w:p w:rsidR="00F44457" w:rsidRPr="002C4C2B" w:rsidRDefault="00F44457" w:rsidP="00F44457">
      <w:pPr>
        <w:rPr>
          <w:lang w:val="en-US"/>
        </w:rPr>
      </w:pPr>
      <w:r w:rsidRPr="002C4C2B">
        <w:rPr>
          <w:b/>
          <w:bCs/>
          <w:lang w:val="en-US"/>
        </w:rPr>
        <w:t xml:space="preserve">9.Konstituttsiya qancha </w:t>
      </w:r>
      <w:proofErr w:type="gramStart"/>
      <w:r w:rsidRPr="002C4C2B">
        <w:rPr>
          <w:b/>
          <w:bCs/>
          <w:lang w:val="en-US"/>
        </w:rPr>
        <w:t>bo’lim,bob</w:t>
      </w:r>
      <w:proofErr w:type="gramEnd"/>
      <w:r w:rsidRPr="002C4C2B">
        <w:rPr>
          <w:b/>
          <w:bCs/>
          <w:lang w:val="en-US"/>
        </w:rPr>
        <w:t xml:space="preserve"> va moddadan iborat?</w:t>
      </w:r>
    </w:p>
    <w:p w:rsidR="00F44457" w:rsidRPr="002C4C2B" w:rsidRDefault="00F44457" w:rsidP="00F44457">
      <w:pPr>
        <w:rPr>
          <w:lang w:val="en-US"/>
        </w:rPr>
      </w:pPr>
      <w:r w:rsidRPr="002C4C2B">
        <w:rPr>
          <w:lang w:val="en-US"/>
        </w:rPr>
        <w:t>A</w:t>
      </w:r>
      <w:proofErr w:type="gramStart"/>
      <w:r w:rsidRPr="002C4C2B">
        <w:rPr>
          <w:lang w:val="en-US"/>
        </w:rPr>
        <w:t>).Muqaddima</w:t>
      </w:r>
      <w:proofErr w:type="gramEnd"/>
      <w:r w:rsidRPr="002C4C2B">
        <w:rPr>
          <w:lang w:val="en-US"/>
        </w:rPr>
        <w:t xml:space="preserve">,6 bo’lim 24 bob 128 moddadan    </w:t>
      </w:r>
    </w:p>
    <w:p w:rsidR="00F44457" w:rsidRPr="002C4C2B" w:rsidRDefault="00F44457" w:rsidP="00F44457">
      <w:pPr>
        <w:rPr>
          <w:lang w:val="en-US"/>
        </w:rPr>
      </w:pPr>
      <w:r w:rsidRPr="002C4C2B">
        <w:t>В</w:t>
      </w:r>
      <w:proofErr w:type="gramStart"/>
      <w:r w:rsidRPr="002C4C2B">
        <w:rPr>
          <w:lang w:val="en-US"/>
        </w:rPr>
        <w:t>).Muqaddima</w:t>
      </w:r>
      <w:proofErr w:type="gramEnd"/>
      <w:r w:rsidRPr="002C4C2B">
        <w:rPr>
          <w:lang w:val="en-US"/>
        </w:rPr>
        <w:t xml:space="preserve"> ,6 bo’lim 26 bob 128 modda ,yakuniy qisim</w:t>
      </w:r>
    </w:p>
    <w:p w:rsidR="00F44457" w:rsidRPr="002C4C2B" w:rsidRDefault="00F44457" w:rsidP="00F44457">
      <w:pPr>
        <w:rPr>
          <w:lang w:val="en-US"/>
        </w:rPr>
      </w:pPr>
      <w:r w:rsidRPr="002C4C2B">
        <w:t>С</w:t>
      </w:r>
      <w:proofErr w:type="gramStart"/>
      <w:r w:rsidRPr="002C4C2B">
        <w:rPr>
          <w:lang w:val="en-US"/>
        </w:rPr>
        <w:t>).Muqaddima</w:t>
      </w:r>
      <w:proofErr w:type="gramEnd"/>
      <w:r w:rsidRPr="002C4C2B">
        <w:rPr>
          <w:lang w:val="en-US"/>
        </w:rPr>
        <w:t xml:space="preserve"> ,6 bo’lim 26 bob 128 moddadan</w:t>
      </w:r>
    </w:p>
    <w:p w:rsidR="00F44457" w:rsidRPr="002C4C2B" w:rsidRDefault="00F44457" w:rsidP="00F44457">
      <w:pPr>
        <w:rPr>
          <w:b/>
          <w:bCs/>
          <w:lang w:val="en-US"/>
        </w:rPr>
      </w:pPr>
      <w:proofErr w:type="gramStart"/>
      <w:r w:rsidRPr="002C4C2B">
        <w:rPr>
          <w:lang w:val="en-US"/>
        </w:rPr>
        <w:t>D).Muqaddima</w:t>
      </w:r>
      <w:proofErr w:type="gramEnd"/>
      <w:r w:rsidRPr="002C4C2B">
        <w:rPr>
          <w:lang w:val="en-US"/>
        </w:rPr>
        <w:t xml:space="preserve"> ,6 bo’lim ,128 modda,26 bob</w:t>
      </w:r>
    </w:p>
    <w:p w:rsidR="00F44457" w:rsidRPr="002C4C2B" w:rsidRDefault="00F44457" w:rsidP="00F44457">
      <w:pPr>
        <w:rPr>
          <w:lang w:val="en-US"/>
        </w:rPr>
      </w:pPr>
      <w:r w:rsidRPr="002C4C2B">
        <w:rPr>
          <w:b/>
          <w:bCs/>
          <w:lang w:val="en-US"/>
        </w:rPr>
        <w:t>10.Davlatning tashki funksiyasi deganda nimani tushinasiz?</w:t>
      </w:r>
    </w:p>
    <w:p w:rsidR="00F44457" w:rsidRPr="002C4C2B" w:rsidRDefault="00F44457" w:rsidP="00F44457">
      <w:pPr>
        <w:rPr>
          <w:lang w:val="en-US"/>
        </w:rPr>
      </w:pPr>
      <w:r w:rsidRPr="002C4C2B">
        <w:rPr>
          <w:lang w:val="en-US"/>
        </w:rPr>
        <w:t>A</w:t>
      </w:r>
      <w:proofErr w:type="gramStart"/>
      <w:r w:rsidRPr="002C4C2B">
        <w:rPr>
          <w:lang w:val="en-US"/>
        </w:rPr>
        <w:t>).Davlatning</w:t>
      </w:r>
      <w:proofErr w:type="gramEnd"/>
      <w:r w:rsidRPr="002C4C2B">
        <w:rPr>
          <w:lang w:val="en-US"/>
        </w:rPr>
        <w:t xml:space="preserve"> xalqaro maydondagi faoliyatining asosiy yo’nalishidir.</w:t>
      </w:r>
    </w:p>
    <w:p w:rsidR="00F44457" w:rsidRPr="002C4C2B" w:rsidRDefault="00F44457" w:rsidP="00F44457">
      <w:pPr>
        <w:rPr>
          <w:lang w:val="en-US"/>
        </w:rPr>
      </w:pPr>
      <w:r w:rsidRPr="002C4C2B">
        <w:t>В</w:t>
      </w:r>
      <w:proofErr w:type="gramStart"/>
      <w:r w:rsidRPr="002C4C2B">
        <w:rPr>
          <w:lang w:val="en-US"/>
        </w:rPr>
        <w:t>).Davlatning</w:t>
      </w:r>
      <w:proofErr w:type="gramEnd"/>
      <w:r w:rsidRPr="002C4C2B">
        <w:rPr>
          <w:lang w:val="en-US"/>
        </w:rPr>
        <w:t xml:space="preserve"> mudofaa va xavfsizlik faoliyatidir</w:t>
      </w:r>
    </w:p>
    <w:p w:rsidR="00F44457" w:rsidRPr="002C4C2B" w:rsidRDefault="00F44457" w:rsidP="00F44457">
      <w:pPr>
        <w:rPr>
          <w:lang w:val="en-US"/>
        </w:rPr>
      </w:pPr>
      <w:r w:rsidRPr="002C4C2B">
        <w:t>С</w:t>
      </w:r>
      <w:proofErr w:type="gramStart"/>
      <w:r w:rsidRPr="002C4C2B">
        <w:rPr>
          <w:lang w:val="en-US"/>
        </w:rPr>
        <w:t>).Davlatning</w:t>
      </w:r>
      <w:proofErr w:type="gramEnd"/>
      <w:r w:rsidRPr="002C4C2B">
        <w:rPr>
          <w:lang w:val="en-US"/>
        </w:rPr>
        <w:t xml:space="preserve"> bojxona nazorati,soliq olish va tashqi siyosiy faoliyati</w:t>
      </w:r>
    </w:p>
    <w:p w:rsidR="00F44457" w:rsidRPr="002C4C2B" w:rsidRDefault="00F44457" w:rsidP="00F44457">
      <w:pPr>
        <w:rPr>
          <w:b/>
          <w:bCs/>
          <w:lang w:val="en-US"/>
        </w:rPr>
      </w:pPr>
      <w:proofErr w:type="gramStart"/>
      <w:r w:rsidRPr="002C4C2B">
        <w:rPr>
          <w:lang w:val="en-US"/>
        </w:rPr>
        <w:t>D).Davlatni</w:t>
      </w:r>
      <w:proofErr w:type="gramEnd"/>
      <w:r w:rsidRPr="002C4C2B">
        <w:rPr>
          <w:lang w:val="en-US"/>
        </w:rPr>
        <w:t xml:space="preserve"> qo’riqlash,moliyaviy,madaniy faoliyati.</w:t>
      </w:r>
    </w:p>
    <w:p w:rsidR="00F44457" w:rsidRPr="00EA03D4" w:rsidRDefault="00F44457" w:rsidP="00F44457">
      <w:pPr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11.</w:t>
      </w:r>
      <w:r w:rsidRPr="00EA03D4">
        <w:rPr>
          <w:b/>
          <w:color w:val="000000"/>
          <w:lang w:val="en-US"/>
        </w:rPr>
        <w:t>Yuridik normaning davlat jazosi me'yorini belgilab beradigan tarkibiy qismini ko'rsating.</w:t>
      </w:r>
    </w:p>
    <w:p w:rsidR="00F44457" w:rsidRPr="00D914CF" w:rsidRDefault="00F44457" w:rsidP="00F44457">
      <w:pPr>
        <w:ind w:left="426"/>
        <w:rPr>
          <w:color w:val="000000"/>
          <w:lang w:val="en-US"/>
        </w:rPr>
      </w:pPr>
      <w:proofErr w:type="gramStart"/>
      <w:r w:rsidRPr="00D914CF">
        <w:rPr>
          <w:color w:val="000000"/>
        </w:rPr>
        <w:t>А</w:t>
      </w:r>
      <w:r w:rsidRPr="00D914CF">
        <w:rPr>
          <w:color w:val="000000"/>
          <w:lang w:val="en-US"/>
        </w:rPr>
        <w:t>)  gipoteza</w:t>
      </w:r>
      <w:proofErr w:type="gramEnd"/>
      <w:r w:rsidRPr="002907E9">
        <w:rPr>
          <w:color w:val="000000"/>
          <w:lang w:val="en-US"/>
        </w:rPr>
        <w:t xml:space="preserve">             </w:t>
      </w:r>
      <w:r w:rsidRPr="00D914CF">
        <w:rPr>
          <w:color w:val="000000"/>
          <w:lang w:val="en-US"/>
        </w:rPr>
        <w:t>B) dispozitsiya</w:t>
      </w:r>
      <w:r w:rsidRPr="002907E9">
        <w:rPr>
          <w:color w:val="000000"/>
          <w:lang w:val="en-US"/>
        </w:rPr>
        <w:t xml:space="preserve">            </w:t>
      </w:r>
      <w:r w:rsidRPr="00D914CF">
        <w:rPr>
          <w:color w:val="000000"/>
        </w:rPr>
        <w:t>С</w:t>
      </w:r>
      <w:r w:rsidRPr="00D914CF">
        <w:rPr>
          <w:color w:val="000000"/>
          <w:lang w:val="en-US"/>
        </w:rPr>
        <w:t>) prezumpsiya</w:t>
      </w:r>
      <w:r w:rsidRPr="002907E9">
        <w:rPr>
          <w:color w:val="000000"/>
          <w:lang w:val="en-US"/>
        </w:rPr>
        <w:t xml:space="preserve">             </w:t>
      </w:r>
      <w:r w:rsidRPr="00D914CF">
        <w:rPr>
          <w:color w:val="000000"/>
          <w:lang w:val="en-US"/>
        </w:rPr>
        <w:t>D) sanksiya</w:t>
      </w:r>
    </w:p>
    <w:p w:rsidR="00F44457" w:rsidRPr="002C4C2B" w:rsidRDefault="00F44457" w:rsidP="00F44457">
      <w:pPr>
        <w:rPr>
          <w:lang w:val="en-US"/>
        </w:rPr>
      </w:pPr>
      <w:r w:rsidRPr="002C4C2B">
        <w:rPr>
          <w:b/>
          <w:bCs/>
          <w:lang w:val="en-US"/>
        </w:rPr>
        <w:t>12.O’zbekiston Respublikasi Oliy Majlis Qonunchilik palatasi necha nafar deputatlardan tashkil topgan?</w:t>
      </w:r>
    </w:p>
    <w:p w:rsidR="00F44457" w:rsidRPr="00EA03D4" w:rsidRDefault="00F44457" w:rsidP="00F44457">
      <w:pPr>
        <w:rPr>
          <w:lang w:val="en-US"/>
        </w:rPr>
      </w:pPr>
      <w:r w:rsidRPr="002C4C2B">
        <w:rPr>
          <w:lang w:val="en-US"/>
        </w:rPr>
        <w:t xml:space="preserve">A) 100 nafar                  B) 120 nafar                </w:t>
      </w:r>
      <w:r w:rsidRPr="002C4C2B">
        <w:t>С</w:t>
      </w:r>
      <w:r w:rsidRPr="002C4C2B">
        <w:rPr>
          <w:lang w:val="en-US"/>
        </w:rPr>
        <w:t>) 150 nafar              D) 250 nafar</w:t>
      </w:r>
    </w:p>
    <w:p w:rsidR="00F44457" w:rsidRPr="00EA03D4" w:rsidRDefault="00F44457" w:rsidP="00F44457">
      <w:pPr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13.</w:t>
      </w:r>
      <w:r w:rsidRPr="00EA03D4">
        <w:rPr>
          <w:b/>
          <w:color w:val="000000"/>
          <w:lang w:val="en-US"/>
        </w:rPr>
        <w:t xml:space="preserve">O'zbekiston Respublikasi   1992 yilgi </w:t>
      </w:r>
      <w:proofErr w:type="gramStart"/>
      <w:r w:rsidRPr="00EA03D4">
        <w:rPr>
          <w:b/>
          <w:color w:val="000000"/>
          <w:lang w:val="en-US"/>
        </w:rPr>
        <w:t>Konstitutsiyasining  I</w:t>
      </w:r>
      <w:proofErr w:type="gramEnd"/>
      <w:r w:rsidRPr="00EA03D4">
        <w:rPr>
          <w:b/>
          <w:color w:val="000000"/>
          <w:lang w:val="en-US"/>
        </w:rPr>
        <w:t xml:space="preserve"> bobi nimaga bag'ishlangan?</w:t>
      </w:r>
    </w:p>
    <w:p w:rsidR="00F44457" w:rsidRPr="00D914CF" w:rsidRDefault="00F44457" w:rsidP="00F44457">
      <w:pPr>
        <w:rPr>
          <w:color w:val="000000"/>
          <w:lang w:val="en-US"/>
        </w:rPr>
      </w:pPr>
      <w:proofErr w:type="gramStart"/>
      <w:r w:rsidRPr="00D914CF">
        <w:rPr>
          <w:color w:val="000000"/>
        </w:rPr>
        <w:t>А</w:t>
      </w:r>
      <w:r w:rsidRPr="00D914CF">
        <w:rPr>
          <w:color w:val="000000"/>
          <w:lang w:val="en-US"/>
        </w:rPr>
        <w:t>)  inson</w:t>
      </w:r>
      <w:proofErr w:type="gramEnd"/>
      <w:r w:rsidRPr="00D914CF">
        <w:rPr>
          <w:color w:val="000000"/>
          <w:lang w:val="en-US"/>
        </w:rPr>
        <w:t xml:space="preserve"> va fuqaroning huquq va erkinliklariga</w:t>
      </w:r>
    </w:p>
    <w:p w:rsidR="00F44457" w:rsidRPr="00D914CF" w:rsidRDefault="00F44457" w:rsidP="00F44457">
      <w:pPr>
        <w:rPr>
          <w:color w:val="000000"/>
          <w:lang w:val="en-US"/>
        </w:rPr>
      </w:pPr>
      <w:r w:rsidRPr="00D914CF">
        <w:rPr>
          <w:color w:val="000000"/>
          <w:lang w:val="en-US"/>
        </w:rPr>
        <w:t>B) O'zbekiston Respublikasining davlat qurilishiga</w:t>
      </w:r>
    </w:p>
    <w:p w:rsidR="00F44457" w:rsidRPr="00D914CF" w:rsidRDefault="00F44457" w:rsidP="00F44457">
      <w:pPr>
        <w:rPr>
          <w:color w:val="000000"/>
          <w:lang w:val="en-US"/>
        </w:rPr>
      </w:pPr>
      <w:r w:rsidRPr="00D914CF">
        <w:rPr>
          <w:color w:val="000000"/>
        </w:rPr>
        <w:t>С</w:t>
      </w:r>
      <w:r w:rsidRPr="00D914CF">
        <w:rPr>
          <w:color w:val="000000"/>
          <w:lang w:val="en-US"/>
        </w:rPr>
        <w:t>) konstitutsiyaviy tuzumning asosiy prinsiplariga</w:t>
      </w:r>
    </w:p>
    <w:p w:rsidR="00F44457" w:rsidRPr="00D914CF" w:rsidRDefault="00F44457" w:rsidP="00F44457">
      <w:pPr>
        <w:rPr>
          <w:color w:val="000000"/>
          <w:lang w:val="en-US"/>
        </w:rPr>
      </w:pPr>
      <w:r w:rsidRPr="00D914CF">
        <w:rPr>
          <w:color w:val="000000"/>
          <w:lang w:val="en-US"/>
        </w:rPr>
        <w:t>D) O'zbekiston Respublikasi sud hokimiyatining konstitutsiyaviy asoslariga</w:t>
      </w:r>
    </w:p>
    <w:p w:rsidR="00F44457" w:rsidRPr="002C4C2B" w:rsidRDefault="00F44457" w:rsidP="00F44457">
      <w:pPr>
        <w:rPr>
          <w:lang w:val="en-US"/>
        </w:rPr>
      </w:pPr>
      <w:r w:rsidRPr="002C4C2B">
        <w:rPr>
          <w:b/>
          <w:bCs/>
          <w:lang w:val="en-US"/>
        </w:rPr>
        <w:t xml:space="preserve">14.Preambula </w:t>
      </w:r>
      <w:proofErr w:type="gramStart"/>
      <w:r w:rsidRPr="002C4C2B">
        <w:rPr>
          <w:b/>
          <w:bCs/>
          <w:lang w:val="en-US"/>
        </w:rPr>
        <w:t>nima ?</w:t>
      </w:r>
      <w:proofErr w:type="gramEnd"/>
    </w:p>
    <w:p w:rsidR="00F44457" w:rsidRPr="002C4C2B" w:rsidRDefault="00F44457" w:rsidP="00F44457">
      <w:pPr>
        <w:rPr>
          <w:lang w:val="en-US"/>
        </w:rPr>
      </w:pPr>
      <w:r w:rsidRPr="002C4C2B">
        <w:rPr>
          <w:lang w:val="en-US"/>
        </w:rPr>
        <w:t>A). Mundarija              B). Muqaddima            C). Bo’lim                D). Xulosa.</w:t>
      </w:r>
    </w:p>
    <w:p w:rsidR="00F44457" w:rsidRPr="002C4C2B" w:rsidRDefault="00F44457" w:rsidP="00F44457">
      <w:pPr>
        <w:rPr>
          <w:b/>
          <w:lang w:val="en-US"/>
        </w:rPr>
      </w:pPr>
      <w:r w:rsidRPr="002C4C2B">
        <w:rPr>
          <w:b/>
          <w:lang w:val="en-US"/>
        </w:rPr>
        <w:t>1</w:t>
      </w:r>
      <w:r w:rsidRPr="002C4C2B">
        <w:rPr>
          <w:b/>
          <w:bCs/>
          <w:lang w:val="en-US"/>
        </w:rPr>
        <w:t>5.O’zbekiston Respublikasida Prezidentlik lavozimi qachon joriy qilingan</w:t>
      </w:r>
    </w:p>
    <w:p w:rsidR="00F44457" w:rsidRDefault="00F44457" w:rsidP="00F44457">
      <w:pPr>
        <w:rPr>
          <w:lang w:val="en-US"/>
        </w:rPr>
      </w:pPr>
      <w:r w:rsidRPr="002C4C2B">
        <w:rPr>
          <w:lang w:val="en-US"/>
        </w:rPr>
        <w:lastRenderedPageBreak/>
        <w:t>A.1989- yil 20- oktyabrda          B.1990-yil 20-Martda</w:t>
      </w:r>
      <w:r>
        <w:rPr>
          <w:lang w:val="en-US"/>
        </w:rPr>
        <w:t xml:space="preserve"> </w:t>
      </w:r>
    </w:p>
    <w:p w:rsidR="00F44457" w:rsidRPr="002C4C2B" w:rsidRDefault="00F44457" w:rsidP="00F44457">
      <w:pPr>
        <w:rPr>
          <w:b/>
          <w:bCs/>
          <w:lang w:val="en-US"/>
        </w:rPr>
      </w:pPr>
      <w:r w:rsidRPr="002C4C2B">
        <w:rPr>
          <w:lang w:val="en-US"/>
        </w:rPr>
        <w:t>C.1990- yil 24- martda             D.1991 yil 20 iyunda</w:t>
      </w:r>
    </w:p>
    <w:p w:rsidR="00F44457" w:rsidRPr="002C4C2B" w:rsidRDefault="00F44457" w:rsidP="00F44457">
      <w:pPr>
        <w:rPr>
          <w:lang w:val="en-US"/>
        </w:rPr>
      </w:pPr>
      <w:r w:rsidRPr="002C4C2B">
        <w:rPr>
          <w:b/>
          <w:bCs/>
          <w:lang w:val="en-US"/>
        </w:rPr>
        <w:t>16.O’zbekiston Respublikasining Oliy majlisi qanday hokimiyatni amalga oshiradi?</w:t>
      </w:r>
    </w:p>
    <w:p w:rsidR="00F44457" w:rsidRPr="002C4C2B" w:rsidRDefault="00F44457" w:rsidP="00F44457">
      <w:pPr>
        <w:rPr>
          <w:lang w:val="en-US"/>
        </w:rPr>
      </w:pPr>
      <w:r w:rsidRPr="002C4C2B">
        <w:rPr>
          <w:lang w:val="en-US"/>
        </w:rPr>
        <w:t xml:space="preserve">A. qonun chiqaruvchi hokimiyat              </w:t>
      </w:r>
      <w:proofErr w:type="gramStart"/>
      <w:r w:rsidRPr="002C4C2B">
        <w:rPr>
          <w:lang w:val="en-US"/>
        </w:rPr>
        <w:t>B.qonun</w:t>
      </w:r>
      <w:proofErr w:type="gramEnd"/>
      <w:r w:rsidRPr="002C4C2B">
        <w:rPr>
          <w:lang w:val="en-US"/>
        </w:rPr>
        <w:t xml:space="preserve"> chikaruvchi va ijro etuvchi hokimiyat</w:t>
      </w:r>
    </w:p>
    <w:p w:rsidR="00F44457" w:rsidRPr="002C4C2B" w:rsidRDefault="00F44457" w:rsidP="00F44457">
      <w:pPr>
        <w:rPr>
          <w:b/>
          <w:bCs/>
          <w:color w:val="17365D"/>
          <w:lang w:val="en-US"/>
        </w:rPr>
      </w:pPr>
      <w:r w:rsidRPr="002C4C2B">
        <w:rPr>
          <w:lang w:val="en-US"/>
        </w:rPr>
        <w:t xml:space="preserve">C.ijro etuvchi hokimiyat                           </w:t>
      </w:r>
      <w:proofErr w:type="gramStart"/>
      <w:r w:rsidRPr="002C4C2B">
        <w:rPr>
          <w:lang w:val="en-US"/>
        </w:rPr>
        <w:t>D.qonunlarning</w:t>
      </w:r>
      <w:proofErr w:type="gramEnd"/>
      <w:r w:rsidRPr="002C4C2B">
        <w:rPr>
          <w:lang w:val="en-US"/>
        </w:rPr>
        <w:t xml:space="preserve"> bajarilishini nazorat qiladi.</w:t>
      </w:r>
    </w:p>
    <w:p w:rsidR="00F44457" w:rsidRPr="002C4C2B" w:rsidRDefault="00F44457" w:rsidP="00F44457">
      <w:pPr>
        <w:rPr>
          <w:lang w:val="en-US"/>
        </w:rPr>
      </w:pPr>
      <w:r w:rsidRPr="002C4C2B">
        <w:rPr>
          <w:b/>
          <w:bCs/>
          <w:lang w:val="en-US"/>
        </w:rPr>
        <w:t>17.O’zbekiston Respublikasi Ma’muriy javobgarlik to’g’risidagi kodeksi qachon kuchga kirgan?</w:t>
      </w:r>
    </w:p>
    <w:p w:rsidR="00F44457" w:rsidRPr="002C4C2B" w:rsidRDefault="00F44457" w:rsidP="00F44457">
      <w:pPr>
        <w:rPr>
          <w:bCs/>
          <w:color w:val="000000"/>
          <w:lang w:val="en-US"/>
        </w:rPr>
      </w:pPr>
      <w:r w:rsidRPr="002C4C2B">
        <w:rPr>
          <w:color w:val="000000"/>
          <w:lang w:val="en-US"/>
        </w:rPr>
        <w:t xml:space="preserve">  A.1995-yil 1-aprel      B.1994-yil 22-sentabr    C.1996-yil 1-yanvar     D.1996-yil 29-avgust </w:t>
      </w:r>
    </w:p>
    <w:p w:rsidR="00F44457" w:rsidRPr="002C4C2B" w:rsidRDefault="00F44457" w:rsidP="00F44457">
      <w:pPr>
        <w:rPr>
          <w:lang w:val="en-US"/>
        </w:rPr>
      </w:pPr>
      <w:r w:rsidRPr="002C4C2B">
        <w:rPr>
          <w:b/>
          <w:bCs/>
          <w:lang w:val="en-US"/>
        </w:rPr>
        <w:t>18. O’zbekiston Respublikasi davlat madhiyasi qachon qabul qilingan?</w:t>
      </w:r>
    </w:p>
    <w:p w:rsidR="00F44457" w:rsidRPr="002C4C2B" w:rsidRDefault="00F44457" w:rsidP="00F44457">
      <w:pPr>
        <w:rPr>
          <w:b/>
          <w:bCs/>
          <w:lang w:val="en-US"/>
        </w:rPr>
      </w:pPr>
      <w:r w:rsidRPr="002C4C2B">
        <w:rPr>
          <w:lang w:val="en-US"/>
        </w:rPr>
        <w:t xml:space="preserve">  A. 1992 yil 10- dekabr B. 1991 yil 18-noyabr C. 1992 yil 2 iyun D.1992 yil 8-dekabr </w:t>
      </w:r>
    </w:p>
    <w:p w:rsidR="00F44457" w:rsidRPr="00EA03D4" w:rsidRDefault="00F44457" w:rsidP="00F44457">
      <w:pPr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19.</w:t>
      </w:r>
      <w:r w:rsidRPr="00EA03D4">
        <w:rPr>
          <w:b/>
          <w:color w:val="000000"/>
          <w:lang w:val="en-US"/>
        </w:rPr>
        <w:t xml:space="preserve">Necha yoshda O'zbekiston Respublikasining </w:t>
      </w:r>
      <w:proofErr w:type="gramStart"/>
      <w:r w:rsidRPr="00EA03D4">
        <w:rPr>
          <w:b/>
          <w:color w:val="000000"/>
          <w:lang w:val="en-US"/>
        </w:rPr>
        <w:t>prezidentligiga  nomzod</w:t>
      </w:r>
      <w:proofErr w:type="gramEnd"/>
      <w:r w:rsidRPr="00EA03D4">
        <w:rPr>
          <w:b/>
          <w:color w:val="000000"/>
          <w:lang w:val="en-US"/>
        </w:rPr>
        <w:t xml:space="preserve"> bo'lishi mumkin?</w:t>
      </w:r>
    </w:p>
    <w:p w:rsidR="00F44457" w:rsidRPr="00701D3D" w:rsidRDefault="00F44457" w:rsidP="00F44457">
      <w:pPr>
        <w:ind w:left="426"/>
        <w:rPr>
          <w:color w:val="000000"/>
          <w:lang w:val="en-US"/>
        </w:rPr>
      </w:pPr>
      <w:proofErr w:type="gramStart"/>
      <w:r w:rsidRPr="00D914CF">
        <w:rPr>
          <w:color w:val="000000"/>
        </w:rPr>
        <w:t>А</w:t>
      </w:r>
      <w:r w:rsidRPr="00D914CF">
        <w:rPr>
          <w:color w:val="000000"/>
          <w:lang w:val="en-US"/>
        </w:rPr>
        <w:t>)  30</w:t>
      </w:r>
      <w:proofErr w:type="gramEnd"/>
      <w:r w:rsidRPr="00D914CF">
        <w:rPr>
          <w:color w:val="000000"/>
          <w:lang w:val="en-US"/>
        </w:rPr>
        <w:t xml:space="preserve"> yoshda</w:t>
      </w:r>
      <w:r w:rsidRPr="002907E9">
        <w:rPr>
          <w:color w:val="000000"/>
          <w:lang w:val="en-US"/>
        </w:rPr>
        <w:t xml:space="preserve">             </w:t>
      </w:r>
      <w:r w:rsidRPr="00D914CF">
        <w:rPr>
          <w:color w:val="000000"/>
          <w:lang w:val="en-US"/>
        </w:rPr>
        <w:t>B) 35yoshda</w:t>
      </w:r>
      <w:r w:rsidRPr="002907E9">
        <w:rPr>
          <w:color w:val="000000"/>
          <w:lang w:val="en-US"/>
        </w:rPr>
        <w:t xml:space="preserve">            </w:t>
      </w:r>
      <w:r w:rsidRPr="00D914CF">
        <w:rPr>
          <w:color w:val="000000"/>
        </w:rPr>
        <w:t>С</w:t>
      </w:r>
      <w:r w:rsidRPr="00D914CF">
        <w:rPr>
          <w:color w:val="000000"/>
          <w:lang w:val="en-US"/>
        </w:rPr>
        <w:t>) 40 yoshda</w:t>
      </w:r>
      <w:r w:rsidRPr="002907E9">
        <w:rPr>
          <w:color w:val="000000"/>
          <w:lang w:val="en-US"/>
        </w:rPr>
        <w:t xml:space="preserve">             D) 45 yoshda</w:t>
      </w:r>
    </w:p>
    <w:p w:rsidR="00F44457" w:rsidRPr="002C4C2B" w:rsidRDefault="00F44457" w:rsidP="00F44457">
      <w:pPr>
        <w:rPr>
          <w:lang w:val="en-US"/>
        </w:rPr>
      </w:pPr>
      <w:r w:rsidRPr="002C4C2B">
        <w:rPr>
          <w:b/>
          <w:bCs/>
          <w:lang w:val="en-US"/>
        </w:rPr>
        <w:t>20. Jamiyat va shaxs Konstitutsiyaning nechanchi bo’limi hisoblanadi?</w:t>
      </w:r>
    </w:p>
    <w:p w:rsidR="00F44457" w:rsidRPr="002C4C2B" w:rsidRDefault="00F44457" w:rsidP="00F44457">
      <w:pPr>
        <w:rPr>
          <w:b/>
          <w:bCs/>
          <w:lang w:val="en-US"/>
        </w:rPr>
      </w:pPr>
      <w:r w:rsidRPr="002C4C2B">
        <w:rPr>
          <w:lang w:val="en-US"/>
        </w:rPr>
        <w:t xml:space="preserve">  A. 5-bo’lim                    B 6- bo’lim                C. 3- bo'lim       D. 4-bo’lim</w:t>
      </w:r>
    </w:p>
    <w:p w:rsidR="00F44457" w:rsidRPr="002C4C2B" w:rsidRDefault="00F44457" w:rsidP="00F44457">
      <w:pPr>
        <w:rPr>
          <w:lang w:val="en-US"/>
        </w:rPr>
      </w:pPr>
      <w:r w:rsidRPr="002C4C2B">
        <w:rPr>
          <w:b/>
          <w:bCs/>
          <w:lang w:val="en-US"/>
        </w:rPr>
        <w:t>21.Fuqarolik jamiyatida asosiy andoza va hal qiluvchi bo'g'in....</w:t>
      </w:r>
    </w:p>
    <w:p w:rsidR="00F44457" w:rsidRPr="002C4C2B" w:rsidRDefault="00F44457" w:rsidP="00F44457">
      <w:pPr>
        <w:rPr>
          <w:b/>
          <w:bCs/>
          <w:lang w:val="en-US"/>
        </w:rPr>
      </w:pPr>
      <w:proofErr w:type="gramStart"/>
      <w:r w:rsidRPr="002C4C2B">
        <w:rPr>
          <w:lang w:val="en-US"/>
        </w:rPr>
        <w:t>A.Siyosiy</w:t>
      </w:r>
      <w:proofErr w:type="gramEnd"/>
      <w:r w:rsidRPr="002C4C2B">
        <w:rPr>
          <w:lang w:val="en-US"/>
        </w:rPr>
        <w:t xml:space="preserve"> partiyalar.      </w:t>
      </w:r>
      <w:proofErr w:type="gramStart"/>
      <w:r w:rsidRPr="002C4C2B">
        <w:rPr>
          <w:lang w:val="en-US"/>
        </w:rPr>
        <w:t>B.Fuqarolar</w:t>
      </w:r>
      <w:proofErr w:type="gramEnd"/>
      <w:r w:rsidRPr="002C4C2B">
        <w:rPr>
          <w:lang w:val="en-US"/>
        </w:rPr>
        <w:t>.              C.Davlat.            D.Oila</w:t>
      </w:r>
    </w:p>
    <w:p w:rsidR="00F44457" w:rsidRPr="002C4C2B" w:rsidRDefault="00F44457" w:rsidP="00F44457">
      <w:pPr>
        <w:rPr>
          <w:lang w:val="en-US"/>
        </w:rPr>
      </w:pPr>
      <w:r w:rsidRPr="002C4C2B">
        <w:rPr>
          <w:b/>
          <w:bCs/>
          <w:lang w:val="en-US"/>
        </w:rPr>
        <w:t>22.Fuqarolar yig'ini raisi (oqsoqol) va maslahatchilari qancha muddatga saylanadi?</w:t>
      </w:r>
    </w:p>
    <w:p w:rsidR="00F44457" w:rsidRPr="002C4C2B" w:rsidRDefault="00F44457" w:rsidP="00F44457">
      <w:pPr>
        <w:rPr>
          <w:lang w:val="en-US"/>
        </w:rPr>
      </w:pPr>
      <w:r w:rsidRPr="002C4C2B">
        <w:rPr>
          <w:lang w:val="en-US"/>
        </w:rPr>
        <w:t xml:space="preserve">   A.5 yil.                           B.2,5 yil.                    C. 7yil.               D.4yil</w:t>
      </w:r>
    </w:p>
    <w:p w:rsidR="00F44457" w:rsidRPr="002C4C2B" w:rsidRDefault="00F44457" w:rsidP="00F44457">
      <w:pPr>
        <w:rPr>
          <w:b/>
          <w:lang w:val="en-US"/>
        </w:rPr>
      </w:pPr>
      <w:r w:rsidRPr="002C4C2B">
        <w:rPr>
          <w:b/>
          <w:lang w:val="en-US"/>
        </w:rPr>
        <w:t>23</w:t>
      </w:r>
      <w:r w:rsidRPr="002C4C2B">
        <w:rPr>
          <w:b/>
          <w:bCs/>
          <w:lang w:val="en-US"/>
        </w:rPr>
        <w:t>.Quyidagi davlatlardan konfederativ tuzilishga ega bo'lgan davlatni aniqlang?</w:t>
      </w:r>
    </w:p>
    <w:p w:rsidR="00F44457" w:rsidRPr="002C4C2B" w:rsidRDefault="00F44457" w:rsidP="00F44457">
      <w:pPr>
        <w:rPr>
          <w:b/>
          <w:bCs/>
          <w:lang w:val="en-US"/>
        </w:rPr>
      </w:pPr>
      <w:r w:rsidRPr="002C4C2B">
        <w:rPr>
          <w:lang w:val="en-US"/>
        </w:rPr>
        <w:t xml:space="preserve">   A. Shvetsiya.                  </w:t>
      </w:r>
      <w:proofErr w:type="gramStart"/>
      <w:r w:rsidRPr="002C4C2B">
        <w:rPr>
          <w:lang w:val="en-US"/>
        </w:rPr>
        <w:t>B.Islandiya</w:t>
      </w:r>
      <w:proofErr w:type="gramEnd"/>
      <w:r w:rsidRPr="002C4C2B">
        <w:rPr>
          <w:lang w:val="en-US"/>
        </w:rPr>
        <w:t>.                C.O'zbekiston.     D. Shvetsariya.</w:t>
      </w:r>
    </w:p>
    <w:p w:rsidR="00F44457" w:rsidRPr="002C4C2B" w:rsidRDefault="00F44457" w:rsidP="00F44457">
      <w:pPr>
        <w:rPr>
          <w:lang w:val="en-US"/>
        </w:rPr>
      </w:pPr>
      <w:r w:rsidRPr="002C4C2B">
        <w:rPr>
          <w:b/>
          <w:bCs/>
          <w:lang w:val="en-US"/>
        </w:rPr>
        <w:t>24.Davlatning ichki funksiyalarini toping?</w:t>
      </w:r>
    </w:p>
    <w:p w:rsidR="00F44457" w:rsidRPr="002C4C2B" w:rsidRDefault="00F44457" w:rsidP="00F44457">
      <w:pPr>
        <w:rPr>
          <w:b/>
          <w:bCs/>
          <w:lang w:val="en-US"/>
        </w:rPr>
      </w:pPr>
      <w:r w:rsidRPr="002C4C2B">
        <w:rPr>
          <w:lang w:val="en-US"/>
        </w:rPr>
        <w:t xml:space="preserve">   </w:t>
      </w:r>
      <w:proofErr w:type="gramStart"/>
      <w:r w:rsidRPr="002C4C2B">
        <w:rPr>
          <w:lang w:val="en-US"/>
        </w:rPr>
        <w:t>A.Soliqlar</w:t>
      </w:r>
      <w:proofErr w:type="gramEnd"/>
      <w:r w:rsidRPr="002C4C2B">
        <w:rPr>
          <w:lang w:val="en-US"/>
        </w:rPr>
        <w:t xml:space="preserve"> yig'ish.          </w:t>
      </w:r>
      <w:proofErr w:type="gramStart"/>
      <w:r w:rsidRPr="002C4C2B">
        <w:rPr>
          <w:lang w:val="en-US"/>
        </w:rPr>
        <w:t>B.Bojxona</w:t>
      </w:r>
      <w:proofErr w:type="gramEnd"/>
      <w:r w:rsidRPr="002C4C2B">
        <w:rPr>
          <w:lang w:val="en-US"/>
        </w:rPr>
        <w:t xml:space="preserve"> nazorati.    C.Xalqaro hamkorlik.   D.Mudofaa.</w:t>
      </w:r>
    </w:p>
    <w:p w:rsidR="00F44457" w:rsidRPr="002C4C2B" w:rsidRDefault="00F44457" w:rsidP="00F44457">
      <w:pPr>
        <w:rPr>
          <w:lang w:val="en-US"/>
        </w:rPr>
      </w:pPr>
      <w:r w:rsidRPr="002C4C2B">
        <w:rPr>
          <w:b/>
          <w:bCs/>
          <w:lang w:val="en-US"/>
        </w:rPr>
        <w:t>25.Davlatning paydo bo'lishidagi eng muhim omillar?</w:t>
      </w:r>
    </w:p>
    <w:p w:rsidR="00F44457" w:rsidRPr="002C4C2B" w:rsidRDefault="00F44457" w:rsidP="00F44457">
      <w:pPr>
        <w:rPr>
          <w:lang w:val="en-US"/>
        </w:rPr>
      </w:pPr>
      <w:r w:rsidRPr="002C4C2B">
        <w:rPr>
          <w:lang w:val="en-US"/>
        </w:rPr>
        <w:t xml:space="preserve">  A. Ishlab chiqarish va texnikaning rivojlanishi.</w:t>
      </w:r>
    </w:p>
    <w:p w:rsidR="00F44457" w:rsidRPr="002C4C2B" w:rsidRDefault="00F44457" w:rsidP="00F44457">
      <w:pPr>
        <w:rPr>
          <w:lang w:val="en-US"/>
        </w:rPr>
      </w:pPr>
      <w:r w:rsidRPr="002C4C2B">
        <w:rPr>
          <w:lang w:val="en-US"/>
        </w:rPr>
        <w:t xml:space="preserve">  </w:t>
      </w:r>
      <w:proofErr w:type="gramStart"/>
      <w:r w:rsidRPr="002C4C2B">
        <w:rPr>
          <w:lang w:val="en-US"/>
        </w:rPr>
        <w:t>B.Qabilalar</w:t>
      </w:r>
      <w:proofErr w:type="gramEnd"/>
      <w:r w:rsidRPr="002C4C2B">
        <w:rPr>
          <w:lang w:val="en-US"/>
        </w:rPr>
        <w:t xml:space="preserve"> o'rtasidagi o'zaro urushlar. </w:t>
      </w:r>
    </w:p>
    <w:p w:rsidR="00F44457" w:rsidRPr="002C4C2B" w:rsidRDefault="00F44457" w:rsidP="00F44457">
      <w:pPr>
        <w:rPr>
          <w:lang w:val="en-US"/>
        </w:rPr>
      </w:pPr>
      <w:r w:rsidRPr="002C4C2B">
        <w:rPr>
          <w:lang w:val="en-US"/>
        </w:rPr>
        <w:t xml:space="preserve">  C.Ijtimoiy mehnat taqsimoti va xususiy mulkchilikning paydo bo'lishi.</w:t>
      </w:r>
    </w:p>
    <w:p w:rsidR="00F44457" w:rsidRPr="002C4C2B" w:rsidRDefault="00F44457" w:rsidP="00F44457">
      <w:pPr>
        <w:rPr>
          <w:b/>
          <w:bCs/>
          <w:lang w:val="en-US"/>
        </w:rPr>
      </w:pPr>
      <w:r w:rsidRPr="002C4C2B">
        <w:rPr>
          <w:lang w:val="en-US"/>
        </w:rPr>
        <w:t xml:space="preserve">  D.Dastlabki diniy e'tiqodlar va madaniyatning shakllanishi.</w:t>
      </w:r>
    </w:p>
    <w:p w:rsidR="00F44457" w:rsidRDefault="00F44457" w:rsidP="00F44457">
      <w:pPr>
        <w:rPr>
          <w:b/>
          <w:bCs/>
          <w:lang w:val="en-US"/>
        </w:rPr>
      </w:pPr>
      <w:r>
        <w:rPr>
          <w:b/>
          <w:bCs/>
          <w:lang w:val="en-US"/>
        </w:rPr>
        <w:t>26.Plyuralizm……</w:t>
      </w:r>
    </w:p>
    <w:p w:rsidR="00F44457" w:rsidRDefault="00F44457" w:rsidP="00F44457">
      <w:pPr>
        <w:rPr>
          <w:b/>
          <w:bCs/>
          <w:lang w:val="en-US"/>
        </w:rPr>
      </w:pPr>
      <w:r>
        <w:rPr>
          <w:b/>
          <w:bCs/>
          <w:lang w:val="en-US"/>
        </w:rPr>
        <w:t>27.Davlat Suvereniteti nima?</w:t>
      </w:r>
    </w:p>
    <w:p w:rsidR="00F44457" w:rsidRDefault="00F44457" w:rsidP="00F4445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28.Quyidagi qoidani tugating: Davlat bu- </w:t>
      </w:r>
      <w:proofErr w:type="gramStart"/>
      <w:r>
        <w:rPr>
          <w:b/>
          <w:bCs/>
          <w:lang w:val="en-US"/>
        </w:rPr>
        <w:t>…..</w:t>
      </w:r>
      <w:proofErr w:type="gramEnd"/>
    </w:p>
    <w:p w:rsidR="00F44457" w:rsidRDefault="00F44457" w:rsidP="00F44457">
      <w:pPr>
        <w:rPr>
          <w:b/>
          <w:bCs/>
          <w:lang w:val="en-US"/>
        </w:rPr>
      </w:pPr>
      <w:r>
        <w:rPr>
          <w:b/>
          <w:bCs/>
          <w:lang w:val="en-US"/>
        </w:rPr>
        <w:t>29. Davlat boshqaruv shakliga ko`ra nechta turga bo`linadi?</w:t>
      </w:r>
    </w:p>
    <w:p w:rsidR="00F44457" w:rsidRDefault="00F44457" w:rsidP="00F44457">
      <w:pPr>
        <w:rPr>
          <w:b/>
          <w:bCs/>
          <w:lang w:val="en-US"/>
        </w:rPr>
      </w:pPr>
      <w:r>
        <w:rPr>
          <w:b/>
          <w:bCs/>
          <w:lang w:val="en-US"/>
        </w:rPr>
        <w:t>30. Davlatning Vazirlar Mahkamasini kim boshqaradi?</w:t>
      </w:r>
    </w:p>
    <w:p w:rsidR="00F44457" w:rsidRDefault="00F44457" w:rsidP="00F44457">
      <w:pPr>
        <w:rPr>
          <w:b/>
          <w:bCs/>
          <w:lang w:val="en-US"/>
        </w:rPr>
      </w:pPr>
      <w:r>
        <w:rPr>
          <w:b/>
          <w:bCs/>
          <w:lang w:val="en-US"/>
        </w:rPr>
        <w:t>31. Senat nima?</w:t>
      </w:r>
    </w:p>
    <w:p w:rsidR="00F44457" w:rsidRDefault="00F44457" w:rsidP="00F44457">
      <w:pPr>
        <w:rPr>
          <w:b/>
          <w:bCs/>
          <w:lang w:val="en-US"/>
        </w:rPr>
      </w:pPr>
      <w:r>
        <w:rPr>
          <w:b/>
          <w:bCs/>
          <w:lang w:val="en-US"/>
        </w:rPr>
        <w:t>32.O`zbekiston Davlat tuzilish shakliga ko`ra qanday davlat?</w:t>
      </w:r>
    </w:p>
    <w:p w:rsidR="00F44457" w:rsidRDefault="00F44457" w:rsidP="00F44457">
      <w:pPr>
        <w:rPr>
          <w:b/>
          <w:bCs/>
          <w:lang w:val="en-US"/>
        </w:rPr>
      </w:pPr>
      <w:r>
        <w:rPr>
          <w:b/>
          <w:bCs/>
          <w:lang w:val="en-US"/>
        </w:rPr>
        <w:t>33.Demokratiya nima?</w:t>
      </w:r>
    </w:p>
    <w:p w:rsidR="00F44457" w:rsidRDefault="00F44457" w:rsidP="00F44457">
      <w:pPr>
        <w:rPr>
          <w:b/>
          <w:bCs/>
          <w:lang w:val="en-US"/>
        </w:rPr>
      </w:pPr>
      <w:r>
        <w:rPr>
          <w:b/>
          <w:bCs/>
          <w:lang w:val="en-US"/>
        </w:rPr>
        <w:t>34. O`zbekiston Republikasining hokimiyat manbayi…</w:t>
      </w:r>
    </w:p>
    <w:p w:rsidR="00F44457" w:rsidRDefault="00F44457" w:rsidP="00F44457">
      <w:pPr>
        <w:rPr>
          <w:b/>
          <w:bCs/>
          <w:lang w:val="en-US"/>
        </w:rPr>
      </w:pPr>
      <w:r>
        <w:rPr>
          <w:b/>
          <w:bCs/>
          <w:lang w:val="en-US"/>
        </w:rPr>
        <w:t>35.Davlat tuzilishi bu</w:t>
      </w:r>
      <w:proofErr w:type="gramStart"/>
      <w:r>
        <w:rPr>
          <w:b/>
          <w:bCs/>
          <w:lang w:val="en-US"/>
        </w:rPr>
        <w:t>…..</w:t>
      </w:r>
      <w:proofErr w:type="gramEnd"/>
    </w:p>
    <w:p w:rsidR="00F44457" w:rsidRDefault="00F44457" w:rsidP="00F44457">
      <w:pPr>
        <w:rPr>
          <w:b/>
          <w:bCs/>
          <w:lang w:val="en-US"/>
        </w:rPr>
      </w:pPr>
      <w:r>
        <w:rPr>
          <w:b/>
          <w:bCs/>
          <w:lang w:val="en-US"/>
        </w:rPr>
        <w:t>36.Oliy Majlis qaysi nechta palatadan tashkil topgan?</w:t>
      </w:r>
    </w:p>
    <w:p w:rsidR="00F44457" w:rsidRDefault="00F44457" w:rsidP="00F44457">
      <w:pPr>
        <w:rPr>
          <w:b/>
          <w:bCs/>
          <w:lang w:val="en-US"/>
        </w:rPr>
      </w:pPr>
      <w:r>
        <w:rPr>
          <w:b/>
          <w:bCs/>
          <w:lang w:val="en-US"/>
        </w:rPr>
        <w:t>37.Prezident so`zining ma`nosi?</w:t>
      </w:r>
    </w:p>
    <w:p w:rsidR="00F44457" w:rsidRDefault="00F44457" w:rsidP="00F44457">
      <w:pPr>
        <w:rPr>
          <w:b/>
          <w:bCs/>
          <w:lang w:val="en-US"/>
        </w:rPr>
      </w:pPr>
      <w:r>
        <w:rPr>
          <w:b/>
          <w:bCs/>
          <w:lang w:val="en-US"/>
        </w:rPr>
        <w:t>38.Etatik davlatning belgilari?</w:t>
      </w:r>
    </w:p>
    <w:p w:rsidR="00F44457" w:rsidRDefault="00F44457" w:rsidP="00F4445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39. Saylash, saylanish va siyosiy partiyaga a`zo bo`lish qaysi huquqlar jumlasiga kiradi. </w:t>
      </w:r>
    </w:p>
    <w:p w:rsidR="00F44457" w:rsidRDefault="00F44457" w:rsidP="00F44457">
      <w:pPr>
        <w:rPr>
          <w:b/>
          <w:bCs/>
          <w:lang w:val="en-US"/>
        </w:rPr>
      </w:pPr>
      <w:r>
        <w:rPr>
          <w:b/>
          <w:bCs/>
          <w:lang w:val="en-US"/>
        </w:rPr>
        <w:t>40. O`zbekiston Republikasining Prezidenti Oliy Majlisning xalq deputati bo`lishga xaqlimi?</w:t>
      </w:r>
    </w:p>
    <w:p w:rsidR="00F44457" w:rsidRDefault="00F44457" w:rsidP="00F44457">
      <w:pPr>
        <w:rPr>
          <w:b/>
          <w:bCs/>
          <w:lang w:val="en-US"/>
        </w:rPr>
      </w:pPr>
    </w:p>
    <w:p w:rsidR="00F44457" w:rsidRDefault="00F44457" w:rsidP="00F44457">
      <w:pPr>
        <w:rPr>
          <w:b/>
          <w:lang w:val="uz-Cyrl-UZ"/>
        </w:rPr>
      </w:pPr>
    </w:p>
    <w:p w:rsidR="00F44457" w:rsidRDefault="00F44457" w:rsidP="00F44457">
      <w:pPr>
        <w:rPr>
          <w:b/>
          <w:lang w:val="uz-Cyrl-UZ"/>
        </w:rPr>
      </w:pPr>
    </w:p>
    <w:p w:rsidR="00F44457" w:rsidRDefault="00F44457" w:rsidP="00F44457">
      <w:pPr>
        <w:jc w:val="center"/>
        <w:rPr>
          <w:lang w:val="en-US"/>
        </w:rPr>
      </w:pPr>
    </w:p>
    <w:p w:rsidR="00F44457" w:rsidRDefault="00F44457" w:rsidP="00F44457">
      <w:pPr>
        <w:jc w:val="center"/>
        <w:rPr>
          <w:lang w:val="en-US"/>
        </w:rPr>
      </w:pPr>
    </w:p>
    <w:p w:rsidR="00F44457" w:rsidRDefault="00F44457" w:rsidP="00F44457">
      <w:pPr>
        <w:jc w:val="center"/>
        <w:rPr>
          <w:lang w:val="en-US"/>
        </w:rPr>
      </w:pPr>
    </w:p>
    <w:p w:rsidR="00F44457" w:rsidRDefault="00F44457" w:rsidP="00F44457">
      <w:pPr>
        <w:jc w:val="center"/>
        <w:rPr>
          <w:lang w:val="en-US"/>
        </w:rPr>
      </w:pPr>
    </w:p>
    <w:p w:rsidR="00F44457" w:rsidRDefault="00F44457" w:rsidP="00F44457">
      <w:pPr>
        <w:jc w:val="center"/>
        <w:rPr>
          <w:lang w:val="en-US"/>
        </w:rPr>
      </w:pPr>
    </w:p>
    <w:p w:rsidR="00F44457" w:rsidRDefault="00F44457" w:rsidP="00F44457">
      <w:pPr>
        <w:jc w:val="center"/>
        <w:rPr>
          <w:lang w:val="en-US"/>
        </w:rPr>
      </w:pPr>
    </w:p>
    <w:p w:rsidR="00F44457" w:rsidRPr="007372C7" w:rsidRDefault="00F44457" w:rsidP="00F44457">
      <w:pPr>
        <w:jc w:val="center"/>
      </w:pPr>
      <w:bookmarkStart w:id="0" w:name="_GoBack"/>
      <w:bookmarkEnd w:id="0"/>
      <w:r w:rsidRPr="00D1500D">
        <w:lastRenderedPageBreak/>
        <w:t>ВТОРОЙ</w:t>
      </w:r>
      <w:r w:rsidRPr="007372C7">
        <w:t xml:space="preserve"> (</w:t>
      </w:r>
      <w:r w:rsidRPr="00D1500D">
        <w:t>РАЙОННЫЙ</w:t>
      </w:r>
      <w:r w:rsidRPr="007372C7">
        <w:t xml:space="preserve">) </w:t>
      </w:r>
      <w:r w:rsidRPr="00D1500D">
        <w:t>ЭТАП</w:t>
      </w:r>
      <w:r w:rsidRPr="007372C7">
        <w:t xml:space="preserve"> </w:t>
      </w:r>
      <w:r w:rsidRPr="00D1500D">
        <w:t>СОСТЯЗАНИЙ</w:t>
      </w:r>
      <w:r w:rsidRPr="007372C7">
        <w:t xml:space="preserve"> </w:t>
      </w:r>
      <w:r w:rsidRPr="00D1500D">
        <w:t>ЗНАНИЙ</w:t>
      </w:r>
      <w:r w:rsidRPr="007372C7">
        <w:rPr>
          <w:b/>
        </w:rPr>
        <w:t xml:space="preserve"> </w:t>
      </w:r>
    </w:p>
    <w:p w:rsidR="00F44457" w:rsidRPr="00D1500D" w:rsidRDefault="00F44457" w:rsidP="00F44457">
      <w:pPr>
        <w:pStyle w:val="a3"/>
        <w:jc w:val="center"/>
        <w:rPr>
          <w:b/>
          <w:bCs/>
        </w:rPr>
      </w:pPr>
      <w:r>
        <w:rPr>
          <w:b/>
          <w:bCs/>
        </w:rPr>
        <w:t>Те</w:t>
      </w:r>
      <w:r w:rsidRPr="00D1500D">
        <w:rPr>
          <w:b/>
          <w:bCs/>
        </w:rPr>
        <w:t xml:space="preserve">сты по </w:t>
      </w:r>
      <w:r>
        <w:rPr>
          <w:b/>
          <w:bCs/>
        </w:rPr>
        <w:t>правоведению</w:t>
      </w:r>
      <w:r w:rsidRPr="00D1500D">
        <w:rPr>
          <w:b/>
          <w:bCs/>
        </w:rPr>
        <w:t xml:space="preserve"> </w:t>
      </w:r>
      <w:r>
        <w:rPr>
          <w:b/>
          <w:bCs/>
        </w:rPr>
        <w:t xml:space="preserve">для </w:t>
      </w:r>
      <w:r w:rsidRPr="008658A6">
        <w:rPr>
          <w:b/>
          <w:bCs/>
        </w:rPr>
        <w:t>8</w:t>
      </w:r>
      <w:r w:rsidRPr="00D1500D">
        <w:rPr>
          <w:b/>
          <w:bCs/>
        </w:rPr>
        <w:t xml:space="preserve"> класс</w:t>
      </w:r>
    </w:p>
    <w:p w:rsidR="00F44457" w:rsidRPr="008658A6" w:rsidRDefault="00F44457" w:rsidP="00F44457">
      <w:pPr>
        <w:jc w:val="center"/>
      </w:pPr>
      <w:r>
        <w:rPr>
          <w:b/>
          <w:bCs/>
          <w:lang w:val="uz-Cyrl-UZ"/>
        </w:rPr>
        <w:t>2</w:t>
      </w:r>
      <w:r>
        <w:rPr>
          <w:b/>
          <w:bCs/>
        </w:rPr>
        <w:t>-</w:t>
      </w:r>
      <w:r w:rsidRPr="00D1500D">
        <w:rPr>
          <w:b/>
          <w:bCs/>
        </w:rPr>
        <w:t>вариант</w:t>
      </w:r>
    </w:p>
    <w:p w:rsidR="00F44457" w:rsidRPr="008658A6" w:rsidRDefault="00F44457" w:rsidP="00F44457">
      <w:pPr>
        <w:jc w:val="center"/>
      </w:pPr>
    </w:p>
    <w:p w:rsidR="00F44457" w:rsidRPr="00081400" w:rsidRDefault="00F44457" w:rsidP="00F44457">
      <w:pPr>
        <w:pStyle w:val="a4"/>
        <w:numPr>
          <w:ilvl w:val="0"/>
          <w:numId w:val="45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81400">
        <w:rPr>
          <w:rFonts w:ascii="Times New Roman" w:hAnsi="Times New Roman"/>
          <w:b/>
          <w:color w:val="000000"/>
          <w:sz w:val="24"/>
          <w:szCs w:val="24"/>
        </w:rPr>
        <w:t>Какой орган является высшим представительным органом государственной власти в Узбекистане?</w:t>
      </w:r>
    </w:p>
    <w:p w:rsidR="00F44457" w:rsidRPr="00081400" w:rsidRDefault="00F44457" w:rsidP="00F44457">
      <w:pPr>
        <w:rPr>
          <w:color w:val="000000"/>
        </w:rPr>
      </w:pPr>
      <w:proofErr w:type="gramStart"/>
      <w:r>
        <w:rPr>
          <w:color w:val="000000"/>
        </w:rPr>
        <w:t>А)  Президент</w:t>
      </w:r>
      <w:proofErr w:type="gramEnd"/>
      <w:r>
        <w:rPr>
          <w:color w:val="000000"/>
        </w:rPr>
        <w:t xml:space="preserve">         B) Верховный суд           </w:t>
      </w:r>
      <w:r w:rsidRPr="00081400">
        <w:rPr>
          <w:color w:val="000000"/>
        </w:rPr>
        <w:t>С) Олий Мажлис</w:t>
      </w:r>
      <w:r>
        <w:rPr>
          <w:color w:val="000000"/>
        </w:rPr>
        <w:t xml:space="preserve">         D) Кабинет Министров</w:t>
      </w:r>
    </w:p>
    <w:p w:rsidR="00F44457" w:rsidRPr="002C4C2B" w:rsidRDefault="00F44457" w:rsidP="00F44457">
      <w:pPr>
        <w:jc w:val="both"/>
      </w:pPr>
      <w:r w:rsidRPr="002C4C2B">
        <w:t>2</w:t>
      </w:r>
      <w:r w:rsidRPr="002C4C2B">
        <w:rPr>
          <w:b/>
          <w:bCs/>
        </w:rPr>
        <w:t>.Конституционное название государства:</w:t>
      </w:r>
    </w:p>
    <w:p w:rsidR="00F44457" w:rsidRPr="002C4C2B" w:rsidRDefault="00F44457" w:rsidP="00F44457">
      <w:pPr>
        <w:jc w:val="both"/>
      </w:pPr>
      <w:r w:rsidRPr="002C4C2B">
        <w:rPr>
          <w:lang w:val="en-US"/>
        </w:rPr>
        <w:t>A</w:t>
      </w:r>
      <w:r w:rsidRPr="002C4C2B">
        <w:t>.Демократическая республика Узбекистан    В.Республика Узбекистан</w:t>
      </w:r>
    </w:p>
    <w:p w:rsidR="00F44457" w:rsidRPr="002C4C2B" w:rsidRDefault="00F44457" w:rsidP="00F44457">
      <w:pPr>
        <w:jc w:val="both"/>
        <w:rPr>
          <w:b/>
          <w:bCs/>
        </w:rPr>
      </w:pPr>
      <w:r w:rsidRPr="002C4C2B">
        <w:t xml:space="preserve">С.Демократическая независимая                       </w:t>
      </w:r>
      <w:r w:rsidRPr="002C4C2B">
        <w:rPr>
          <w:lang w:val="en-US"/>
        </w:rPr>
        <w:t>D</w:t>
      </w:r>
      <w:r w:rsidRPr="002C4C2B">
        <w:t xml:space="preserve">.Демократическая правовая </w:t>
      </w:r>
    </w:p>
    <w:p w:rsidR="00F44457" w:rsidRPr="002C4C2B" w:rsidRDefault="00F44457" w:rsidP="00F44457">
      <w:pPr>
        <w:jc w:val="both"/>
      </w:pPr>
      <w:r w:rsidRPr="002C4C2B">
        <w:rPr>
          <w:b/>
          <w:bCs/>
        </w:rPr>
        <w:t>3.Сколько часов в неделю за год изучается предмет «Основы государственного право Республики Узбекистан».</w:t>
      </w:r>
    </w:p>
    <w:p w:rsidR="00F44457" w:rsidRPr="002C4C2B" w:rsidRDefault="00F44457" w:rsidP="00F44457">
      <w:pPr>
        <w:jc w:val="both"/>
      </w:pPr>
      <w:proofErr w:type="gramStart"/>
      <w:r w:rsidRPr="002C4C2B">
        <w:rPr>
          <w:lang w:val="en-US"/>
        </w:rPr>
        <w:t>A</w:t>
      </w:r>
      <w:r w:rsidRPr="002C4C2B">
        <w:t>.1.час.(</w:t>
      </w:r>
      <w:proofErr w:type="gramEnd"/>
      <w:r w:rsidRPr="002C4C2B">
        <w:t xml:space="preserve">в неделю), итого 30 час. (за </w:t>
      </w:r>
      <w:proofErr w:type="gramStart"/>
      <w:r w:rsidRPr="002C4C2B">
        <w:t xml:space="preserve">год)   </w:t>
      </w:r>
      <w:proofErr w:type="gramEnd"/>
      <w:r w:rsidRPr="002C4C2B">
        <w:t xml:space="preserve">  В.1. час. (в неделю), итого 32 час. (за год)</w:t>
      </w:r>
    </w:p>
    <w:p w:rsidR="00F44457" w:rsidRPr="002C4C2B" w:rsidRDefault="00F44457" w:rsidP="00F44457">
      <w:pPr>
        <w:jc w:val="both"/>
        <w:rPr>
          <w:b/>
          <w:bCs/>
        </w:rPr>
      </w:pPr>
      <w:r w:rsidRPr="002C4C2B">
        <w:t xml:space="preserve">С.2 час. (в неделю), итого 34 час. (за </w:t>
      </w:r>
      <w:proofErr w:type="gramStart"/>
      <w:r w:rsidRPr="002C4C2B">
        <w:t xml:space="preserve">год)   </w:t>
      </w:r>
      <w:proofErr w:type="gramEnd"/>
      <w:r w:rsidRPr="002C4C2B">
        <w:t xml:space="preserve"> </w:t>
      </w:r>
      <w:r w:rsidRPr="002C4C2B">
        <w:rPr>
          <w:lang w:val="en-US"/>
        </w:rPr>
        <w:t>D</w:t>
      </w:r>
      <w:r w:rsidRPr="002C4C2B">
        <w:t>. 1. час. (в неделю), итого 34 час (за год)</w:t>
      </w:r>
    </w:p>
    <w:p w:rsidR="00F44457" w:rsidRPr="002C4C2B" w:rsidRDefault="00F44457" w:rsidP="00F44457">
      <w:pPr>
        <w:jc w:val="both"/>
      </w:pPr>
      <w:r w:rsidRPr="002C4C2B">
        <w:rPr>
          <w:b/>
          <w:bCs/>
        </w:rPr>
        <w:t>4.Когда появились первые государственные объединения в Средней Азии?</w:t>
      </w:r>
    </w:p>
    <w:p w:rsidR="00F44457" w:rsidRPr="002C4C2B" w:rsidRDefault="00F44457" w:rsidP="00F44457">
      <w:pPr>
        <w:jc w:val="both"/>
      </w:pPr>
      <w:r w:rsidRPr="002C4C2B">
        <w:rPr>
          <w:lang w:val="en-US"/>
        </w:rPr>
        <w:t>A</w:t>
      </w:r>
      <w:r w:rsidRPr="002C4C2B">
        <w:t>. 2 тыс.год до нашей эры                             В. 1тыс. год до нашей эры</w:t>
      </w:r>
    </w:p>
    <w:p w:rsidR="00F44457" w:rsidRPr="002C4C2B" w:rsidRDefault="00F44457" w:rsidP="00F44457">
      <w:pPr>
        <w:jc w:val="both"/>
        <w:rPr>
          <w:b/>
          <w:bCs/>
        </w:rPr>
      </w:pPr>
      <w:r w:rsidRPr="002C4C2B">
        <w:t xml:space="preserve">С. 3 тыс. год до нашей эры                            </w:t>
      </w:r>
      <w:r w:rsidRPr="002C4C2B">
        <w:rPr>
          <w:lang w:val="en-US"/>
        </w:rPr>
        <w:t>D</w:t>
      </w:r>
      <w:r w:rsidRPr="002C4C2B">
        <w:t>.4 тыс. год до нашей эры</w:t>
      </w:r>
    </w:p>
    <w:p w:rsidR="00F44457" w:rsidRPr="002C4C2B" w:rsidRDefault="00F44457" w:rsidP="00F44457">
      <w:pPr>
        <w:jc w:val="both"/>
      </w:pPr>
      <w:r w:rsidRPr="002C4C2B">
        <w:rPr>
          <w:b/>
          <w:bCs/>
        </w:rPr>
        <w:t>5. Когда была принята Конституция Республики Узбекистан?</w:t>
      </w:r>
    </w:p>
    <w:p w:rsidR="00F44457" w:rsidRPr="002C4C2B" w:rsidRDefault="00F44457" w:rsidP="00F44457">
      <w:pPr>
        <w:jc w:val="both"/>
      </w:pPr>
      <w:r w:rsidRPr="002C4C2B">
        <w:rPr>
          <w:lang w:val="en-US"/>
        </w:rPr>
        <w:t>A</w:t>
      </w:r>
      <w:r w:rsidRPr="002C4C2B">
        <w:t xml:space="preserve">. 8 декабря 1992 г                                         В. Через 10 дней после принятия </w:t>
      </w:r>
    </w:p>
    <w:p w:rsidR="00F44457" w:rsidRPr="002C4C2B" w:rsidRDefault="00F44457" w:rsidP="00F44457">
      <w:pPr>
        <w:jc w:val="both"/>
        <w:rPr>
          <w:b/>
          <w:bCs/>
        </w:rPr>
      </w:pPr>
      <w:r w:rsidRPr="002C4C2B">
        <w:t xml:space="preserve">С. После обсуждения граждан                      </w:t>
      </w:r>
      <w:r w:rsidRPr="002C4C2B">
        <w:rPr>
          <w:lang w:val="en-US"/>
        </w:rPr>
        <w:t>D</w:t>
      </w:r>
      <w:r w:rsidRPr="002C4C2B">
        <w:t>. 8 декабря 1991 г</w:t>
      </w:r>
    </w:p>
    <w:p w:rsidR="00F44457" w:rsidRPr="002C4C2B" w:rsidRDefault="00F44457" w:rsidP="00F44457">
      <w:pPr>
        <w:jc w:val="both"/>
      </w:pPr>
      <w:r w:rsidRPr="002C4C2B">
        <w:rPr>
          <w:b/>
          <w:bCs/>
        </w:rPr>
        <w:t>6. Выясните понятие норм морали</w:t>
      </w:r>
    </w:p>
    <w:p w:rsidR="00F44457" w:rsidRPr="002C4C2B" w:rsidRDefault="00F44457" w:rsidP="00F44457">
      <w:pPr>
        <w:jc w:val="both"/>
      </w:pPr>
      <w:r w:rsidRPr="002C4C2B">
        <w:rPr>
          <w:lang w:val="en-US"/>
        </w:rPr>
        <w:t>A</w:t>
      </w:r>
      <w:r w:rsidRPr="002C4C2B">
        <w:t xml:space="preserve">. Доброта, совесть, закон, норма              </w:t>
      </w:r>
    </w:p>
    <w:p w:rsidR="00F44457" w:rsidRPr="002C4C2B" w:rsidRDefault="00F44457" w:rsidP="00F44457">
      <w:pPr>
        <w:jc w:val="both"/>
      </w:pPr>
      <w:r w:rsidRPr="002C4C2B">
        <w:t>В. Счастье, обязанность, государство, закон, преступление, наказание</w:t>
      </w:r>
    </w:p>
    <w:p w:rsidR="00F44457" w:rsidRPr="002C4C2B" w:rsidRDefault="00F44457" w:rsidP="00F44457">
      <w:pPr>
        <w:jc w:val="both"/>
      </w:pPr>
      <w:r w:rsidRPr="002C4C2B">
        <w:t>С. Доброта, совесть, Счастье, обязанность, справедливость, любовь</w:t>
      </w:r>
    </w:p>
    <w:p w:rsidR="00F44457" w:rsidRPr="002C4C2B" w:rsidRDefault="00F44457" w:rsidP="00F44457">
      <w:pPr>
        <w:jc w:val="both"/>
        <w:rPr>
          <w:b/>
          <w:bCs/>
        </w:rPr>
      </w:pPr>
      <w:r w:rsidRPr="002C4C2B">
        <w:rPr>
          <w:lang w:val="en-US"/>
        </w:rPr>
        <w:t>D</w:t>
      </w:r>
      <w:r w:rsidRPr="002C4C2B">
        <w:t>. Доброта, справедливость, закон, наказание</w:t>
      </w:r>
    </w:p>
    <w:p w:rsidR="00F44457" w:rsidRPr="002C4C2B" w:rsidRDefault="00F44457" w:rsidP="00F44457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ind w:left="0" w:firstLine="0"/>
        <w:jc w:val="both"/>
      </w:pPr>
      <w:r w:rsidRPr="002C4C2B">
        <w:rPr>
          <w:b/>
          <w:bCs/>
        </w:rPr>
        <w:t>Кто автор произведения «Добродетельный город»</w:t>
      </w:r>
    </w:p>
    <w:p w:rsidR="00F44457" w:rsidRPr="002C4C2B" w:rsidRDefault="00F44457" w:rsidP="00F44457">
      <w:pPr>
        <w:jc w:val="both"/>
      </w:pPr>
      <w:r w:rsidRPr="002C4C2B">
        <w:rPr>
          <w:lang w:val="en-US"/>
        </w:rPr>
        <w:t>A</w:t>
      </w:r>
      <w:r w:rsidRPr="002C4C2B">
        <w:t>. Абу Али Ибн Сина                                    В.Аль Маргилоний</w:t>
      </w:r>
    </w:p>
    <w:p w:rsidR="00F44457" w:rsidRPr="002C4C2B" w:rsidRDefault="00F44457" w:rsidP="00F44457">
      <w:pPr>
        <w:jc w:val="both"/>
        <w:rPr>
          <w:b/>
          <w:bCs/>
        </w:rPr>
      </w:pPr>
      <w:r w:rsidRPr="002C4C2B">
        <w:t xml:space="preserve"> С. Абу Наср Фарабий                                    </w:t>
      </w:r>
      <w:r w:rsidRPr="002C4C2B">
        <w:rPr>
          <w:lang w:val="en-US"/>
        </w:rPr>
        <w:t>D</w:t>
      </w:r>
      <w:r w:rsidRPr="002C4C2B">
        <w:t xml:space="preserve">.Аль Беруний </w:t>
      </w:r>
    </w:p>
    <w:p w:rsidR="00F44457" w:rsidRPr="002C4C2B" w:rsidRDefault="00F44457" w:rsidP="00F44457">
      <w:pPr>
        <w:jc w:val="both"/>
      </w:pPr>
      <w:r w:rsidRPr="002C4C2B">
        <w:rPr>
          <w:b/>
          <w:bCs/>
        </w:rPr>
        <w:t>8.Что является функциями государства?</w:t>
      </w:r>
    </w:p>
    <w:p w:rsidR="00F44457" w:rsidRPr="002C4C2B" w:rsidRDefault="00F44457" w:rsidP="00F44457">
      <w:pPr>
        <w:jc w:val="both"/>
      </w:pPr>
      <w:r w:rsidRPr="002C4C2B">
        <w:rPr>
          <w:lang w:val="en-US"/>
        </w:rPr>
        <w:t>A</w:t>
      </w:r>
      <w:r w:rsidRPr="002C4C2B">
        <w:t>. Государство выполняет функцию правления</w:t>
      </w:r>
    </w:p>
    <w:p w:rsidR="00F44457" w:rsidRPr="002C4C2B" w:rsidRDefault="00F44457" w:rsidP="00F44457">
      <w:pPr>
        <w:jc w:val="both"/>
      </w:pPr>
      <w:r w:rsidRPr="002C4C2B">
        <w:t xml:space="preserve">В. Государство социальное правительство составляет общие функции </w:t>
      </w:r>
    </w:p>
    <w:p w:rsidR="00F44457" w:rsidRPr="002C4C2B" w:rsidRDefault="00F44457" w:rsidP="00F44457">
      <w:pPr>
        <w:jc w:val="both"/>
      </w:pPr>
      <w:r w:rsidRPr="002C4C2B">
        <w:t xml:space="preserve">С. Основные направления деятельности государства составляют внутренние и внешние функции </w:t>
      </w:r>
    </w:p>
    <w:p w:rsidR="00F44457" w:rsidRPr="002C4C2B" w:rsidRDefault="00F44457" w:rsidP="00F44457">
      <w:pPr>
        <w:jc w:val="both"/>
        <w:rPr>
          <w:b/>
          <w:bCs/>
        </w:rPr>
      </w:pPr>
      <w:r w:rsidRPr="002C4C2B">
        <w:rPr>
          <w:lang w:val="en-US"/>
        </w:rPr>
        <w:t>D</w:t>
      </w:r>
      <w:r w:rsidRPr="002C4C2B">
        <w:t>. Упорядочивание экономических и социальных задач государства</w:t>
      </w:r>
    </w:p>
    <w:p w:rsidR="00F44457" w:rsidRPr="002C4C2B" w:rsidRDefault="00F44457" w:rsidP="00F44457">
      <w:pPr>
        <w:jc w:val="both"/>
      </w:pPr>
      <w:r w:rsidRPr="002C4C2B">
        <w:rPr>
          <w:b/>
          <w:bCs/>
        </w:rPr>
        <w:t>9.Сколько имеется глав, разделов и статей в Конституции Р.Уз.?</w:t>
      </w:r>
    </w:p>
    <w:p w:rsidR="00F44457" w:rsidRPr="002C4C2B" w:rsidRDefault="00F44457" w:rsidP="00F44457">
      <w:pPr>
        <w:jc w:val="both"/>
      </w:pPr>
      <w:r w:rsidRPr="002C4C2B">
        <w:rPr>
          <w:lang w:val="en-US"/>
        </w:rPr>
        <w:t>A</w:t>
      </w:r>
      <w:r w:rsidRPr="002C4C2B">
        <w:t xml:space="preserve">. Преамбула, 6 глав, 24 разделов, 128 статьей     </w:t>
      </w:r>
    </w:p>
    <w:p w:rsidR="00F44457" w:rsidRPr="002C4C2B" w:rsidRDefault="00F44457" w:rsidP="00F44457">
      <w:pPr>
        <w:jc w:val="both"/>
      </w:pPr>
      <w:r w:rsidRPr="002C4C2B">
        <w:t>В. Преамбула, 6 глав, 26 разделов, 128 статьей, окончание</w:t>
      </w:r>
    </w:p>
    <w:p w:rsidR="00F44457" w:rsidRPr="002C4C2B" w:rsidRDefault="00F44457" w:rsidP="00F44457">
      <w:pPr>
        <w:jc w:val="both"/>
      </w:pPr>
      <w:r w:rsidRPr="002C4C2B">
        <w:t xml:space="preserve">С. Преамбула, 6 глав, 26 разделов, 128 статьей        </w:t>
      </w:r>
    </w:p>
    <w:p w:rsidR="00F44457" w:rsidRPr="002C4C2B" w:rsidRDefault="00F44457" w:rsidP="00F44457">
      <w:pPr>
        <w:jc w:val="both"/>
        <w:rPr>
          <w:b/>
          <w:bCs/>
        </w:rPr>
      </w:pPr>
      <w:r w:rsidRPr="002C4C2B">
        <w:rPr>
          <w:lang w:val="en-US"/>
        </w:rPr>
        <w:t>D</w:t>
      </w:r>
      <w:r w:rsidRPr="002C4C2B">
        <w:t xml:space="preserve">. Преамбула, 6 глав, 128 статьей, 26 разделов </w:t>
      </w:r>
    </w:p>
    <w:p w:rsidR="00F44457" w:rsidRPr="002C4C2B" w:rsidRDefault="00F44457" w:rsidP="00F44457">
      <w:pPr>
        <w:jc w:val="both"/>
      </w:pPr>
      <w:r w:rsidRPr="002C4C2B">
        <w:rPr>
          <w:b/>
          <w:bCs/>
        </w:rPr>
        <w:t>10.Что вы понимаете под внешней функцией государства?</w:t>
      </w:r>
    </w:p>
    <w:p w:rsidR="00F44457" w:rsidRPr="002C4C2B" w:rsidRDefault="00F44457" w:rsidP="00F44457">
      <w:pPr>
        <w:jc w:val="both"/>
      </w:pPr>
      <w:r w:rsidRPr="002C4C2B">
        <w:rPr>
          <w:lang w:val="en-US"/>
        </w:rPr>
        <w:t>A</w:t>
      </w:r>
      <w:r w:rsidRPr="002C4C2B">
        <w:t>. Основное направление деятельности государства на международной арене</w:t>
      </w:r>
    </w:p>
    <w:p w:rsidR="00F44457" w:rsidRPr="002C4C2B" w:rsidRDefault="00F44457" w:rsidP="00F44457">
      <w:pPr>
        <w:jc w:val="both"/>
      </w:pPr>
      <w:r w:rsidRPr="002C4C2B">
        <w:t>В. Безопасность и оборона государства</w:t>
      </w:r>
    </w:p>
    <w:p w:rsidR="00F44457" w:rsidRPr="002C4C2B" w:rsidRDefault="00F44457" w:rsidP="00F44457">
      <w:pPr>
        <w:jc w:val="both"/>
      </w:pPr>
      <w:r w:rsidRPr="002C4C2B">
        <w:t xml:space="preserve">С. Таможенный контроль, налогообложение, внешнеполитические отношения </w:t>
      </w:r>
    </w:p>
    <w:p w:rsidR="00F44457" w:rsidRPr="002C4C2B" w:rsidRDefault="00F44457" w:rsidP="00F44457">
      <w:pPr>
        <w:jc w:val="both"/>
        <w:rPr>
          <w:b/>
          <w:bCs/>
        </w:rPr>
      </w:pPr>
      <w:r w:rsidRPr="002C4C2B">
        <w:rPr>
          <w:lang w:val="en-US"/>
        </w:rPr>
        <w:t>D</w:t>
      </w:r>
      <w:r w:rsidRPr="002C4C2B">
        <w:t>. Охрана государства, финансовая и культурная деятельность</w:t>
      </w:r>
    </w:p>
    <w:p w:rsidR="00F44457" w:rsidRPr="00EA03D4" w:rsidRDefault="00F44457" w:rsidP="00F44457">
      <w:pPr>
        <w:rPr>
          <w:b/>
          <w:color w:val="000000"/>
        </w:rPr>
      </w:pPr>
      <w:r>
        <w:rPr>
          <w:b/>
          <w:color w:val="000000"/>
          <w:lang w:val="uz-Cyrl-UZ"/>
        </w:rPr>
        <w:t>11.</w:t>
      </w:r>
      <w:r w:rsidRPr="00EA03D4">
        <w:rPr>
          <w:b/>
          <w:color w:val="000000"/>
        </w:rPr>
        <w:t>Назовите элемент юридической нормы, который определяет меру государственного воздействия, применяемую к правонарушителю?</w:t>
      </w:r>
    </w:p>
    <w:p w:rsidR="00F44457" w:rsidRPr="00EA03D4" w:rsidRDefault="00F44457" w:rsidP="00F44457">
      <w:pPr>
        <w:rPr>
          <w:color w:val="000000"/>
          <w:lang w:val="uz-Cyrl-UZ"/>
        </w:rPr>
      </w:pPr>
      <w:proofErr w:type="gramStart"/>
      <w:r>
        <w:rPr>
          <w:color w:val="000000"/>
        </w:rPr>
        <w:t>А)  гипотеза</w:t>
      </w:r>
      <w:proofErr w:type="gramEnd"/>
      <w:r>
        <w:rPr>
          <w:color w:val="000000"/>
        </w:rPr>
        <w:t xml:space="preserve">          B) диспозиция           </w:t>
      </w:r>
      <w:r w:rsidRPr="00081400">
        <w:rPr>
          <w:color w:val="000000"/>
        </w:rPr>
        <w:t>С) презумпция</w:t>
      </w:r>
      <w:r>
        <w:rPr>
          <w:color w:val="000000"/>
        </w:rPr>
        <w:t xml:space="preserve">             D) санкция</w:t>
      </w:r>
    </w:p>
    <w:p w:rsidR="00F44457" w:rsidRPr="002C4C2B" w:rsidRDefault="00F44457" w:rsidP="00F44457">
      <w:pPr>
        <w:jc w:val="both"/>
      </w:pPr>
      <w:r w:rsidRPr="002C4C2B">
        <w:rPr>
          <w:b/>
          <w:bCs/>
        </w:rPr>
        <w:t xml:space="preserve">12. Сколько депутатов входят в Законодательную Палату Олий </w:t>
      </w:r>
      <w:proofErr w:type="gramStart"/>
      <w:r w:rsidRPr="002C4C2B">
        <w:rPr>
          <w:b/>
          <w:bCs/>
        </w:rPr>
        <w:t>Мажлиса ?</w:t>
      </w:r>
      <w:proofErr w:type="gramEnd"/>
    </w:p>
    <w:p w:rsidR="00F44457" w:rsidRPr="002C4C2B" w:rsidRDefault="00F44457" w:rsidP="00F44457">
      <w:pPr>
        <w:jc w:val="both"/>
        <w:rPr>
          <w:b/>
          <w:bCs/>
        </w:rPr>
      </w:pPr>
      <w:r w:rsidRPr="002C4C2B">
        <w:t xml:space="preserve">A) 100                                </w:t>
      </w:r>
      <w:r w:rsidRPr="002C4C2B">
        <w:rPr>
          <w:lang w:val="en-US"/>
        </w:rPr>
        <w:t>B</w:t>
      </w:r>
      <w:r w:rsidRPr="002C4C2B">
        <w:t xml:space="preserve">) 120                       С) 150                              D) 250 </w:t>
      </w:r>
    </w:p>
    <w:p w:rsidR="00F44457" w:rsidRPr="00EA03D4" w:rsidRDefault="00F44457" w:rsidP="00F44457">
      <w:pPr>
        <w:rPr>
          <w:b/>
          <w:color w:val="000000"/>
        </w:rPr>
      </w:pPr>
      <w:r>
        <w:rPr>
          <w:b/>
          <w:color w:val="000000"/>
          <w:lang w:val="uz-Cyrl-UZ"/>
        </w:rPr>
        <w:t>13.</w:t>
      </w:r>
      <w:r w:rsidRPr="00EA03D4">
        <w:rPr>
          <w:b/>
          <w:color w:val="000000"/>
        </w:rPr>
        <w:t>Первая глава Конституции Республики Узбекистан 1992 года посвящена…</w:t>
      </w:r>
    </w:p>
    <w:p w:rsidR="00F44457" w:rsidRPr="00081400" w:rsidRDefault="00F44457" w:rsidP="00F44457">
      <w:pPr>
        <w:rPr>
          <w:color w:val="000000"/>
        </w:rPr>
      </w:pPr>
      <w:proofErr w:type="gramStart"/>
      <w:r w:rsidRPr="00081400">
        <w:rPr>
          <w:color w:val="000000"/>
        </w:rPr>
        <w:t>А)  правам</w:t>
      </w:r>
      <w:proofErr w:type="gramEnd"/>
      <w:r w:rsidRPr="00081400">
        <w:rPr>
          <w:color w:val="000000"/>
        </w:rPr>
        <w:t xml:space="preserve"> и свободам человека и гражданина.</w:t>
      </w:r>
    </w:p>
    <w:p w:rsidR="00F44457" w:rsidRPr="00081400" w:rsidRDefault="00F44457" w:rsidP="00F44457">
      <w:pPr>
        <w:rPr>
          <w:color w:val="000000"/>
        </w:rPr>
      </w:pPr>
      <w:r w:rsidRPr="00081400">
        <w:rPr>
          <w:color w:val="000000"/>
        </w:rPr>
        <w:t>B) государственному устройству Республики Узбекистан.</w:t>
      </w:r>
    </w:p>
    <w:p w:rsidR="00F44457" w:rsidRPr="00081400" w:rsidRDefault="00F44457" w:rsidP="00F44457">
      <w:pPr>
        <w:rPr>
          <w:color w:val="000000"/>
        </w:rPr>
      </w:pPr>
      <w:r w:rsidRPr="00081400">
        <w:rPr>
          <w:color w:val="000000"/>
        </w:rPr>
        <w:lastRenderedPageBreak/>
        <w:t>С) основным принципам конституционного строя.</w:t>
      </w:r>
    </w:p>
    <w:p w:rsidR="00F44457" w:rsidRPr="00EA03D4" w:rsidRDefault="00F44457" w:rsidP="00F44457">
      <w:pPr>
        <w:rPr>
          <w:color w:val="000000"/>
          <w:lang w:val="uz-Cyrl-UZ"/>
        </w:rPr>
      </w:pPr>
      <w:r w:rsidRPr="00081400">
        <w:rPr>
          <w:color w:val="000000"/>
        </w:rPr>
        <w:t>D) конституционным основам судебной власти в республики Узбекистан.</w:t>
      </w:r>
    </w:p>
    <w:p w:rsidR="00F44457" w:rsidRPr="002C4C2B" w:rsidRDefault="00F44457" w:rsidP="00F44457">
      <w:pPr>
        <w:jc w:val="both"/>
      </w:pPr>
      <w:r w:rsidRPr="002C4C2B">
        <w:rPr>
          <w:b/>
          <w:bCs/>
        </w:rPr>
        <w:t>14.Что такое преамбула?</w:t>
      </w:r>
    </w:p>
    <w:p w:rsidR="00F44457" w:rsidRPr="002C4C2B" w:rsidRDefault="00F44457" w:rsidP="00F44457">
      <w:pPr>
        <w:jc w:val="both"/>
        <w:rPr>
          <w:b/>
          <w:bCs/>
        </w:rPr>
      </w:pPr>
      <w:r w:rsidRPr="002C4C2B">
        <w:rPr>
          <w:lang w:val="en-US"/>
        </w:rPr>
        <w:t>A</w:t>
      </w:r>
      <w:r w:rsidRPr="002C4C2B">
        <w:t xml:space="preserve">. Содержание             </w:t>
      </w:r>
      <w:r w:rsidRPr="002C4C2B">
        <w:rPr>
          <w:lang w:val="en-US"/>
        </w:rPr>
        <w:t>B</w:t>
      </w:r>
      <w:r w:rsidRPr="002C4C2B">
        <w:t xml:space="preserve">. Вступление               </w:t>
      </w:r>
      <w:r w:rsidRPr="002C4C2B">
        <w:rPr>
          <w:lang w:val="en-US"/>
        </w:rPr>
        <w:t>C</w:t>
      </w:r>
      <w:r w:rsidRPr="002C4C2B">
        <w:t xml:space="preserve">. Раздел                    </w:t>
      </w:r>
      <w:r w:rsidRPr="002C4C2B">
        <w:rPr>
          <w:lang w:val="en-US"/>
        </w:rPr>
        <w:t>D</w:t>
      </w:r>
      <w:r w:rsidRPr="002C4C2B">
        <w:t>. Итог.</w:t>
      </w:r>
    </w:p>
    <w:p w:rsidR="00F44457" w:rsidRPr="002C4C2B" w:rsidRDefault="00F44457" w:rsidP="00F44457">
      <w:pPr>
        <w:jc w:val="both"/>
      </w:pPr>
      <w:r w:rsidRPr="002C4C2B">
        <w:rPr>
          <w:b/>
          <w:bCs/>
        </w:rPr>
        <w:t>15. Когда была утверждёна должность Президента в Узбекистане?</w:t>
      </w:r>
    </w:p>
    <w:p w:rsidR="00F44457" w:rsidRPr="002C4C2B" w:rsidRDefault="00F44457" w:rsidP="00F44457">
      <w:pPr>
        <w:jc w:val="both"/>
        <w:rPr>
          <w:b/>
          <w:bCs/>
        </w:rPr>
      </w:pPr>
      <w:r w:rsidRPr="002C4C2B">
        <w:rPr>
          <w:lang w:val="en-US"/>
        </w:rPr>
        <w:t>A</w:t>
      </w:r>
      <w:r w:rsidRPr="002C4C2B">
        <w:t xml:space="preserve">.20 октября 1989г      </w:t>
      </w:r>
      <w:r w:rsidRPr="002C4C2B">
        <w:rPr>
          <w:lang w:val="en-US"/>
        </w:rPr>
        <w:t>B</w:t>
      </w:r>
      <w:r w:rsidRPr="002C4C2B">
        <w:t xml:space="preserve">.20 марта 1990г           </w:t>
      </w:r>
      <w:r w:rsidRPr="002C4C2B">
        <w:rPr>
          <w:lang w:val="en-US"/>
        </w:rPr>
        <w:t>C</w:t>
      </w:r>
      <w:r w:rsidRPr="002C4C2B">
        <w:t xml:space="preserve">.24 марта 1990 г      </w:t>
      </w:r>
      <w:r w:rsidRPr="002C4C2B">
        <w:rPr>
          <w:lang w:val="en-US"/>
        </w:rPr>
        <w:t>D</w:t>
      </w:r>
      <w:r w:rsidRPr="002C4C2B">
        <w:t>.20 июня 1991г</w:t>
      </w:r>
    </w:p>
    <w:p w:rsidR="00F44457" w:rsidRPr="002C4C2B" w:rsidRDefault="00F44457" w:rsidP="00F44457">
      <w:pPr>
        <w:jc w:val="both"/>
      </w:pPr>
      <w:r w:rsidRPr="002C4C2B">
        <w:rPr>
          <w:b/>
          <w:bCs/>
        </w:rPr>
        <w:t>16.Какие полномочия имеет «Олий Мажлис» в Республике Узбекистан</w:t>
      </w:r>
    </w:p>
    <w:p w:rsidR="00F44457" w:rsidRPr="002C4C2B" w:rsidRDefault="00F44457" w:rsidP="00F44457">
      <w:pPr>
        <w:jc w:val="both"/>
      </w:pPr>
      <w:r w:rsidRPr="002C4C2B">
        <w:rPr>
          <w:lang w:val="en-US"/>
        </w:rPr>
        <w:t>A</w:t>
      </w:r>
      <w:r w:rsidRPr="002C4C2B">
        <w:t xml:space="preserve"> Высший законодательный орган      </w:t>
      </w:r>
      <w:r w:rsidRPr="002C4C2B">
        <w:rPr>
          <w:lang w:val="en-US"/>
        </w:rPr>
        <w:t>B</w:t>
      </w:r>
      <w:r w:rsidRPr="002C4C2B">
        <w:t>. Законодательное и исполнительное правительство</w:t>
      </w:r>
    </w:p>
    <w:p w:rsidR="00F44457" w:rsidRPr="002C4C2B" w:rsidRDefault="00F44457" w:rsidP="00F44457">
      <w:pPr>
        <w:jc w:val="both"/>
        <w:rPr>
          <w:b/>
          <w:bCs/>
          <w:color w:val="000000"/>
        </w:rPr>
      </w:pPr>
      <w:r w:rsidRPr="002C4C2B">
        <w:rPr>
          <w:lang w:val="en-US"/>
        </w:rPr>
        <w:t>C</w:t>
      </w:r>
      <w:r w:rsidRPr="002C4C2B">
        <w:t xml:space="preserve">. Исполнительный орган                     </w:t>
      </w:r>
      <w:r w:rsidRPr="002C4C2B">
        <w:rPr>
          <w:lang w:val="en-US"/>
        </w:rPr>
        <w:t>D</w:t>
      </w:r>
      <w:r w:rsidRPr="002C4C2B">
        <w:t xml:space="preserve">. Контроль за исполнением </w:t>
      </w:r>
      <w:proofErr w:type="gramStart"/>
      <w:r w:rsidRPr="002C4C2B">
        <w:t>законов .</w:t>
      </w:r>
      <w:proofErr w:type="gramEnd"/>
    </w:p>
    <w:p w:rsidR="00F44457" w:rsidRPr="002C4C2B" w:rsidRDefault="00F44457" w:rsidP="00F44457">
      <w:pPr>
        <w:jc w:val="both"/>
        <w:rPr>
          <w:color w:val="000000"/>
        </w:rPr>
      </w:pPr>
      <w:r w:rsidRPr="002C4C2B">
        <w:rPr>
          <w:b/>
          <w:bCs/>
          <w:color w:val="000000"/>
        </w:rPr>
        <w:t>17. Когда вступил в силу Кодекс об административной ответственности Республики Узбекистан?</w:t>
      </w:r>
    </w:p>
    <w:p w:rsidR="00F44457" w:rsidRPr="002C4C2B" w:rsidRDefault="00F44457" w:rsidP="00F44457">
      <w:pPr>
        <w:jc w:val="both"/>
        <w:rPr>
          <w:b/>
          <w:bCs/>
        </w:rPr>
      </w:pPr>
      <w:r w:rsidRPr="002C4C2B">
        <w:rPr>
          <w:color w:val="000000"/>
        </w:rPr>
        <w:t xml:space="preserve">A. 1апреля 1995г        B.22сентября 1994г     C. 1 января 1996г        D.29августа 1996г </w:t>
      </w:r>
    </w:p>
    <w:p w:rsidR="00F44457" w:rsidRPr="002C4C2B" w:rsidRDefault="00F44457" w:rsidP="00F44457">
      <w:pPr>
        <w:jc w:val="both"/>
      </w:pPr>
      <w:r w:rsidRPr="002C4C2B">
        <w:rPr>
          <w:b/>
          <w:bCs/>
        </w:rPr>
        <w:t>18.</w:t>
      </w:r>
      <w:proofErr w:type="gramStart"/>
      <w:r w:rsidRPr="002C4C2B">
        <w:rPr>
          <w:b/>
          <w:bCs/>
        </w:rPr>
        <w:t>Когда  был</w:t>
      </w:r>
      <w:proofErr w:type="gramEnd"/>
      <w:r w:rsidRPr="002C4C2B">
        <w:rPr>
          <w:b/>
          <w:bCs/>
        </w:rPr>
        <w:t xml:space="preserve">  утверждён  Государственный  Гимн ?</w:t>
      </w:r>
    </w:p>
    <w:p w:rsidR="00F44457" w:rsidRPr="002C4C2B" w:rsidRDefault="00F44457" w:rsidP="00F44457">
      <w:pPr>
        <w:jc w:val="both"/>
        <w:rPr>
          <w:b/>
          <w:bCs/>
        </w:rPr>
      </w:pPr>
      <w:r w:rsidRPr="002C4C2B">
        <w:t>A. 10 декабря 1992г     B. 18 ноября 1991г     C. 2 июня 1992г          D. 8 декабря 1992г</w:t>
      </w:r>
    </w:p>
    <w:p w:rsidR="00F44457" w:rsidRPr="00EA03D4" w:rsidRDefault="00F44457" w:rsidP="00F44457">
      <w:pPr>
        <w:rPr>
          <w:b/>
          <w:color w:val="000000"/>
        </w:rPr>
      </w:pPr>
      <w:r>
        <w:rPr>
          <w:b/>
          <w:color w:val="000000"/>
          <w:lang w:val="uz-Cyrl-UZ"/>
        </w:rPr>
        <w:t>19.</w:t>
      </w:r>
      <w:r w:rsidRPr="00EA03D4">
        <w:rPr>
          <w:b/>
          <w:color w:val="000000"/>
        </w:rPr>
        <w:t>Возрастной ценз кандидата на должность Президента Республики Узбекистан составляет</w:t>
      </w:r>
    </w:p>
    <w:p w:rsidR="00F44457" w:rsidRPr="00EA03D4" w:rsidRDefault="00F44457" w:rsidP="00F44457">
      <w:pPr>
        <w:rPr>
          <w:color w:val="000000"/>
          <w:lang w:val="uz-Cyrl-UZ"/>
        </w:rPr>
      </w:pPr>
      <w:proofErr w:type="gramStart"/>
      <w:r>
        <w:rPr>
          <w:color w:val="000000"/>
        </w:rPr>
        <w:t>А)  30</w:t>
      </w:r>
      <w:proofErr w:type="gramEnd"/>
      <w:r>
        <w:rPr>
          <w:color w:val="000000"/>
        </w:rPr>
        <w:t xml:space="preserve"> лет             B) 35 лет              С) 40 лет               D) 45 лет</w:t>
      </w:r>
    </w:p>
    <w:p w:rsidR="00F44457" w:rsidRPr="002C4C2B" w:rsidRDefault="00F44457" w:rsidP="00F44457">
      <w:pPr>
        <w:jc w:val="both"/>
      </w:pPr>
      <w:r w:rsidRPr="002C4C2B">
        <w:rPr>
          <w:b/>
          <w:bCs/>
        </w:rPr>
        <w:t xml:space="preserve">20. Какой раздел Конституции </w:t>
      </w:r>
      <w:proofErr w:type="gramStart"/>
      <w:r w:rsidRPr="002C4C2B">
        <w:rPr>
          <w:b/>
          <w:bCs/>
        </w:rPr>
        <w:t>называется  «</w:t>
      </w:r>
      <w:proofErr w:type="gramEnd"/>
      <w:r w:rsidRPr="002C4C2B">
        <w:rPr>
          <w:b/>
          <w:bCs/>
        </w:rPr>
        <w:t>Общество и личность»?</w:t>
      </w:r>
    </w:p>
    <w:p w:rsidR="00F44457" w:rsidRPr="002C4C2B" w:rsidRDefault="00F44457" w:rsidP="00F44457">
      <w:pPr>
        <w:jc w:val="both"/>
        <w:rPr>
          <w:b/>
          <w:bCs/>
        </w:rPr>
      </w:pPr>
      <w:r w:rsidRPr="002C4C2B">
        <w:rPr>
          <w:lang w:val="en-US"/>
        </w:rPr>
        <w:t>A</w:t>
      </w:r>
      <w:r w:rsidRPr="002C4C2B">
        <w:t xml:space="preserve">. 5 раздел                  </w:t>
      </w:r>
      <w:r w:rsidRPr="002C4C2B">
        <w:rPr>
          <w:lang w:val="en-US"/>
        </w:rPr>
        <w:t>B</w:t>
      </w:r>
      <w:r w:rsidRPr="002C4C2B">
        <w:t xml:space="preserve"> 6 раздел                      </w:t>
      </w:r>
      <w:r w:rsidRPr="002C4C2B">
        <w:rPr>
          <w:lang w:val="en-US"/>
        </w:rPr>
        <w:t>C</w:t>
      </w:r>
      <w:r w:rsidRPr="002C4C2B">
        <w:t xml:space="preserve">. 3 раздел                  </w:t>
      </w:r>
      <w:r w:rsidRPr="002C4C2B">
        <w:rPr>
          <w:lang w:val="en-US"/>
        </w:rPr>
        <w:t>D</w:t>
      </w:r>
      <w:r w:rsidRPr="002C4C2B">
        <w:t>. 4 раздел</w:t>
      </w:r>
    </w:p>
    <w:p w:rsidR="00F44457" w:rsidRPr="002C4C2B" w:rsidRDefault="00F44457" w:rsidP="00F44457">
      <w:pPr>
        <w:jc w:val="both"/>
      </w:pPr>
      <w:r w:rsidRPr="002C4C2B">
        <w:rPr>
          <w:b/>
          <w:bCs/>
        </w:rPr>
        <w:t>21.Основным и решающим звеном гражданского общества является (являются</w:t>
      </w:r>
      <w:proofErr w:type="gramStart"/>
      <w:r w:rsidRPr="002C4C2B">
        <w:rPr>
          <w:b/>
          <w:bCs/>
        </w:rPr>
        <w:t>)....</w:t>
      </w:r>
      <w:proofErr w:type="gramEnd"/>
      <w:r w:rsidRPr="002C4C2B">
        <w:rPr>
          <w:b/>
          <w:bCs/>
        </w:rPr>
        <w:t>:</w:t>
      </w:r>
    </w:p>
    <w:p w:rsidR="00F44457" w:rsidRPr="002C4C2B" w:rsidRDefault="00F44457" w:rsidP="00F44457">
      <w:pPr>
        <w:jc w:val="both"/>
        <w:rPr>
          <w:b/>
          <w:bCs/>
        </w:rPr>
      </w:pPr>
      <w:r w:rsidRPr="002C4C2B">
        <w:t xml:space="preserve">А. политические партии       В. граждане        С. Государство           </w:t>
      </w:r>
      <w:r w:rsidRPr="002C4C2B">
        <w:rPr>
          <w:lang w:val="en-US"/>
        </w:rPr>
        <w:t>D</w:t>
      </w:r>
      <w:r w:rsidRPr="002C4C2B">
        <w:t>. Семья</w:t>
      </w:r>
    </w:p>
    <w:p w:rsidR="00F44457" w:rsidRPr="002C4C2B" w:rsidRDefault="00F44457" w:rsidP="00F44457">
      <w:pPr>
        <w:jc w:val="both"/>
        <w:rPr>
          <w:b/>
          <w:bCs/>
        </w:rPr>
      </w:pPr>
      <w:r w:rsidRPr="002C4C2B">
        <w:rPr>
          <w:b/>
          <w:bCs/>
        </w:rPr>
        <w:t>22. На какой срок избираются представители в махаллинские комитеты</w:t>
      </w:r>
    </w:p>
    <w:p w:rsidR="00F44457" w:rsidRPr="002C4C2B" w:rsidRDefault="00F44457" w:rsidP="00F44457">
      <w:pPr>
        <w:jc w:val="both"/>
      </w:pPr>
      <w:r w:rsidRPr="002C4C2B">
        <w:rPr>
          <w:b/>
          <w:bCs/>
        </w:rPr>
        <w:t>(аксакалы) в нашей стране?</w:t>
      </w:r>
    </w:p>
    <w:p w:rsidR="00F44457" w:rsidRPr="002C4C2B" w:rsidRDefault="00F44457" w:rsidP="00F44457">
      <w:pPr>
        <w:jc w:val="both"/>
        <w:rPr>
          <w:b/>
          <w:bCs/>
        </w:rPr>
      </w:pPr>
      <w:r w:rsidRPr="002C4C2B">
        <w:rPr>
          <w:lang w:val="en-US"/>
        </w:rPr>
        <w:t>A</w:t>
      </w:r>
      <w:r w:rsidRPr="002C4C2B">
        <w:t xml:space="preserve">.5 лет                         </w:t>
      </w:r>
      <w:r w:rsidRPr="002C4C2B">
        <w:rPr>
          <w:lang w:val="en-US"/>
        </w:rPr>
        <w:t>B</w:t>
      </w:r>
      <w:r w:rsidRPr="002C4C2B">
        <w:t>.2,</w:t>
      </w:r>
      <w:proofErr w:type="gramStart"/>
      <w:r w:rsidRPr="002C4C2B">
        <w:t>5  года</w:t>
      </w:r>
      <w:proofErr w:type="gramEnd"/>
      <w:r w:rsidRPr="002C4C2B">
        <w:t xml:space="preserve">                      </w:t>
      </w:r>
      <w:r w:rsidRPr="002C4C2B">
        <w:rPr>
          <w:lang w:val="en-US"/>
        </w:rPr>
        <w:t>C</w:t>
      </w:r>
      <w:r w:rsidRPr="002C4C2B">
        <w:t xml:space="preserve">. 7 лет                      </w:t>
      </w:r>
      <w:r w:rsidRPr="002C4C2B">
        <w:rPr>
          <w:lang w:val="en-US"/>
        </w:rPr>
        <w:t>D</w:t>
      </w:r>
      <w:r w:rsidRPr="002C4C2B">
        <w:t>. 4 года</w:t>
      </w:r>
    </w:p>
    <w:p w:rsidR="00F44457" w:rsidRPr="002C4C2B" w:rsidRDefault="00F44457" w:rsidP="00F44457">
      <w:pPr>
        <w:jc w:val="both"/>
      </w:pPr>
      <w:r w:rsidRPr="002C4C2B">
        <w:rPr>
          <w:b/>
          <w:bCs/>
        </w:rPr>
        <w:t>23. Какое из перечисленных государств является конфедерацией?</w:t>
      </w:r>
    </w:p>
    <w:p w:rsidR="00F44457" w:rsidRPr="002C4C2B" w:rsidRDefault="00F44457" w:rsidP="00F44457">
      <w:pPr>
        <w:jc w:val="both"/>
        <w:rPr>
          <w:b/>
          <w:bCs/>
        </w:rPr>
      </w:pPr>
      <w:r w:rsidRPr="002C4C2B">
        <w:t xml:space="preserve">А. Швеция                   В. Исландия                 С. Узбекистан             </w:t>
      </w:r>
      <w:r w:rsidRPr="002C4C2B">
        <w:rPr>
          <w:lang w:val="en-US"/>
        </w:rPr>
        <w:t>D</w:t>
      </w:r>
      <w:r w:rsidRPr="002C4C2B">
        <w:t>. Швейцария</w:t>
      </w:r>
    </w:p>
    <w:p w:rsidR="00F44457" w:rsidRPr="002C4C2B" w:rsidRDefault="00F44457" w:rsidP="00F44457">
      <w:pPr>
        <w:jc w:val="both"/>
      </w:pPr>
      <w:proofErr w:type="gramStart"/>
      <w:r w:rsidRPr="002C4C2B">
        <w:rPr>
          <w:b/>
          <w:bCs/>
        </w:rPr>
        <w:t>24</w:t>
      </w:r>
      <w:r w:rsidRPr="002C4C2B">
        <w:t xml:space="preserve">  </w:t>
      </w:r>
      <w:r w:rsidRPr="002C4C2B">
        <w:rPr>
          <w:b/>
          <w:bCs/>
        </w:rPr>
        <w:t>Какие</w:t>
      </w:r>
      <w:proofErr w:type="gramEnd"/>
      <w:r w:rsidRPr="002C4C2B">
        <w:rPr>
          <w:b/>
          <w:bCs/>
        </w:rPr>
        <w:t xml:space="preserve"> из данных функций государства относятся к внутренним?</w:t>
      </w:r>
    </w:p>
    <w:p w:rsidR="00F44457" w:rsidRPr="002C4C2B" w:rsidRDefault="00F44457" w:rsidP="00F44457">
      <w:pPr>
        <w:jc w:val="both"/>
      </w:pPr>
      <w:r w:rsidRPr="002C4C2B">
        <w:t xml:space="preserve">А. Сбор налогов     В. Таможенный контроль    С. Международные отношения </w:t>
      </w:r>
      <w:r>
        <w:t xml:space="preserve">  </w:t>
      </w:r>
      <w:r w:rsidRPr="002C4C2B">
        <w:rPr>
          <w:lang w:val="en-US"/>
        </w:rPr>
        <w:t>D</w:t>
      </w:r>
      <w:r w:rsidRPr="002C4C2B">
        <w:t xml:space="preserve">. Оборона </w:t>
      </w:r>
    </w:p>
    <w:p w:rsidR="00F44457" w:rsidRPr="002C4C2B" w:rsidRDefault="00F44457" w:rsidP="00F44457">
      <w:pPr>
        <w:jc w:val="both"/>
        <w:rPr>
          <w:b/>
        </w:rPr>
      </w:pPr>
      <w:r w:rsidRPr="002C4C2B">
        <w:rPr>
          <w:b/>
        </w:rPr>
        <w:t>25.</w:t>
      </w:r>
      <w:r w:rsidRPr="002C4C2B">
        <w:rPr>
          <w:b/>
          <w:bCs/>
        </w:rPr>
        <w:t xml:space="preserve"> Укажите на самый важный фактор возникновения государства: </w:t>
      </w:r>
    </w:p>
    <w:p w:rsidR="00F44457" w:rsidRPr="002C4C2B" w:rsidRDefault="00F44457" w:rsidP="00F44457">
      <w:pPr>
        <w:jc w:val="both"/>
      </w:pPr>
      <w:r w:rsidRPr="002C4C2B">
        <w:t xml:space="preserve">А. Развитие науки и техники                                 В. Войны между племенами </w:t>
      </w:r>
    </w:p>
    <w:p w:rsidR="00F44457" w:rsidRPr="002C4C2B" w:rsidRDefault="00F44457" w:rsidP="00F44457">
      <w:pPr>
        <w:jc w:val="both"/>
      </w:pPr>
      <w:r w:rsidRPr="002C4C2B">
        <w:t xml:space="preserve">С. Разделение труда и появление собственности  </w:t>
      </w:r>
    </w:p>
    <w:p w:rsidR="00F44457" w:rsidRPr="00EA03D4" w:rsidRDefault="00F44457" w:rsidP="00F44457">
      <w:pPr>
        <w:numPr>
          <w:ilvl w:val="0"/>
          <w:numId w:val="2"/>
        </w:numPr>
        <w:suppressAutoHyphens/>
        <w:ind w:left="0" w:firstLine="0"/>
        <w:jc w:val="both"/>
        <w:rPr>
          <w:b/>
          <w:bCs/>
        </w:rPr>
      </w:pPr>
      <w:r w:rsidRPr="002C4C2B">
        <w:t>Появление свободного времени, возникновение религии, искусства и культуры</w:t>
      </w:r>
    </w:p>
    <w:p w:rsidR="00F44457" w:rsidRPr="002C4C2B" w:rsidRDefault="00F44457" w:rsidP="00F44457">
      <w:pPr>
        <w:jc w:val="both"/>
        <w:rPr>
          <w:b/>
        </w:rPr>
      </w:pPr>
      <w:r>
        <w:rPr>
          <w:b/>
          <w:lang w:val="uz-Cyrl-UZ"/>
        </w:rPr>
        <w:t>26</w:t>
      </w:r>
      <w:r w:rsidRPr="002C4C2B">
        <w:rPr>
          <w:b/>
        </w:rPr>
        <w:t>. Плюрализм …….</w:t>
      </w:r>
    </w:p>
    <w:p w:rsidR="00F44457" w:rsidRDefault="00F44457" w:rsidP="00F44457">
      <w:pPr>
        <w:jc w:val="both"/>
        <w:rPr>
          <w:b/>
          <w:lang w:val="uz-Cyrl-UZ"/>
        </w:rPr>
      </w:pPr>
      <w:r>
        <w:rPr>
          <w:b/>
          <w:lang w:val="uz-Cyrl-UZ"/>
        </w:rPr>
        <w:t>27</w:t>
      </w:r>
      <w:r w:rsidRPr="002C4C2B">
        <w:rPr>
          <w:b/>
        </w:rPr>
        <w:t>. Что такое государственный суверенитет?</w:t>
      </w:r>
    </w:p>
    <w:p w:rsidR="00F44457" w:rsidRPr="00EA03D4" w:rsidRDefault="00F44457" w:rsidP="00F44457">
      <w:pPr>
        <w:jc w:val="both"/>
        <w:rPr>
          <w:b/>
        </w:rPr>
      </w:pPr>
      <w:r>
        <w:rPr>
          <w:b/>
          <w:lang w:val="uz-Cyrl-UZ"/>
        </w:rPr>
        <w:t>28.</w:t>
      </w:r>
      <w:r w:rsidRPr="002C4C2B">
        <w:rPr>
          <w:b/>
          <w:bCs/>
        </w:rPr>
        <w:t>Закончите определение: Государство — это …</w:t>
      </w:r>
    </w:p>
    <w:p w:rsidR="00F44457" w:rsidRDefault="00F44457" w:rsidP="00F44457">
      <w:pPr>
        <w:jc w:val="both"/>
        <w:rPr>
          <w:b/>
          <w:bCs/>
          <w:lang w:val="uz-Cyrl-UZ"/>
        </w:rPr>
      </w:pPr>
      <w:r>
        <w:rPr>
          <w:b/>
          <w:bCs/>
          <w:lang w:val="uz-Cyrl-UZ"/>
        </w:rPr>
        <w:t>29.</w:t>
      </w:r>
      <w:r w:rsidRPr="002C4C2B">
        <w:rPr>
          <w:b/>
          <w:bCs/>
        </w:rPr>
        <w:t>На сколько видов по форме правления делятся</w:t>
      </w:r>
      <w:r>
        <w:rPr>
          <w:b/>
          <w:bCs/>
          <w:lang w:val="uz-Cyrl-UZ"/>
        </w:rPr>
        <w:t xml:space="preserve"> </w:t>
      </w:r>
      <w:r w:rsidRPr="002C4C2B">
        <w:rPr>
          <w:b/>
          <w:bCs/>
        </w:rPr>
        <w:t xml:space="preserve">государства </w:t>
      </w:r>
    </w:p>
    <w:p w:rsidR="00F44457" w:rsidRPr="002C4C2B" w:rsidRDefault="00F44457" w:rsidP="00F44457">
      <w:pPr>
        <w:jc w:val="both"/>
        <w:rPr>
          <w:b/>
        </w:rPr>
      </w:pPr>
      <w:r>
        <w:rPr>
          <w:b/>
          <w:lang w:val="uz-Cyrl-UZ"/>
        </w:rPr>
        <w:t>30</w:t>
      </w:r>
      <w:r w:rsidRPr="002C4C2B">
        <w:rPr>
          <w:b/>
        </w:rPr>
        <w:t>. Кто возглавляет Кабинет Министров страны…</w:t>
      </w:r>
    </w:p>
    <w:p w:rsidR="00F44457" w:rsidRPr="002C4C2B" w:rsidRDefault="00F44457" w:rsidP="00F44457">
      <w:pPr>
        <w:jc w:val="both"/>
        <w:rPr>
          <w:b/>
        </w:rPr>
      </w:pPr>
      <w:r w:rsidRPr="002C4C2B">
        <w:rPr>
          <w:b/>
        </w:rPr>
        <w:t>3</w:t>
      </w:r>
      <w:r>
        <w:rPr>
          <w:b/>
          <w:lang w:val="uz-Cyrl-UZ"/>
        </w:rPr>
        <w:t>1</w:t>
      </w:r>
      <w:r w:rsidRPr="002C4C2B">
        <w:rPr>
          <w:b/>
        </w:rPr>
        <w:t xml:space="preserve">. Что </w:t>
      </w:r>
      <w:proofErr w:type="gramStart"/>
      <w:r w:rsidRPr="002C4C2B">
        <w:rPr>
          <w:b/>
        </w:rPr>
        <w:t>означает  слово</w:t>
      </w:r>
      <w:proofErr w:type="gramEnd"/>
      <w:r w:rsidRPr="002C4C2B">
        <w:rPr>
          <w:b/>
        </w:rPr>
        <w:t xml:space="preserve"> «сенат» ?</w:t>
      </w:r>
    </w:p>
    <w:p w:rsidR="00F44457" w:rsidRPr="002C4C2B" w:rsidRDefault="00F44457" w:rsidP="00F44457">
      <w:pPr>
        <w:suppressAutoHyphens/>
        <w:jc w:val="both"/>
      </w:pPr>
      <w:r>
        <w:rPr>
          <w:b/>
          <w:bCs/>
          <w:lang w:val="uz-Cyrl-UZ"/>
        </w:rPr>
        <w:t>32.</w:t>
      </w:r>
      <w:r w:rsidRPr="002C4C2B">
        <w:rPr>
          <w:b/>
          <w:bCs/>
        </w:rPr>
        <w:t>Каким по форме государственного устройства является Республика Узбекистан?</w:t>
      </w:r>
    </w:p>
    <w:p w:rsidR="00F44457" w:rsidRPr="002C4C2B" w:rsidRDefault="00F44457" w:rsidP="00F44457">
      <w:pPr>
        <w:jc w:val="both"/>
        <w:rPr>
          <w:b/>
        </w:rPr>
      </w:pPr>
      <w:r w:rsidRPr="002C4C2B">
        <w:rPr>
          <w:b/>
        </w:rPr>
        <w:t>3</w:t>
      </w:r>
      <w:r>
        <w:rPr>
          <w:b/>
          <w:lang w:val="uz-Cyrl-UZ"/>
        </w:rPr>
        <w:t>3</w:t>
      </w:r>
      <w:r w:rsidRPr="002C4C2B">
        <w:rPr>
          <w:b/>
        </w:rPr>
        <w:t>.Что такое Демократия?</w:t>
      </w:r>
    </w:p>
    <w:p w:rsidR="00F44457" w:rsidRPr="002C4C2B" w:rsidRDefault="00F44457" w:rsidP="00F44457">
      <w:pPr>
        <w:jc w:val="both"/>
        <w:rPr>
          <w:b/>
        </w:rPr>
      </w:pPr>
      <w:r w:rsidRPr="002C4C2B">
        <w:rPr>
          <w:b/>
        </w:rPr>
        <w:t>3</w:t>
      </w:r>
      <w:r>
        <w:rPr>
          <w:b/>
          <w:lang w:val="uz-Cyrl-UZ"/>
        </w:rPr>
        <w:t>4</w:t>
      </w:r>
      <w:r w:rsidRPr="002C4C2B">
        <w:rPr>
          <w:b/>
        </w:rPr>
        <w:t>.Единственным источником власти в Республике Узбекистан является ….</w:t>
      </w:r>
    </w:p>
    <w:p w:rsidR="00F44457" w:rsidRPr="002C4C2B" w:rsidRDefault="00F44457" w:rsidP="00F44457">
      <w:pPr>
        <w:jc w:val="both"/>
        <w:rPr>
          <w:b/>
        </w:rPr>
      </w:pPr>
      <w:r>
        <w:rPr>
          <w:b/>
          <w:lang w:val="uz-Cyrl-UZ"/>
        </w:rPr>
        <w:t>35</w:t>
      </w:r>
      <w:r w:rsidRPr="002C4C2B">
        <w:rPr>
          <w:b/>
        </w:rPr>
        <w:t xml:space="preserve">.Государственное устройство - …. </w:t>
      </w:r>
    </w:p>
    <w:p w:rsidR="00F44457" w:rsidRPr="002C4C2B" w:rsidRDefault="00F44457" w:rsidP="00F44457">
      <w:pPr>
        <w:rPr>
          <w:b/>
        </w:rPr>
      </w:pPr>
      <w:r w:rsidRPr="002C4C2B">
        <w:rPr>
          <w:b/>
        </w:rPr>
        <w:t>3</w:t>
      </w:r>
      <w:r>
        <w:rPr>
          <w:b/>
          <w:lang w:val="uz-Cyrl-UZ"/>
        </w:rPr>
        <w:t>6</w:t>
      </w:r>
      <w:r w:rsidRPr="002C4C2B">
        <w:rPr>
          <w:b/>
        </w:rPr>
        <w:t>. Из скольких палат состоит Олий Мажлис?</w:t>
      </w:r>
    </w:p>
    <w:p w:rsidR="00F44457" w:rsidRPr="002C4C2B" w:rsidRDefault="00F44457" w:rsidP="00F44457">
      <w:pPr>
        <w:rPr>
          <w:b/>
        </w:rPr>
      </w:pPr>
      <w:r w:rsidRPr="002C4C2B">
        <w:rPr>
          <w:b/>
        </w:rPr>
        <w:t>3</w:t>
      </w:r>
      <w:r>
        <w:rPr>
          <w:b/>
          <w:lang w:val="uz-Cyrl-UZ"/>
        </w:rPr>
        <w:t>7</w:t>
      </w:r>
      <w:r w:rsidRPr="002C4C2B">
        <w:rPr>
          <w:b/>
        </w:rPr>
        <w:t>. Что в переводе означает «Президент»?</w:t>
      </w:r>
    </w:p>
    <w:p w:rsidR="00F44457" w:rsidRPr="002C4C2B" w:rsidRDefault="00F44457" w:rsidP="00F44457">
      <w:pPr>
        <w:shd w:val="clear" w:color="auto" w:fill="FFFFFF"/>
        <w:rPr>
          <w:b/>
        </w:rPr>
      </w:pPr>
      <w:r w:rsidRPr="002C4C2B">
        <w:rPr>
          <w:b/>
        </w:rPr>
        <w:t>3</w:t>
      </w:r>
      <w:r>
        <w:rPr>
          <w:b/>
          <w:lang w:val="uz-Cyrl-UZ"/>
        </w:rPr>
        <w:t>8</w:t>
      </w:r>
      <w:r w:rsidRPr="002C4C2B">
        <w:rPr>
          <w:b/>
        </w:rPr>
        <w:t>. Укажите признаки этатического государства...</w:t>
      </w:r>
    </w:p>
    <w:p w:rsidR="00F44457" w:rsidRPr="002C4C2B" w:rsidRDefault="00F44457" w:rsidP="00F44457">
      <w:pPr>
        <w:shd w:val="clear" w:color="auto" w:fill="FFFFFF"/>
        <w:rPr>
          <w:b/>
        </w:rPr>
      </w:pPr>
      <w:r w:rsidRPr="002C4C2B">
        <w:rPr>
          <w:b/>
        </w:rPr>
        <w:t>3</w:t>
      </w:r>
      <w:r>
        <w:rPr>
          <w:b/>
          <w:lang w:val="uz-Cyrl-UZ"/>
        </w:rPr>
        <w:t>9</w:t>
      </w:r>
      <w:r w:rsidRPr="002C4C2B">
        <w:rPr>
          <w:b/>
        </w:rPr>
        <w:t xml:space="preserve">. К каким правам относятся право избирать, быть избранным и быть </w:t>
      </w:r>
      <w:proofErr w:type="gramStart"/>
      <w:r w:rsidRPr="002C4C2B">
        <w:rPr>
          <w:b/>
        </w:rPr>
        <w:t>членом  политической</w:t>
      </w:r>
      <w:proofErr w:type="gramEnd"/>
      <w:r w:rsidRPr="002C4C2B">
        <w:rPr>
          <w:b/>
        </w:rPr>
        <w:t xml:space="preserve"> партии?</w:t>
      </w:r>
    </w:p>
    <w:p w:rsidR="00F44457" w:rsidRPr="00297FB9" w:rsidRDefault="00F44457" w:rsidP="00F44457">
      <w:pPr>
        <w:shd w:val="clear" w:color="auto" w:fill="FFFFFF"/>
      </w:pPr>
      <w:r>
        <w:rPr>
          <w:b/>
          <w:lang w:val="uz-Cyrl-UZ"/>
        </w:rPr>
        <w:t>40</w:t>
      </w:r>
      <w:r w:rsidRPr="002C4C2B">
        <w:rPr>
          <w:b/>
        </w:rPr>
        <w:t>. Имеет ли право Президент Р.Уз быть народным депутатом Олий Мажлиса……</w:t>
      </w:r>
    </w:p>
    <w:p w:rsidR="00F44457" w:rsidRPr="00297FB9" w:rsidRDefault="00F44457" w:rsidP="00F44457">
      <w:pPr>
        <w:jc w:val="center"/>
      </w:pPr>
    </w:p>
    <w:p w:rsidR="00F44457" w:rsidRPr="00297FB9" w:rsidRDefault="00F44457" w:rsidP="00F44457">
      <w:pPr>
        <w:jc w:val="center"/>
      </w:pPr>
    </w:p>
    <w:p w:rsidR="00F44457" w:rsidRPr="00297FB9" w:rsidRDefault="00F44457" w:rsidP="00F44457">
      <w:pPr>
        <w:jc w:val="center"/>
      </w:pPr>
    </w:p>
    <w:p w:rsidR="00F44457" w:rsidRPr="00297FB9" w:rsidRDefault="00F44457" w:rsidP="00F44457">
      <w:pPr>
        <w:jc w:val="center"/>
      </w:pPr>
    </w:p>
    <w:p w:rsidR="00387D85" w:rsidRDefault="00387D85" w:rsidP="00944F1C"/>
    <w:sectPr w:rsidR="00387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D532579E"/>
    <w:lvl w:ilvl="0">
      <w:start w:val="500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7"/>
    <w:multiLevelType w:val="multilevel"/>
    <w:tmpl w:val="00000007"/>
    <w:lvl w:ilvl="0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8"/>
    <w:multiLevelType w:val="multilevel"/>
    <w:tmpl w:val="00000008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9"/>
    <w:multiLevelType w:val="multilevel"/>
    <w:tmpl w:val="00000009"/>
    <w:lvl w:ilvl="0">
      <w:start w:val="28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B"/>
    <w:multiLevelType w:val="multilevel"/>
    <w:tmpl w:val="A1C690AC"/>
    <w:lvl w:ilvl="0">
      <w:start w:val="100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E325666"/>
    <w:multiLevelType w:val="hybridMultilevel"/>
    <w:tmpl w:val="E2B0FD2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3F2FDE"/>
    <w:multiLevelType w:val="hybridMultilevel"/>
    <w:tmpl w:val="A84272C8"/>
    <w:lvl w:ilvl="0" w:tplc="F7006132">
      <w:start w:val="1"/>
      <w:numFmt w:val="decimal"/>
      <w:lvlText w:val="%1."/>
      <w:lvlJc w:val="left"/>
      <w:pPr>
        <w:ind w:left="720" w:hanging="360"/>
      </w:pPr>
      <w:rPr>
        <w:rFonts w:hint="default"/>
        <w:lang w:val="uz-Latn-U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C23CF"/>
    <w:multiLevelType w:val="hybridMultilevel"/>
    <w:tmpl w:val="627EF12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AC641B"/>
    <w:multiLevelType w:val="hybridMultilevel"/>
    <w:tmpl w:val="BDE8DEB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94D2FA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B73D21"/>
    <w:multiLevelType w:val="hybridMultilevel"/>
    <w:tmpl w:val="ABAA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456EAF"/>
    <w:multiLevelType w:val="hybridMultilevel"/>
    <w:tmpl w:val="18D61164"/>
    <w:lvl w:ilvl="0" w:tplc="8EA83992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EC88CF48">
      <w:start w:val="6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 w15:restartNumberingAfterBreak="0">
    <w:nsid w:val="1B97291A"/>
    <w:multiLevelType w:val="hybridMultilevel"/>
    <w:tmpl w:val="2B581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735841"/>
    <w:multiLevelType w:val="hybridMultilevel"/>
    <w:tmpl w:val="FEBE6EBA"/>
    <w:lvl w:ilvl="0" w:tplc="041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99695B"/>
    <w:multiLevelType w:val="hybridMultilevel"/>
    <w:tmpl w:val="8CA05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0703BC"/>
    <w:multiLevelType w:val="hybridMultilevel"/>
    <w:tmpl w:val="1870C43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1F79A0"/>
    <w:multiLevelType w:val="multilevel"/>
    <w:tmpl w:val="2B581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AA55AD"/>
    <w:multiLevelType w:val="hybridMultilevel"/>
    <w:tmpl w:val="D8C81B96"/>
    <w:lvl w:ilvl="0" w:tplc="2920FCD2">
      <w:start w:val="1"/>
      <w:numFmt w:val="upperLetter"/>
      <w:lvlText w:val="%1)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 w15:restartNumberingAfterBreak="0">
    <w:nsid w:val="33213D1F"/>
    <w:multiLevelType w:val="hybridMultilevel"/>
    <w:tmpl w:val="FC2E09A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370C67"/>
    <w:multiLevelType w:val="hybridMultilevel"/>
    <w:tmpl w:val="AD66AAE4"/>
    <w:lvl w:ilvl="0" w:tplc="6C2E80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3E804F1"/>
    <w:multiLevelType w:val="hybridMultilevel"/>
    <w:tmpl w:val="3AE6D806"/>
    <w:lvl w:ilvl="0" w:tplc="DD42DD30">
      <w:start w:val="2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3E516859"/>
    <w:multiLevelType w:val="hybridMultilevel"/>
    <w:tmpl w:val="53DC7A42"/>
    <w:lvl w:ilvl="0" w:tplc="5BA645FC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3E5B7203"/>
    <w:multiLevelType w:val="hybridMultilevel"/>
    <w:tmpl w:val="B7F24AF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3AECDA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280C62A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8E384C"/>
    <w:multiLevelType w:val="hybridMultilevel"/>
    <w:tmpl w:val="EBDCFB7E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3C9038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C41FBA"/>
    <w:multiLevelType w:val="multilevel"/>
    <w:tmpl w:val="ABAA33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24099A"/>
    <w:multiLevelType w:val="hybridMultilevel"/>
    <w:tmpl w:val="339E7F6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37220A"/>
    <w:multiLevelType w:val="hybridMultilevel"/>
    <w:tmpl w:val="4E72BC8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961598"/>
    <w:multiLevelType w:val="hybridMultilevel"/>
    <w:tmpl w:val="11F2EEBC"/>
    <w:lvl w:ilvl="0" w:tplc="041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856F36"/>
    <w:multiLevelType w:val="hybridMultilevel"/>
    <w:tmpl w:val="56182734"/>
    <w:lvl w:ilvl="0" w:tplc="73CE241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6611245"/>
    <w:multiLevelType w:val="hybridMultilevel"/>
    <w:tmpl w:val="83F8284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7F6D1D"/>
    <w:multiLevelType w:val="hybridMultilevel"/>
    <w:tmpl w:val="D4F0B434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167BEA"/>
    <w:multiLevelType w:val="hybridMultilevel"/>
    <w:tmpl w:val="803AB2A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850391"/>
    <w:multiLevelType w:val="hybridMultilevel"/>
    <w:tmpl w:val="DF14C32C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FC1778"/>
    <w:multiLevelType w:val="hybridMultilevel"/>
    <w:tmpl w:val="2E722A2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60B2C8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912F72"/>
    <w:multiLevelType w:val="hybridMultilevel"/>
    <w:tmpl w:val="1EA4CA76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EB1F32"/>
    <w:multiLevelType w:val="hybridMultilevel"/>
    <w:tmpl w:val="98D0CA1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1501C"/>
    <w:multiLevelType w:val="hybridMultilevel"/>
    <w:tmpl w:val="CC101F04"/>
    <w:lvl w:ilvl="0" w:tplc="03D6946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 w15:restartNumberingAfterBreak="0">
    <w:nsid w:val="6A453555"/>
    <w:multiLevelType w:val="hybridMultilevel"/>
    <w:tmpl w:val="BEF8D4B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F20A9E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78330F"/>
    <w:multiLevelType w:val="hybridMultilevel"/>
    <w:tmpl w:val="A754F120"/>
    <w:lvl w:ilvl="0" w:tplc="041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D50647"/>
    <w:multiLevelType w:val="hybridMultilevel"/>
    <w:tmpl w:val="D034D44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0C8F58">
      <w:start w:val="14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E8B13BC"/>
    <w:multiLevelType w:val="hybridMultilevel"/>
    <w:tmpl w:val="2F288CE4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FE31B9"/>
    <w:multiLevelType w:val="hybridMultilevel"/>
    <w:tmpl w:val="CA4A341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2332D1"/>
    <w:multiLevelType w:val="hybridMultilevel"/>
    <w:tmpl w:val="2F1EFA8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CC6EF5"/>
    <w:multiLevelType w:val="hybridMultilevel"/>
    <w:tmpl w:val="9A24C86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0607DC">
      <w:start w:val="2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B4D1F32"/>
    <w:multiLevelType w:val="hybridMultilevel"/>
    <w:tmpl w:val="2A4C2CF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0A4404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1944E3"/>
    <w:multiLevelType w:val="hybridMultilevel"/>
    <w:tmpl w:val="6E90EA00"/>
    <w:lvl w:ilvl="0" w:tplc="B72ED1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FDF61EF"/>
    <w:multiLevelType w:val="multilevel"/>
    <w:tmpl w:val="EBDCFB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26"/>
  </w:num>
  <w:num w:numId="6">
    <w:abstractNumId w:val="39"/>
  </w:num>
  <w:num w:numId="7">
    <w:abstractNumId w:val="29"/>
  </w:num>
  <w:num w:numId="8">
    <w:abstractNumId w:val="33"/>
  </w:num>
  <w:num w:numId="9">
    <w:abstractNumId w:val="15"/>
  </w:num>
  <w:num w:numId="10">
    <w:abstractNumId w:val="41"/>
  </w:num>
  <w:num w:numId="11">
    <w:abstractNumId w:val="22"/>
  </w:num>
  <w:num w:numId="12">
    <w:abstractNumId w:val="44"/>
  </w:num>
  <w:num w:numId="13">
    <w:abstractNumId w:val="35"/>
  </w:num>
  <w:num w:numId="14">
    <w:abstractNumId w:val="18"/>
  </w:num>
  <w:num w:numId="15">
    <w:abstractNumId w:val="23"/>
  </w:num>
  <w:num w:numId="16">
    <w:abstractNumId w:val="37"/>
  </w:num>
  <w:num w:numId="17">
    <w:abstractNumId w:val="43"/>
  </w:num>
  <w:num w:numId="18">
    <w:abstractNumId w:val="6"/>
  </w:num>
  <w:num w:numId="19">
    <w:abstractNumId w:val="12"/>
  </w:num>
  <w:num w:numId="20">
    <w:abstractNumId w:val="31"/>
  </w:num>
  <w:num w:numId="21">
    <w:abstractNumId w:val="11"/>
  </w:num>
  <w:num w:numId="22">
    <w:abstractNumId w:val="46"/>
  </w:num>
  <w:num w:numId="23">
    <w:abstractNumId w:val="17"/>
  </w:num>
  <w:num w:numId="24">
    <w:abstractNumId w:val="21"/>
  </w:num>
  <w:num w:numId="25">
    <w:abstractNumId w:val="42"/>
  </w:num>
  <w:num w:numId="26">
    <w:abstractNumId w:val="25"/>
  </w:num>
  <w:num w:numId="27">
    <w:abstractNumId w:val="40"/>
  </w:num>
  <w:num w:numId="28">
    <w:abstractNumId w:val="30"/>
  </w:num>
  <w:num w:numId="29">
    <w:abstractNumId w:val="34"/>
  </w:num>
  <w:num w:numId="30">
    <w:abstractNumId w:val="32"/>
  </w:num>
  <w:num w:numId="31">
    <w:abstractNumId w:val="16"/>
  </w:num>
  <w:num w:numId="32">
    <w:abstractNumId w:val="8"/>
  </w:num>
  <w:num w:numId="33">
    <w:abstractNumId w:val="10"/>
  </w:num>
  <w:num w:numId="34">
    <w:abstractNumId w:val="24"/>
  </w:num>
  <w:num w:numId="35">
    <w:abstractNumId w:val="36"/>
  </w:num>
  <w:num w:numId="36">
    <w:abstractNumId w:val="27"/>
  </w:num>
  <w:num w:numId="37">
    <w:abstractNumId w:val="13"/>
  </w:num>
  <w:num w:numId="38">
    <w:abstractNumId w:val="20"/>
  </w:num>
  <w:num w:numId="39">
    <w:abstractNumId w:val="2"/>
  </w:num>
  <w:num w:numId="40">
    <w:abstractNumId w:val="3"/>
  </w:num>
  <w:num w:numId="41">
    <w:abstractNumId w:val="4"/>
  </w:num>
  <w:num w:numId="42">
    <w:abstractNumId w:val="5"/>
  </w:num>
  <w:num w:numId="43">
    <w:abstractNumId w:val="19"/>
  </w:num>
  <w:num w:numId="44">
    <w:abstractNumId w:val="38"/>
  </w:num>
  <w:num w:numId="45">
    <w:abstractNumId w:val="45"/>
  </w:num>
  <w:num w:numId="46">
    <w:abstractNumId w:val="28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1C"/>
    <w:rsid w:val="00387D85"/>
    <w:rsid w:val="00944F1C"/>
    <w:rsid w:val="00F4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9A54F"/>
  <w15:chartTrackingRefBased/>
  <w15:docId w15:val="{FB8D2044-1C78-4165-AD56-2E49161F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44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444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zolaridaniborat">
    <w:name w:val="a'zolaridan iborat?"/>
    <w:basedOn w:val="a"/>
    <w:qFormat/>
    <w:rsid w:val="00F44457"/>
    <w:pPr>
      <w:spacing w:line="276" w:lineRule="auto"/>
    </w:pPr>
    <w:rPr>
      <w:rFonts w:eastAsia="Calibri"/>
      <w:sz w:val="28"/>
      <w:szCs w:val="28"/>
      <w:lang w:val="en-US" w:eastAsia="en-US"/>
    </w:rPr>
  </w:style>
  <w:style w:type="paragraph" w:styleId="a5">
    <w:name w:val="header"/>
    <w:basedOn w:val="a"/>
    <w:link w:val="a6"/>
    <w:rsid w:val="00F444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444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F444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444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5920</Words>
  <Characters>33744</Characters>
  <Application>Microsoft Office Word</Application>
  <DocSecurity>0</DocSecurity>
  <Lines>281</Lines>
  <Paragraphs>79</Paragraphs>
  <ScaleCrop>false</ScaleCrop>
  <Company/>
  <LinksUpToDate>false</LinksUpToDate>
  <CharactersWithSpaces>39585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2018-12-18T13:04:00Z</dcterms:created>
  <dcterms:modified xsi:type="dcterms:W3CDTF">2018-12-18T13:14:00Z</dcterms:modified>
</cp:coreProperties>
</file>