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08" w:rsidRPr="00967C3C" w:rsidRDefault="00C17C08" w:rsidP="00C17C08">
      <w:pPr>
        <w:pStyle w:val="a4"/>
        <w:rPr>
          <w:rFonts w:ascii="Times New Roman" w:hAnsi="Times New Roman" w:cs="Times New Roman"/>
          <w:b/>
          <w:bCs/>
          <w:sz w:val="24"/>
          <w:szCs w:val="24"/>
          <w:lang w:val="uz-Cyrl-UZ"/>
        </w:rPr>
      </w:pPr>
      <w:r w:rsidRPr="00967C3C">
        <w:rPr>
          <w:rFonts w:ascii="Times New Roman" w:hAnsi="Times New Roman" w:cs="Times New Roman"/>
          <w:b/>
          <w:bCs/>
          <w:sz w:val="24"/>
          <w:szCs w:val="24"/>
          <w:lang w:val="uz-Cyrl-UZ"/>
        </w:rPr>
        <w:t>Дата урока________________8”А,Б”КЛАСС</w:t>
      </w:r>
      <w:r>
        <w:rPr>
          <w:rFonts w:ascii="Times New Roman" w:hAnsi="Times New Roman" w:cs="Times New Roman"/>
          <w:b/>
          <w:bCs/>
          <w:sz w:val="24"/>
          <w:szCs w:val="24"/>
          <w:lang w:val="uz-Cyrl-UZ"/>
        </w:rPr>
        <w:t xml:space="preserve">                    4-четверть</w:t>
      </w:r>
    </w:p>
    <w:p w:rsidR="00C17C08" w:rsidRPr="00C17C08" w:rsidRDefault="00C17C08" w:rsidP="00C17C08">
      <w:pPr>
        <w:rPr>
          <w:i/>
        </w:rPr>
      </w:pPr>
      <w:r w:rsidRPr="00C17C08">
        <w:rPr>
          <w:b/>
          <w:bCs/>
          <w:i/>
          <w:color w:val="000000"/>
          <w:spacing w:val="40"/>
        </w:rPr>
        <w:t>Тема:</w:t>
      </w:r>
      <w:r w:rsidRPr="00C17C08">
        <w:rPr>
          <w:b/>
          <w:bCs/>
          <w:i/>
          <w:color w:val="000000"/>
        </w:rPr>
        <w:t xml:space="preserve"> Роберт Льюис Стивенсон. «Остров сокровищ»</w:t>
      </w:r>
    </w:p>
    <w:tbl>
      <w:tblPr>
        <w:tblW w:w="0" w:type="auto"/>
        <w:tblInd w:w="-421" w:type="dxa"/>
        <w:tblLayout w:type="fixed"/>
        <w:tblCellMar>
          <w:left w:w="0" w:type="dxa"/>
          <w:right w:w="0" w:type="dxa"/>
        </w:tblCellMar>
        <w:tblLook w:val="0000" w:firstRow="0" w:lastRow="0" w:firstColumn="0" w:lastColumn="0" w:noHBand="0" w:noVBand="0"/>
      </w:tblPr>
      <w:tblGrid>
        <w:gridCol w:w="1986"/>
        <w:gridCol w:w="1248"/>
        <w:gridCol w:w="763"/>
        <w:gridCol w:w="1532"/>
        <w:gridCol w:w="5103"/>
      </w:tblGrid>
      <w:tr w:rsidR="00C17C08" w:rsidRPr="001535A5" w:rsidTr="00843831">
        <w:trPr>
          <w:trHeight w:hRule="exact" w:val="646"/>
        </w:trPr>
        <w:tc>
          <w:tcPr>
            <w:tcW w:w="1986" w:type="dxa"/>
            <w:vMerge w:val="restart"/>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Цель</w:t>
            </w:r>
          </w:p>
        </w:tc>
        <w:tc>
          <w:tcPr>
            <w:tcW w:w="2011" w:type="dxa"/>
            <w:gridSpan w:val="2"/>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Образовательная</w:t>
            </w:r>
          </w:p>
        </w:tc>
        <w:tc>
          <w:tcPr>
            <w:tcW w:w="6635" w:type="dxa"/>
            <w:gridSpan w:val="2"/>
            <w:tcBorders>
              <w:top w:val="single" w:sz="4" w:space="0" w:color="auto"/>
              <w:left w:val="single" w:sz="4" w:space="0" w:color="auto"/>
              <w:bottom w:val="nil"/>
              <w:right w:val="single" w:sz="4" w:space="0" w:color="auto"/>
            </w:tcBorders>
            <w:shd w:val="clear" w:color="auto" w:fill="FFFFFF"/>
          </w:tcPr>
          <w:p w:rsidR="00C17C08" w:rsidRPr="001535A5" w:rsidRDefault="00C17C08" w:rsidP="00843831">
            <w:r w:rsidRPr="001535A5">
              <w:rPr>
                <w:color w:val="000000"/>
              </w:rPr>
              <w:t>Дать понятие о приключенчес</w:t>
            </w:r>
            <w:r w:rsidRPr="001535A5">
              <w:rPr>
                <w:color w:val="000000"/>
              </w:rPr>
              <w:softHyphen/>
              <w:t>кой литературе; ознакомить с жизнью и творчеством писателя.</w:t>
            </w:r>
          </w:p>
        </w:tc>
      </w:tr>
      <w:tr w:rsidR="00C17C08" w:rsidRPr="001535A5" w:rsidTr="00843831">
        <w:trPr>
          <w:trHeight w:hRule="exact" w:val="509"/>
        </w:trPr>
        <w:tc>
          <w:tcPr>
            <w:tcW w:w="1986" w:type="dxa"/>
            <w:vMerge/>
            <w:tcBorders>
              <w:top w:val="nil"/>
              <w:left w:val="single" w:sz="4" w:space="0" w:color="auto"/>
              <w:bottom w:val="nil"/>
              <w:right w:val="nil"/>
            </w:tcBorders>
            <w:shd w:val="clear" w:color="auto" w:fill="FFFFFF"/>
          </w:tcPr>
          <w:p w:rsidR="00C17C08" w:rsidRPr="001535A5" w:rsidRDefault="00C17C08" w:rsidP="00843831"/>
        </w:tc>
        <w:tc>
          <w:tcPr>
            <w:tcW w:w="2011" w:type="dxa"/>
            <w:gridSpan w:val="2"/>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Развивающая</w:t>
            </w:r>
          </w:p>
        </w:tc>
        <w:tc>
          <w:tcPr>
            <w:tcW w:w="6635" w:type="dxa"/>
            <w:gridSpan w:val="2"/>
            <w:tcBorders>
              <w:top w:val="single" w:sz="4" w:space="0" w:color="auto"/>
              <w:left w:val="single" w:sz="4" w:space="0" w:color="auto"/>
              <w:bottom w:val="nil"/>
              <w:right w:val="single" w:sz="4" w:space="0" w:color="auto"/>
            </w:tcBorders>
            <w:shd w:val="clear" w:color="auto" w:fill="FFFFFF"/>
          </w:tcPr>
          <w:p w:rsidR="00C17C08" w:rsidRPr="001535A5" w:rsidRDefault="00C17C08" w:rsidP="00843831">
            <w:r w:rsidRPr="001535A5">
              <w:rPr>
                <w:color w:val="000000"/>
              </w:rPr>
              <w:t>Учить анализировать художес</w:t>
            </w:r>
            <w:r w:rsidRPr="001535A5">
              <w:rPr>
                <w:color w:val="000000"/>
              </w:rPr>
              <w:softHyphen/>
              <w:t>твенное произведение.</w:t>
            </w:r>
          </w:p>
        </w:tc>
      </w:tr>
      <w:tr w:rsidR="00C17C08" w:rsidRPr="001535A5" w:rsidTr="00843831">
        <w:trPr>
          <w:trHeight w:hRule="exact" w:val="514"/>
        </w:trPr>
        <w:tc>
          <w:tcPr>
            <w:tcW w:w="1986" w:type="dxa"/>
            <w:vMerge/>
            <w:tcBorders>
              <w:top w:val="nil"/>
              <w:left w:val="single" w:sz="4" w:space="0" w:color="auto"/>
              <w:bottom w:val="nil"/>
              <w:right w:val="nil"/>
            </w:tcBorders>
            <w:shd w:val="clear" w:color="auto" w:fill="FFFFFF"/>
          </w:tcPr>
          <w:p w:rsidR="00C17C08" w:rsidRPr="001535A5" w:rsidRDefault="00C17C08" w:rsidP="00843831"/>
        </w:tc>
        <w:tc>
          <w:tcPr>
            <w:tcW w:w="2011" w:type="dxa"/>
            <w:gridSpan w:val="2"/>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Воспитательная</w:t>
            </w:r>
          </w:p>
        </w:tc>
        <w:tc>
          <w:tcPr>
            <w:tcW w:w="6635" w:type="dxa"/>
            <w:gridSpan w:val="2"/>
            <w:tcBorders>
              <w:top w:val="single" w:sz="4" w:space="0" w:color="auto"/>
              <w:left w:val="single" w:sz="4" w:space="0" w:color="auto"/>
              <w:bottom w:val="nil"/>
              <w:right w:val="single" w:sz="4" w:space="0" w:color="auto"/>
            </w:tcBorders>
            <w:shd w:val="clear" w:color="auto" w:fill="FFFFFF"/>
          </w:tcPr>
          <w:p w:rsidR="00C17C08" w:rsidRPr="001535A5" w:rsidRDefault="00C17C08" w:rsidP="00843831">
            <w:r w:rsidRPr="001535A5">
              <w:rPr>
                <w:color w:val="000000"/>
              </w:rPr>
              <w:t>Воспитывать положительные ка</w:t>
            </w:r>
            <w:r w:rsidRPr="001535A5">
              <w:rPr>
                <w:color w:val="000000"/>
              </w:rPr>
              <w:softHyphen/>
              <w:t>чества характера.</w:t>
            </w:r>
          </w:p>
        </w:tc>
      </w:tr>
      <w:tr w:rsidR="00C17C08" w:rsidRPr="001535A5" w:rsidTr="00843831">
        <w:trPr>
          <w:trHeight w:hRule="exact" w:val="1128"/>
        </w:trPr>
        <w:tc>
          <w:tcPr>
            <w:tcW w:w="1986" w:type="dxa"/>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Задачи</w:t>
            </w:r>
          </w:p>
        </w:tc>
        <w:tc>
          <w:tcPr>
            <w:tcW w:w="8646" w:type="dxa"/>
            <w:gridSpan w:val="4"/>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color w:val="000000"/>
              </w:rPr>
              <w:t>Развитие интереса к личности автора.</w:t>
            </w:r>
          </w:p>
          <w:p w:rsidR="00C17C08" w:rsidRPr="001535A5" w:rsidRDefault="00C17C08" w:rsidP="00843831">
            <w:r w:rsidRPr="001535A5">
              <w:rPr>
                <w:color w:val="000000"/>
              </w:rPr>
              <w:t>Привитие устойчивого интереса к литературе. Совершенствование навыков анализа литературного произведения.</w:t>
            </w:r>
          </w:p>
        </w:tc>
      </w:tr>
      <w:tr w:rsidR="00C17C08" w:rsidRPr="001535A5" w:rsidTr="00843831">
        <w:trPr>
          <w:trHeight w:hRule="exact" w:val="509"/>
        </w:trPr>
        <w:tc>
          <w:tcPr>
            <w:tcW w:w="1986" w:type="dxa"/>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Содержание</w:t>
            </w:r>
          </w:p>
          <w:p w:rsidR="00C17C08" w:rsidRPr="001535A5" w:rsidRDefault="00C17C08" w:rsidP="00843831">
            <w:pPr>
              <w:spacing w:line="200" w:lineRule="exact"/>
            </w:pPr>
            <w:r w:rsidRPr="001535A5">
              <w:rPr>
                <w:b/>
                <w:bCs/>
                <w:color w:val="000000"/>
              </w:rPr>
              <w:t>обучения</w:t>
            </w:r>
          </w:p>
        </w:tc>
        <w:tc>
          <w:tcPr>
            <w:tcW w:w="8646" w:type="dxa"/>
            <w:gridSpan w:val="4"/>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color w:val="000000"/>
              </w:rPr>
              <w:t xml:space="preserve">Биография и творчество </w:t>
            </w:r>
            <w:r w:rsidRPr="001535A5">
              <w:rPr>
                <w:b/>
                <w:bCs/>
                <w:color w:val="000000"/>
              </w:rPr>
              <w:t xml:space="preserve">Р. </w:t>
            </w:r>
            <w:r w:rsidRPr="001535A5">
              <w:rPr>
                <w:color w:val="000000"/>
              </w:rPr>
              <w:t>Стивенсона.</w:t>
            </w:r>
          </w:p>
        </w:tc>
      </w:tr>
      <w:tr w:rsidR="00C17C08" w:rsidRPr="001535A5" w:rsidTr="00843831">
        <w:trPr>
          <w:trHeight w:hRule="exact" w:val="254"/>
        </w:trPr>
        <w:tc>
          <w:tcPr>
            <w:tcW w:w="1986" w:type="dxa"/>
            <w:vMerge w:val="restart"/>
            <w:tcBorders>
              <w:top w:val="single" w:sz="4" w:space="0" w:color="auto"/>
              <w:left w:val="single" w:sz="4" w:space="0" w:color="auto"/>
              <w:bottom w:val="nil"/>
              <w:right w:val="nil"/>
            </w:tcBorders>
            <w:shd w:val="clear" w:color="auto" w:fill="FFFFFF"/>
          </w:tcPr>
          <w:p w:rsidR="00C17C08" w:rsidRPr="001535A5" w:rsidRDefault="00C17C08" w:rsidP="00843831">
            <w:r w:rsidRPr="001535A5">
              <w:rPr>
                <w:b/>
                <w:bCs/>
                <w:color w:val="000000"/>
              </w:rPr>
              <w:t>Технология и организация учебного процесса</w:t>
            </w:r>
          </w:p>
        </w:tc>
        <w:tc>
          <w:tcPr>
            <w:tcW w:w="1248" w:type="dxa"/>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Метод</w:t>
            </w:r>
          </w:p>
        </w:tc>
        <w:tc>
          <w:tcPr>
            <w:tcW w:w="7398" w:type="dxa"/>
            <w:gridSpan w:val="3"/>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color w:val="000000"/>
              </w:rPr>
              <w:t>Репродуктивный.</w:t>
            </w:r>
          </w:p>
        </w:tc>
      </w:tr>
      <w:tr w:rsidR="00C17C08" w:rsidRPr="001535A5" w:rsidTr="00843831">
        <w:trPr>
          <w:trHeight w:hRule="exact" w:val="259"/>
        </w:trPr>
        <w:tc>
          <w:tcPr>
            <w:tcW w:w="1986" w:type="dxa"/>
            <w:vMerge/>
            <w:tcBorders>
              <w:top w:val="nil"/>
              <w:left w:val="single" w:sz="4" w:space="0" w:color="auto"/>
              <w:bottom w:val="nil"/>
              <w:right w:val="nil"/>
            </w:tcBorders>
            <w:shd w:val="clear" w:color="auto" w:fill="FFFFFF"/>
          </w:tcPr>
          <w:p w:rsidR="00C17C08" w:rsidRPr="001535A5" w:rsidRDefault="00C17C08" w:rsidP="00843831">
            <w:pPr>
              <w:spacing w:line="200" w:lineRule="exact"/>
            </w:pPr>
          </w:p>
        </w:tc>
        <w:tc>
          <w:tcPr>
            <w:tcW w:w="1248" w:type="dxa"/>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Форма</w:t>
            </w:r>
          </w:p>
        </w:tc>
        <w:tc>
          <w:tcPr>
            <w:tcW w:w="7398" w:type="dxa"/>
            <w:gridSpan w:val="3"/>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color w:val="000000"/>
              </w:rPr>
              <w:t>Групповая и коллективная работа.</w:t>
            </w:r>
          </w:p>
        </w:tc>
      </w:tr>
      <w:tr w:rsidR="00C17C08" w:rsidRPr="001535A5" w:rsidTr="00843831">
        <w:trPr>
          <w:trHeight w:hRule="exact" w:val="293"/>
        </w:trPr>
        <w:tc>
          <w:tcPr>
            <w:tcW w:w="1986" w:type="dxa"/>
            <w:vMerge/>
            <w:tcBorders>
              <w:top w:val="nil"/>
              <w:left w:val="single" w:sz="4" w:space="0" w:color="auto"/>
              <w:bottom w:val="nil"/>
              <w:right w:val="nil"/>
            </w:tcBorders>
            <w:shd w:val="clear" w:color="auto" w:fill="FFFFFF"/>
          </w:tcPr>
          <w:p w:rsidR="00C17C08" w:rsidRPr="001535A5" w:rsidRDefault="00C17C08" w:rsidP="00843831">
            <w:pPr>
              <w:spacing w:line="200" w:lineRule="exact"/>
            </w:pPr>
          </w:p>
        </w:tc>
        <w:tc>
          <w:tcPr>
            <w:tcW w:w="1248" w:type="dxa"/>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Средства</w:t>
            </w:r>
          </w:p>
        </w:tc>
        <w:tc>
          <w:tcPr>
            <w:tcW w:w="7398" w:type="dxa"/>
            <w:gridSpan w:val="3"/>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color w:val="000000"/>
              </w:rPr>
              <w:t>Мультимедийная презентация.</w:t>
            </w:r>
          </w:p>
        </w:tc>
      </w:tr>
      <w:tr w:rsidR="00C17C08" w:rsidRPr="001535A5" w:rsidTr="00843831">
        <w:trPr>
          <w:trHeight w:hRule="exact" w:val="514"/>
        </w:trPr>
        <w:tc>
          <w:tcPr>
            <w:tcW w:w="1986" w:type="dxa"/>
            <w:vMerge/>
            <w:tcBorders>
              <w:top w:val="nil"/>
              <w:left w:val="single" w:sz="4" w:space="0" w:color="auto"/>
              <w:bottom w:val="nil"/>
              <w:right w:val="nil"/>
            </w:tcBorders>
            <w:shd w:val="clear" w:color="auto" w:fill="FFFFFF"/>
          </w:tcPr>
          <w:p w:rsidR="00C17C08" w:rsidRPr="001535A5" w:rsidRDefault="00C17C08" w:rsidP="00843831">
            <w:pPr>
              <w:spacing w:line="200" w:lineRule="exact"/>
            </w:pPr>
          </w:p>
        </w:tc>
        <w:tc>
          <w:tcPr>
            <w:tcW w:w="1248" w:type="dxa"/>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Приемы</w:t>
            </w:r>
          </w:p>
        </w:tc>
        <w:tc>
          <w:tcPr>
            <w:tcW w:w="7398" w:type="dxa"/>
            <w:gridSpan w:val="3"/>
            <w:tcBorders>
              <w:top w:val="single" w:sz="4" w:space="0" w:color="auto"/>
              <w:left w:val="single" w:sz="4" w:space="0" w:color="auto"/>
              <w:bottom w:val="nil"/>
              <w:right w:val="single" w:sz="4" w:space="0" w:color="auto"/>
            </w:tcBorders>
            <w:shd w:val="clear" w:color="auto" w:fill="FFFFFF"/>
          </w:tcPr>
          <w:p w:rsidR="00C17C08" w:rsidRPr="001535A5" w:rsidRDefault="00C17C08" w:rsidP="00843831">
            <w:r w:rsidRPr="001535A5">
              <w:rPr>
                <w:color w:val="000000"/>
              </w:rPr>
              <w:t>Вопросно-ответная беседа, устное рисо</w:t>
            </w:r>
            <w:r w:rsidRPr="001535A5">
              <w:rPr>
                <w:color w:val="000000"/>
              </w:rPr>
              <w:softHyphen/>
              <w:t>вание.</w:t>
            </w:r>
          </w:p>
        </w:tc>
      </w:tr>
      <w:tr w:rsidR="00C17C08" w:rsidRPr="001535A5" w:rsidTr="00843831">
        <w:trPr>
          <w:trHeight w:hRule="exact" w:val="264"/>
        </w:trPr>
        <w:tc>
          <w:tcPr>
            <w:tcW w:w="1986" w:type="dxa"/>
            <w:vMerge/>
            <w:tcBorders>
              <w:top w:val="nil"/>
              <w:left w:val="single" w:sz="4" w:space="0" w:color="auto"/>
              <w:bottom w:val="nil"/>
              <w:right w:val="nil"/>
            </w:tcBorders>
            <w:shd w:val="clear" w:color="auto" w:fill="FFFFFF"/>
          </w:tcPr>
          <w:p w:rsidR="00C17C08" w:rsidRPr="001535A5" w:rsidRDefault="00C17C08" w:rsidP="00843831"/>
        </w:tc>
        <w:tc>
          <w:tcPr>
            <w:tcW w:w="1248" w:type="dxa"/>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Контроль</w:t>
            </w:r>
          </w:p>
        </w:tc>
        <w:tc>
          <w:tcPr>
            <w:tcW w:w="7398" w:type="dxa"/>
            <w:gridSpan w:val="3"/>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color w:val="000000"/>
              </w:rPr>
              <w:t>Ответы на вопросы.</w:t>
            </w:r>
          </w:p>
        </w:tc>
      </w:tr>
      <w:tr w:rsidR="00C17C08" w:rsidRPr="001535A5" w:rsidTr="00843831">
        <w:trPr>
          <w:trHeight w:hRule="exact" w:val="264"/>
        </w:trPr>
        <w:tc>
          <w:tcPr>
            <w:tcW w:w="1986" w:type="dxa"/>
            <w:vMerge/>
            <w:tcBorders>
              <w:top w:val="nil"/>
              <w:left w:val="single" w:sz="4" w:space="0" w:color="auto"/>
              <w:bottom w:val="nil"/>
              <w:right w:val="nil"/>
            </w:tcBorders>
            <w:shd w:val="clear" w:color="auto" w:fill="FFFFFF"/>
          </w:tcPr>
          <w:p w:rsidR="00C17C08" w:rsidRPr="001535A5" w:rsidRDefault="00C17C08" w:rsidP="00843831">
            <w:pPr>
              <w:spacing w:line="200" w:lineRule="exact"/>
            </w:pPr>
          </w:p>
        </w:tc>
        <w:tc>
          <w:tcPr>
            <w:tcW w:w="1248" w:type="dxa"/>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Оценка</w:t>
            </w:r>
          </w:p>
        </w:tc>
        <w:tc>
          <w:tcPr>
            <w:tcW w:w="7398" w:type="dxa"/>
            <w:gridSpan w:val="3"/>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color w:val="000000"/>
              </w:rPr>
              <w:t>1-5 баллов.</w:t>
            </w:r>
          </w:p>
        </w:tc>
      </w:tr>
      <w:tr w:rsidR="00C17C08" w:rsidRPr="001535A5" w:rsidTr="00843831">
        <w:trPr>
          <w:trHeight w:hRule="exact" w:val="250"/>
        </w:trPr>
        <w:tc>
          <w:tcPr>
            <w:tcW w:w="1986" w:type="dxa"/>
            <w:vMerge w:val="restart"/>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Ожидаемый</w:t>
            </w:r>
          </w:p>
          <w:p w:rsidR="00C17C08" w:rsidRPr="001535A5" w:rsidRDefault="00C17C08" w:rsidP="00843831">
            <w:pPr>
              <w:spacing w:line="200" w:lineRule="exact"/>
            </w:pPr>
            <w:r w:rsidRPr="001535A5">
              <w:rPr>
                <w:b/>
                <w:bCs/>
                <w:color w:val="000000"/>
              </w:rPr>
              <w:t>результат</w:t>
            </w:r>
          </w:p>
        </w:tc>
        <w:tc>
          <w:tcPr>
            <w:tcW w:w="3543" w:type="dxa"/>
            <w:gridSpan w:val="3"/>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Учитель</w:t>
            </w:r>
          </w:p>
        </w:tc>
        <w:tc>
          <w:tcPr>
            <w:tcW w:w="5103" w:type="dxa"/>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b/>
                <w:bCs/>
                <w:color w:val="000000"/>
              </w:rPr>
              <w:t>Ученик</w:t>
            </w:r>
          </w:p>
        </w:tc>
      </w:tr>
      <w:tr w:rsidR="00C17C08" w:rsidRPr="001535A5" w:rsidTr="00843831">
        <w:trPr>
          <w:trHeight w:hRule="exact" w:val="514"/>
        </w:trPr>
        <w:tc>
          <w:tcPr>
            <w:tcW w:w="1986" w:type="dxa"/>
            <w:vMerge/>
            <w:tcBorders>
              <w:top w:val="nil"/>
              <w:left w:val="single" w:sz="4" w:space="0" w:color="auto"/>
              <w:bottom w:val="nil"/>
              <w:right w:val="nil"/>
            </w:tcBorders>
            <w:shd w:val="clear" w:color="auto" w:fill="FFFFFF"/>
          </w:tcPr>
          <w:p w:rsidR="00C17C08" w:rsidRPr="001535A5" w:rsidRDefault="00C17C08" w:rsidP="00843831">
            <w:pPr>
              <w:spacing w:line="200" w:lineRule="exact"/>
            </w:pPr>
          </w:p>
        </w:tc>
        <w:tc>
          <w:tcPr>
            <w:tcW w:w="3543" w:type="dxa"/>
            <w:gridSpan w:val="3"/>
            <w:tcBorders>
              <w:top w:val="single" w:sz="4" w:space="0" w:color="auto"/>
              <w:left w:val="single" w:sz="4" w:space="0" w:color="auto"/>
              <w:bottom w:val="nil"/>
              <w:right w:val="nil"/>
            </w:tcBorders>
            <w:shd w:val="clear" w:color="auto" w:fill="FFFFFF"/>
          </w:tcPr>
          <w:p w:rsidR="00C17C08" w:rsidRPr="001535A5" w:rsidRDefault="00C17C08" w:rsidP="00843831">
            <w:r w:rsidRPr="001535A5">
              <w:rPr>
                <w:color w:val="000000"/>
              </w:rPr>
              <w:t>Цели урока достигну</w:t>
            </w:r>
            <w:r w:rsidRPr="001535A5">
              <w:rPr>
                <w:color w:val="000000"/>
              </w:rPr>
              <w:softHyphen/>
              <w:t>ты.</w:t>
            </w:r>
          </w:p>
        </w:tc>
        <w:tc>
          <w:tcPr>
            <w:tcW w:w="5103" w:type="dxa"/>
            <w:tcBorders>
              <w:top w:val="single" w:sz="4" w:space="0" w:color="auto"/>
              <w:left w:val="single" w:sz="4" w:space="0" w:color="auto"/>
              <w:bottom w:val="nil"/>
              <w:right w:val="single" w:sz="4" w:space="0" w:color="auto"/>
            </w:tcBorders>
            <w:shd w:val="clear" w:color="auto" w:fill="FFFFFF"/>
          </w:tcPr>
          <w:p w:rsidR="00C17C08" w:rsidRPr="001535A5" w:rsidRDefault="00C17C08" w:rsidP="00843831">
            <w:r w:rsidRPr="001535A5">
              <w:rPr>
                <w:color w:val="000000"/>
              </w:rPr>
              <w:t>Материал учениками усво</w:t>
            </w:r>
            <w:r w:rsidRPr="001535A5">
              <w:rPr>
                <w:color w:val="000000"/>
              </w:rPr>
              <w:softHyphen/>
              <w:t>ен.</w:t>
            </w:r>
          </w:p>
        </w:tc>
      </w:tr>
      <w:tr w:rsidR="00C17C08" w:rsidRPr="001535A5" w:rsidTr="00843831">
        <w:trPr>
          <w:trHeight w:hRule="exact" w:val="518"/>
        </w:trPr>
        <w:tc>
          <w:tcPr>
            <w:tcW w:w="1986" w:type="dxa"/>
            <w:vMerge/>
            <w:tcBorders>
              <w:top w:val="nil"/>
              <w:left w:val="single" w:sz="4" w:space="0" w:color="auto"/>
              <w:bottom w:val="nil"/>
              <w:right w:val="nil"/>
            </w:tcBorders>
            <w:shd w:val="clear" w:color="auto" w:fill="FFFFFF"/>
          </w:tcPr>
          <w:p w:rsidR="00C17C08" w:rsidRPr="001535A5" w:rsidRDefault="00C17C08" w:rsidP="00843831"/>
        </w:tc>
        <w:tc>
          <w:tcPr>
            <w:tcW w:w="3543" w:type="dxa"/>
            <w:gridSpan w:val="3"/>
            <w:tcBorders>
              <w:top w:val="single" w:sz="4" w:space="0" w:color="auto"/>
              <w:left w:val="single" w:sz="4" w:space="0" w:color="auto"/>
              <w:bottom w:val="nil"/>
              <w:right w:val="nil"/>
            </w:tcBorders>
            <w:shd w:val="clear" w:color="auto" w:fill="FFFFFF"/>
          </w:tcPr>
          <w:p w:rsidR="00C17C08" w:rsidRPr="001535A5" w:rsidRDefault="00C17C08" w:rsidP="00843831">
            <w:r w:rsidRPr="001535A5">
              <w:rPr>
                <w:color w:val="000000"/>
              </w:rPr>
              <w:t>Урок построен методи</w:t>
            </w:r>
            <w:r w:rsidRPr="001535A5">
              <w:rPr>
                <w:color w:val="000000"/>
              </w:rPr>
              <w:softHyphen/>
              <w:t>чески грамотно.</w:t>
            </w:r>
          </w:p>
        </w:tc>
        <w:tc>
          <w:tcPr>
            <w:tcW w:w="5103" w:type="dxa"/>
            <w:tcBorders>
              <w:top w:val="single" w:sz="4" w:space="0" w:color="auto"/>
              <w:left w:val="single" w:sz="4" w:space="0" w:color="auto"/>
              <w:bottom w:val="nil"/>
              <w:right w:val="single" w:sz="4" w:space="0" w:color="auto"/>
            </w:tcBorders>
            <w:shd w:val="clear" w:color="auto" w:fill="FFFFFF"/>
          </w:tcPr>
          <w:p w:rsidR="00C17C08" w:rsidRPr="001535A5" w:rsidRDefault="00C17C08" w:rsidP="00843831"/>
        </w:tc>
      </w:tr>
      <w:tr w:rsidR="00C17C08" w:rsidRPr="001535A5" w:rsidTr="00843831">
        <w:trPr>
          <w:trHeight w:hRule="exact" w:val="250"/>
        </w:trPr>
        <w:tc>
          <w:tcPr>
            <w:tcW w:w="1986" w:type="dxa"/>
            <w:vMerge w:val="restart"/>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Перспектива</w:t>
            </w:r>
          </w:p>
        </w:tc>
        <w:tc>
          <w:tcPr>
            <w:tcW w:w="3543" w:type="dxa"/>
            <w:gridSpan w:val="3"/>
            <w:tcBorders>
              <w:top w:val="single" w:sz="4" w:space="0" w:color="auto"/>
              <w:left w:val="single" w:sz="4" w:space="0" w:color="auto"/>
              <w:bottom w:val="nil"/>
              <w:right w:val="nil"/>
            </w:tcBorders>
            <w:shd w:val="clear" w:color="auto" w:fill="FFFFFF"/>
          </w:tcPr>
          <w:p w:rsidR="00C17C08" w:rsidRPr="001535A5" w:rsidRDefault="00C17C08" w:rsidP="00843831">
            <w:pPr>
              <w:spacing w:line="200" w:lineRule="exact"/>
            </w:pPr>
            <w:r w:rsidRPr="001535A5">
              <w:rPr>
                <w:b/>
                <w:bCs/>
                <w:color w:val="000000"/>
              </w:rPr>
              <w:t>Учитель</w:t>
            </w:r>
          </w:p>
        </w:tc>
        <w:tc>
          <w:tcPr>
            <w:tcW w:w="5103" w:type="dxa"/>
            <w:tcBorders>
              <w:top w:val="single" w:sz="4" w:space="0" w:color="auto"/>
              <w:left w:val="single" w:sz="4" w:space="0" w:color="auto"/>
              <w:bottom w:val="nil"/>
              <w:right w:val="single" w:sz="4" w:space="0" w:color="auto"/>
            </w:tcBorders>
            <w:shd w:val="clear" w:color="auto" w:fill="FFFFFF"/>
          </w:tcPr>
          <w:p w:rsidR="00C17C08" w:rsidRPr="001535A5" w:rsidRDefault="00C17C08" w:rsidP="00843831">
            <w:pPr>
              <w:spacing w:line="200" w:lineRule="exact"/>
            </w:pPr>
            <w:r w:rsidRPr="001535A5">
              <w:rPr>
                <w:b/>
                <w:bCs/>
                <w:color w:val="000000"/>
              </w:rPr>
              <w:t>Ученик</w:t>
            </w:r>
          </w:p>
        </w:tc>
      </w:tr>
      <w:tr w:rsidR="00C17C08" w:rsidRPr="001535A5" w:rsidTr="00843831">
        <w:trPr>
          <w:trHeight w:hRule="exact" w:val="1056"/>
        </w:trPr>
        <w:tc>
          <w:tcPr>
            <w:tcW w:w="1986" w:type="dxa"/>
            <w:vMerge/>
            <w:tcBorders>
              <w:top w:val="nil"/>
              <w:left w:val="single" w:sz="4" w:space="0" w:color="auto"/>
              <w:bottom w:val="single" w:sz="4" w:space="0" w:color="auto"/>
              <w:right w:val="nil"/>
            </w:tcBorders>
            <w:shd w:val="clear" w:color="auto" w:fill="FFFFFF"/>
          </w:tcPr>
          <w:p w:rsidR="00C17C08" w:rsidRPr="001535A5" w:rsidRDefault="00C17C08" w:rsidP="00843831">
            <w:pPr>
              <w:spacing w:line="200" w:lineRule="exact"/>
            </w:pPr>
          </w:p>
        </w:tc>
        <w:tc>
          <w:tcPr>
            <w:tcW w:w="3543" w:type="dxa"/>
            <w:gridSpan w:val="3"/>
            <w:tcBorders>
              <w:top w:val="single" w:sz="4" w:space="0" w:color="auto"/>
              <w:left w:val="single" w:sz="4" w:space="0" w:color="auto"/>
              <w:bottom w:val="single" w:sz="4" w:space="0" w:color="auto"/>
              <w:right w:val="nil"/>
            </w:tcBorders>
            <w:shd w:val="clear" w:color="auto" w:fill="FFFFFF"/>
          </w:tcPr>
          <w:p w:rsidR="00C17C08" w:rsidRPr="001535A5" w:rsidRDefault="00C17C08" w:rsidP="00843831">
            <w:r w:rsidRPr="001535A5">
              <w:rPr>
                <w:color w:val="000000"/>
              </w:rPr>
              <w:t>Показать учащимся ху</w:t>
            </w:r>
            <w:r w:rsidRPr="001535A5">
              <w:rPr>
                <w:color w:val="000000"/>
              </w:rPr>
              <w:softHyphen/>
              <w:t>дожественный фильм «Остров сокровищ» (внеклассная работа)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C17C08" w:rsidRPr="001535A5" w:rsidRDefault="00C17C08" w:rsidP="00843831">
            <w:r w:rsidRPr="001535A5">
              <w:rPr>
                <w:color w:val="000000"/>
              </w:rPr>
              <w:t>Чтение произведений при</w:t>
            </w:r>
            <w:r w:rsidRPr="001535A5">
              <w:rPr>
                <w:color w:val="000000"/>
              </w:rPr>
              <w:softHyphen/>
              <w:t>ключенческой литературы на выбор.</w:t>
            </w:r>
          </w:p>
        </w:tc>
      </w:tr>
    </w:tbl>
    <w:p w:rsidR="00C17C08" w:rsidRDefault="00C17C08" w:rsidP="00C17C08">
      <w:r>
        <w:rPr>
          <w:color w:val="000000"/>
        </w:rPr>
        <w:t xml:space="preserve">ХОД УРОКА </w:t>
      </w:r>
      <w:r w:rsidRPr="001535A5">
        <w:rPr>
          <w:color w:val="000000"/>
        </w:rPr>
        <w:t xml:space="preserve"> </w:t>
      </w:r>
      <w:r w:rsidRPr="001535A5">
        <w:rPr>
          <w:b/>
          <w:bCs/>
          <w:i/>
          <w:iCs/>
          <w:color w:val="000000"/>
        </w:rPr>
        <w:t>Организационный момент</w:t>
      </w:r>
      <w:r>
        <w:t xml:space="preserve"> </w:t>
      </w:r>
    </w:p>
    <w:p w:rsidR="00C17C08" w:rsidRPr="00283590" w:rsidRDefault="00C17C08" w:rsidP="00C17C08">
      <w:r w:rsidRPr="00A62FD7">
        <w:rPr>
          <w:b/>
          <w:bCs/>
          <w:i/>
          <w:iCs/>
          <w:color w:val="000000"/>
          <w:sz w:val="21"/>
          <w:szCs w:val="21"/>
        </w:rPr>
        <w:t>Работа по статье учебника, рассказывающей о жизни и творчестве Роберта Стивенсона</w:t>
      </w:r>
    </w:p>
    <w:p w:rsidR="00C17C08" w:rsidRDefault="00C17C08" w:rsidP="00C17C08">
      <w:pPr>
        <w:rPr>
          <w:b/>
          <w:bCs/>
          <w:i/>
          <w:iCs/>
          <w:color w:val="000000"/>
          <w:sz w:val="21"/>
          <w:szCs w:val="21"/>
        </w:rPr>
      </w:pPr>
    </w:p>
    <w:p w:rsidR="00C17C08" w:rsidRPr="00283590" w:rsidRDefault="00C17C08" w:rsidP="00C17C08">
      <w:pPr>
        <w:widowControl w:val="0"/>
        <w:numPr>
          <w:ilvl w:val="0"/>
          <w:numId w:val="4"/>
        </w:numPr>
        <w:tabs>
          <w:tab w:val="left" w:pos="537"/>
        </w:tabs>
        <w:spacing w:line="278" w:lineRule="exact"/>
        <w:rPr>
          <w:b/>
          <w:bCs/>
          <w:color w:val="000000"/>
          <w:sz w:val="23"/>
          <w:szCs w:val="23"/>
        </w:rPr>
      </w:pPr>
      <w:r w:rsidRPr="00283590">
        <w:rPr>
          <w:b/>
          <w:bCs/>
          <w:color w:val="000000"/>
          <w:sz w:val="23"/>
          <w:szCs w:val="23"/>
        </w:rPr>
        <w:t>Слово учителя</w:t>
      </w:r>
    </w:p>
    <w:p w:rsidR="00C17C08" w:rsidRPr="00283590" w:rsidRDefault="00C17C08" w:rsidP="00C17C08">
      <w:pPr>
        <w:widowControl w:val="0"/>
        <w:spacing w:line="278" w:lineRule="exact"/>
        <w:ind w:right="20"/>
        <w:rPr>
          <w:color w:val="000000"/>
          <w:sz w:val="23"/>
          <w:szCs w:val="23"/>
        </w:rPr>
      </w:pPr>
      <w:r w:rsidRPr="00283590">
        <w:rPr>
          <w:b/>
          <w:bCs/>
          <w:color w:val="000000"/>
          <w:sz w:val="20"/>
          <w:szCs w:val="20"/>
        </w:rPr>
        <w:t xml:space="preserve">Роберт </w:t>
      </w:r>
      <w:r w:rsidRPr="00283590">
        <w:rPr>
          <w:color w:val="000000"/>
          <w:sz w:val="23"/>
          <w:szCs w:val="23"/>
        </w:rPr>
        <w:t>Льюис Стивенсон очень необычный автор. Его произве</w:t>
      </w:r>
      <w:r w:rsidRPr="00283590">
        <w:rPr>
          <w:color w:val="000000"/>
          <w:sz w:val="23"/>
          <w:szCs w:val="23"/>
        </w:rPr>
        <w:softHyphen/>
      </w:r>
      <w:r w:rsidRPr="00283590">
        <w:rPr>
          <w:b/>
          <w:bCs/>
          <w:color w:val="000000"/>
          <w:sz w:val="20"/>
          <w:szCs w:val="20"/>
        </w:rPr>
        <w:t xml:space="preserve">дения </w:t>
      </w:r>
      <w:r w:rsidRPr="00283590">
        <w:rPr>
          <w:color w:val="000000"/>
          <w:sz w:val="23"/>
          <w:szCs w:val="23"/>
        </w:rPr>
        <w:t>стихи и проза - всегда уводят читателя от тусклых будней в праздничный мир мечты и романтических фантазий. (Достаточно воспроизвести статью учебника об авторе.)</w:t>
      </w:r>
    </w:p>
    <w:p w:rsidR="00C17C08" w:rsidRPr="00C17C08" w:rsidRDefault="00C17C08" w:rsidP="00C17C08">
      <w:pPr>
        <w:widowControl w:val="0"/>
        <w:numPr>
          <w:ilvl w:val="0"/>
          <w:numId w:val="4"/>
        </w:numPr>
        <w:tabs>
          <w:tab w:val="left" w:pos="644"/>
        </w:tabs>
        <w:spacing w:line="278" w:lineRule="exact"/>
        <w:ind w:left="20" w:right="20" w:firstLine="320"/>
        <w:rPr>
          <w:color w:val="000000"/>
          <w:sz w:val="23"/>
          <w:szCs w:val="23"/>
        </w:rPr>
      </w:pPr>
      <w:r w:rsidRPr="00283590">
        <w:rPr>
          <w:b/>
          <w:bCs/>
          <w:color w:val="000000"/>
          <w:sz w:val="20"/>
          <w:szCs w:val="20"/>
        </w:rPr>
        <w:t xml:space="preserve">Работа с литературоведческими понятиями. </w:t>
      </w:r>
      <w:r w:rsidRPr="00283590">
        <w:rPr>
          <w:color w:val="000000"/>
          <w:sz w:val="23"/>
          <w:szCs w:val="23"/>
        </w:rPr>
        <w:t>(Учащиеся перечисляют изученные ранее произведения.)</w:t>
      </w:r>
      <w:r>
        <w:rPr>
          <w:color w:val="000000"/>
          <w:sz w:val="23"/>
          <w:szCs w:val="23"/>
        </w:rPr>
        <w:t xml:space="preserve"> </w:t>
      </w:r>
      <w:r w:rsidRPr="00C17C08">
        <w:rPr>
          <w:color w:val="000000"/>
          <w:sz w:val="23"/>
          <w:szCs w:val="23"/>
        </w:rPr>
        <w:t>В течение учебного года мы познакомились с произведениями</w:t>
      </w:r>
    </w:p>
    <w:p w:rsidR="00C17C08" w:rsidRPr="00283590" w:rsidRDefault="00C17C08" w:rsidP="00C17C08">
      <w:pPr>
        <w:widowControl w:val="0"/>
        <w:tabs>
          <w:tab w:val="left" w:pos="638"/>
        </w:tabs>
        <w:spacing w:line="278" w:lineRule="exact"/>
        <w:ind w:left="20" w:firstLine="320"/>
        <w:rPr>
          <w:b/>
          <w:bCs/>
          <w:color w:val="000000"/>
          <w:sz w:val="20"/>
          <w:szCs w:val="20"/>
        </w:rPr>
      </w:pPr>
      <w:r w:rsidRPr="00283590">
        <w:rPr>
          <w:color w:val="000000"/>
          <w:sz w:val="23"/>
          <w:szCs w:val="23"/>
        </w:rPr>
        <w:t>а)</w:t>
      </w:r>
      <w:r w:rsidRPr="00283590">
        <w:rPr>
          <w:color w:val="000000"/>
          <w:sz w:val="23"/>
          <w:szCs w:val="23"/>
        </w:rPr>
        <w:tab/>
      </w:r>
      <w:r w:rsidRPr="00283590">
        <w:rPr>
          <w:b/>
          <w:bCs/>
          <w:color w:val="000000"/>
          <w:sz w:val="20"/>
          <w:szCs w:val="20"/>
        </w:rPr>
        <w:t>историческими;</w:t>
      </w:r>
    </w:p>
    <w:p w:rsidR="00C17C08" w:rsidRPr="00283590" w:rsidRDefault="00C17C08" w:rsidP="00C17C08">
      <w:pPr>
        <w:widowControl w:val="0"/>
        <w:numPr>
          <w:ilvl w:val="0"/>
          <w:numId w:val="1"/>
        </w:numPr>
        <w:tabs>
          <w:tab w:val="left" w:pos="570"/>
        </w:tabs>
        <w:spacing w:line="278" w:lineRule="exact"/>
        <w:ind w:left="20" w:firstLine="320"/>
        <w:rPr>
          <w:color w:val="000000"/>
          <w:sz w:val="23"/>
          <w:szCs w:val="23"/>
        </w:rPr>
      </w:pPr>
      <w:r w:rsidRPr="00283590">
        <w:rPr>
          <w:color w:val="000000"/>
          <w:sz w:val="23"/>
          <w:szCs w:val="23"/>
        </w:rPr>
        <w:t>Что это за произведение? («Тарас Бульба» Н.В. Гоголя);</w:t>
      </w:r>
    </w:p>
    <w:p w:rsidR="00C17C08" w:rsidRPr="00283590" w:rsidRDefault="00C17C08" w:rsidP="00C17C08">
      <w:pPr>
        <w:widowControl w:val="0"/>
        <w:tabs>
          <w:tab w:val="left" w:pos="652"/>
        </w:tabs>
        <w:spacing w:line="278" w:lineRule="exact"/>
        <w:ind w:left="20" w:firstLine="320"/>
        <w:rPr>
          <w:b/>
          <w:bCs/>
          <w:color w:val="000000"/>
          <w:sz w:val="20"/>
          <w:szCs w:val="20"/>
        </w:rPr>
      </w:pPr>
      <w:r w:rsidRPr="00283590">
        <w:rPr>
          <w:b/>
          <w:bCs/>
          <w:color w:val="000000"/>
          <w:sz w:val="20"/>
          <w:szCs w:val="20"/>
        </w:rPr>
        <w:t>б)</w:t>
      </w:r>
      <w:r w:rsidRPr="00283590">
        <w:rPr>
          <w:b/>
          <w:bCs/>
          <w:color w:val="000000"/>
          <w:sz w:val="20"/>
          <w:szCs w:val="20"/>
        </w:rPr>
        <w:tab/>
        <w:t>автобиографическими;</w:t>
      </w:r>
    </w:p>
    <w:p w:rsidR="00C17C08" w:rsidRPr="00283590" w:rsidRDefault="00C17C08" w:rsidP="00C17C08">
      <w:pPr>
        <w:widowControl w:val="0"/>
        <w:numPr>
          <w:ilvl w:val="0"/>
          <w:numId w:val="1"/>
        </w:numPr>
        <w:tabs>
          <w:tab w:val="left" w:pos="532"/>
        </w:tabs>
        <w:spacing w:line="278" w:lineRule="exact"/>
        <w:ind w:left="20" w:firstLine="320"/>
        <w:rPr>
          <w:color w:val="000000"/>
          <w:sz w:val="23"/>
          <w:szCs w:val="23"/>
        </w:rPr>
      </w:pPr>
      <w:proofErr w:type="gramStart"/>
      <w:r w:rsidRPr="00283590">
        <w:rPr>
          <w:color w:val="000000"/>
          <w:sz w:val="23"/>
          <w:szCs w:val="23"/>
        </w:rPr>
        <w:t xml:space="preserve">Назовите эти произведения («Детство», </w:t>
      </w:r>
      <w:r>
        <w:rPr>
          <w:color w:val="000000"/>
          <w:sz w:val="23"/>
          <w:szCs w:val="23"/>
        </w:rPr>
        <w:t xml:space="preserve"> Л</w:t>
      </w:r>
      <w:r w:rsidRPr="00283590">
        <w:rPr>
          <w:color w:val="000000"/>
          <w:sz w:val="23"/>
          <w:szCs w:val="23"/>
        </w:rPr>
        <w:t>.</w:t>
      </w:r>
      <w:r w:rsidRPr="00283590">
        <w:rPr>
          <w:color w:val="000000"/>
          <w:sz w:val="23"/>
          <w:szCs w:val="23"/>
          <w:lang w:val="en-US"/>
        </w:rPr>
        <w:t>H</w:t>
      </w:r>
      <w:r w:rsidRPr="00283590">
        <w:rPr>
          <w:color w:val="000000"/>
          <w:sz w:val="23"/>
          <w:szCs w:val="23"/>
        </w:rPr>
        <w:t>.</w:t>
      </w:r>
      <w:proofErr w:type="gramEnd"/>
      <w:r w:rsidRPr="00283590">
        <w:rPr>
          <w:color w:val="000000"/>
          <w:sz w:val="23"/>
          <w:szCs w:val="23"/>
        </w:rPr>
        <w:t xml:space="preserve"> </w:t>
      </w:r>
      <w:proofErr w:type="gramStart"/>
      <w:r w:rsidRPr="00283590">
        <w:rPr>
          <w:color w:val="000000"/>
          <w:sz w:val="23"/>
          <w:szCs w:val="23"/>
        </w:rPr>
        <w:t>Толстого);</w:t>
      </w:r>
      <w:proofErr w:type="gramEnd"/>
    </w:p>
    <w:p w:rsidR="00C17C08" w:rsidRPr="00283590" w:rsidRDefault="00C17C08" w:rsidP="00C17C08">
      <w:pPr>
        <w:widowControl w:val="0"/>
        <w:tabs>
          <w:tab w:val="left" w:pos="638"/>
        </w:tabs>
        <w:spacing w:line="278" w:lineRule="exact"/>
        <w:ind w:left="20" w:firstLine="320"/>
        <w:rPr>
          <w:b/>
          <w:bCs/>
          <w:color w:val="000000"/>
          <w:sz w:val="20"/>
          <w:szCs w:val="20"/>
        </w:rPr>
      </w:pPr>
      <w:r w:rsidRPr="00283590">
        <w:rPr>
          <w:color w:val="000000"/>
          <w:sz w:val="23"/>
          <w:szCs w:val="23"/>
        </w:rPr>
        <w:t>в)</w:t>
      </w:r>
      <w:r w:rsidRPr="00283590">
        <w:rPr>
          <w:color w:val="000000"/>
          <w:sz w:val="23"/>
          <w:szCs w:val="23"/>
        </w:rPr>
        <w:tab/>
      </w:r>
      <w:r w:rsidRPr="00283590">
        <w:rPr>
          <w:b/>
          <w:bCs/>
          <w:color w:val="000000"/>
          <w:sz w:val="20"/>
          <w:szCs w:val="20"/>
        </w:rPr>
        <w:t>сатирическими;</w:t>
      </w:r>
    </w:p>
    <w:p w:rsidR="00C17C08" w:rsidRPr="00283590" w:rsidRDefault="00C17C08" w:rsidP="00C17C08">
      <w:pPr>
        <w:widowControl w:val="0"/>
        <w:numPr>
          <w:ilvl w:val="0"/>
          <w:numId w:val="1"/>
        </w:numPr>
        <w:tabs>
          <w:tab w:val="left" w:pos="580"/>
        </w:tabs>
        <w:spacing w:line="278" w:lineRule="exact"/>
        <w:ind w:left="20" w:firstLine="320"/>
        <w:rPr>
          <w:color w:val="000000"/>
          <w:sz w:val="23"/>
          <w:szCs w:val="23"/>
        </w:rPr>
      </w:pPr>
      <w:r w:rsidRPr="00283590">
        <w:rPr>
          <w:color w:val="000000"/>
          <w:sz w:val="23"/>
          <w:szCs w:val="23"/>
        </w:rPr>
        <w:t>Вспомните такое произведение («Хамелеон» А.П. Чехова);</w:t>
      </w:r>
    </w:p>
    <w:p w:rsidR="00C17C08" w:rsidRPr="00283590" w:rsidRDefault="00C17C08" w:rsidP="00C17C08">
      <w:pPr>
        <w:widowControl w:val="0"/>
        <w:numPr>
          <w:ilvl w:val="0"/>
          <w:numId w:val="1"/>
        </w:numPr>
        <w:tabs>
          <w:tab w:val="left" w:pos="580"/>
        </w:tabs>
        <w:spacing w:line="278" w:lineRule="exact"/>
        <w:ind w:left="20" w:firstLine="320"/>
        <w:rPr>
          <w:color w:val="000000"/>
          <w:sz w:val="23"/>
          <w:szCs w:val="23"/>
        </w:rPr>
      </w:pPr>
      <w:r w:rsidRPr="00283590">
        <w:rPr>
          <w:color w:val="000000"/>
          <w:sz w:val="23"/>
          <w:szCs w:val="23"/>
        </w:rPr>
        <w:t xml:space="preserve">Какое произведение мы назовем </w:t>
      </w:r>
      <w:r w:rsidRPr="00283590">
        <w:rPr>
          <w:b/>
          <w:bCs/>
          <w:color w:val="000000"/>
          <w:sz w:val="20"/>
          <w:szCs w:val="20"/>
        </w:rPr>
        <w:t>приключенческим?</w:t>
      </w:r>
    </w:p>
    <w:p w:rsidR="00C17C08" w:rsidRPr="00283590" w:rsidRDefault="00C17C08" w:rsidP="00C17C08">
      <w:pPr>
        <w:widowControl w:val="0"/>
        <w:numPr>
          <w:ilvl w:val="0"/>
          <w:numId w:val="1"/>
        </w:numPr>
        <w:tabs>
          <w:tab w:val="left" w:pos="580"/>
        </w:tabs>
        <w:spacing w:line="278" w:lineRule="exact"/>
        <w:ind w:left="20" w:firstLine="320"/>
        <w:rPr>
          <w:color w:val="000000"/>
          <w:sz w:val="23"/>
          <w:szCs w:val="23"/>
        </w:rPr>
      </w:pPr>
      <w:r w:rsidRPr="00283590">
        <w:rPr>
          <w:color w:val="000000"/>
          <w:sz w:val="23"/>
          <w:szCs w:val="23"/>
        </w:rPr>
        <w:t>О чем будет такое произведение? (О приключениях героя).</w:t>
      </w:r>
    </w:p>
    <w:p w:rsidR="00C17C08" w:rsidRPr="00283590" w:rsidRDefault="00C17C08" w:rsidP="00C17C08">
      <w:pPr>
        <w:widowControl w:val="0"/>
        <w:numPr>
          <w:ilvl w:val="0"/>
          <w:numId w:val="1"/>
        </w:numPr>
        <w:tabs>
          <w:tab w:val="left" w:pos="562"/>
        </w:tabs>
        <w:spacing w:line="278" w:lineRule="exact"/>
        <w:ind w:left="20" w:right="20" w:firstLine="320"/>
        <w:rPr>
          <w:color w:val="000000"/>
          <w:sz w:val="23"/>
          <w:szCs w:val="23"/>
        </w:rPr>
      </w:pPr>
      <w:r w:rsidRPr="00283590">
        <w:rPr>
          <w:color w:val="000000"/>
          <w:sz w:val="23"/>
          <w:szCs w:val="23"/>
        </w:rPr>
        <w:t>Чье произведение из изученных авторов очень близко этому направлению? («Капитаны» Н. Гумилева).</w:t>
      </w:r>
    </w:p>
    <w:p w:rsidR="00C17C08" w:rsidRDefault="00C17C08" w:rsidP="00C17C08">
      <w:pPr>
        <w:widowControl w:val="0"/>
        <w:spacing w:after="99" w:line="278" w:lineRule="exact"/>
        <w:ind w:left="20" w:right="20" w:firstLine="320"/>
        <w:rPr>
          <w:color w:val="000000"/>
          <w:sz w:val="23"/>
          <w:szCs w:val="23"/>
        </w:rPr>
      </w:pPr>
      <w:r w:rsidRPr="00283590">
        <w:rPr>
          <w:color w:val="000000"/>
          <w:sz w:val="23"/>
          <w:szCs w:val="23"/>
        </w:rPr>
        <w:t>Герои приключенческих рассказов и повестей попадают в не</w:t>
      </w:r>
      <w:r w:rsidRPr="00283590">
        <w:rPr>
          <w:color w:val="000000"/>
          <w:sz w:val="23"/>
          <w:szCs w:val="23"/>
        </w:rPr>
        <w:softHyphen/>
        <w:t>обычные обстоятельства, где проявляются наиболее важные в таких случаях черты характера: смекалка, находчивость, сила воли, пре</w:t>
      </w:r>
      <w:r w:rsidRPr="00283590">
        <w:rPr>
          <w:color w:val="000000"/>
          <w:sz w:val="23"/>
          <w:szCs w:val="23"/>
        </w:rPr>
        <w:softHyphen/>
        <w:t>данность, благородство и</w:t>
      </w:r>
      <w:r>
        <w:rPr>
          <w:color w:val="000000"/>
          <w:sz w:val="23"/>
          <w:szCs w:val="23"/>
        </w:rPr>
        <w:t xml:space="preserve"> друг</w:t>
      </w:r>
      <w:r w:rsidRPr="00283590">
        <w:rPr>
          <w:color w:val="000000"/>
          <w:sz w:val="23"/>
          <w:szCs w:val="23"/>
        </w:rPr>
        <w:t>ие.</w:t>
      </w:r>
    </w:p>
    <w:p w:rsidR="00C17C08" w:rsidRPr="00283590" w:rsidRDefault="00C17C08" w:rsidP="00C17C08">
      <w:pPr>
        <w:widowControl w:val="0"/>
        <w:spacing w:line="230" w:lineRule="exact"/>
        <w:ind w:right="100"/>
        <w:rPr>
          <w:b/>
          <w:bCs/>
          <w:color w:val="000000"/>
          <w:sz w:val="23"/>
          <w:szCs w:val="23"/>
        </w:rPr>
      </w:pPr>
      <w:r w:rsidRPr="00283590">
        <w:rPr>
          <w:b/>
          <w:bCs/>
          <w:color w:val="000000"/>
          <w:sz w:val="23"/>
          <w:szCs w:val="23"/>
        </w:rPr>
        <w:t>Дополнительный материал</w:t>
      </w:r>
    </w:p>
    <w:p w:rsidR="00C17C08" w:rsidRDefault="00C17C08" w:rsidP="00C17C08">
      <w:pPr>
        <w:widowControl w:val="0"/>
        <w:spacing w:line="278" w:lineRule="exact"/>
        <w:ind w:left="20" w:right="20" w:firstLine="320"/>
        <w:rPr>
          <w:color w:val="000000"/>
        </w:rPr>
      </w:pPr>
      <w:r w:rsidRPr="00EE7B70">
        <w:rPr>
          <w:color w:val="000000"/>
        </w:rPr>
        <w:t>Если позволяет время, учитель может выразительно прочитать балладу «Вересковый мед», а класс ответить на вопросы:</w:t>
      </w:r>
    </w:p>
    <w:p w:rsidR="00C17C08" w:rsidRPr="00EE7B70" w:rsidRDefault="00C17C08" w:rsidP="00C17C08">
      <w:pPr>
        <w:widowControl w:val="0"/>
        <w:spacing w:line="278" w:lineRule="exact"/>
        <w:ind w:left="20" w:right="20" w:firstLine="320"/>
        <w:rPr>
          <w:color w:val="000000"/>
        </w:rPr>
      </w:pPr>
    </w:p>
    <w:p w:rsidR="00C17C08" w:rsidRPr="00EE7B70" w:rsidRDefault="00C17C08" w:rsidP="00C17C08">
      <w:pPr>
        <w:widowControl w:val="0"/>
        <w:numPr>
          <w:ilvl w:val="0"/>
          <w:numId w:val="1"/>
        </w:numPr>
        <w:tabs>
          <w:tab w:val="left" w:pos="572"/>
        </w:tabs>
        <w:spacing w:line="278" w:lineRule="exact"/>
        <w:ind w:left="20" w:right="20" w:firstLine="320"/>
        <w:rPr>
          <w:color w:val="000000"/>
        </w:rPr>
      </w:pPr>
      <w:r w:rsidRPr="00EE7B70">
        <w:rPr>
          <w:color w:val="000000"/>
        </w:rPr>
        <w:lastRenderedPageBreak/>
        <w:t>Почему старый шотландец не захотел раскрыть тайну верес</w:t>
      </w:r>
      <w:r w:rsidRPr="00EE7B70">
        <w:rPr>
          <w:color w:val="000000"/>
        </w:rPr>
        <w:softHyphen/>
        <w:t>кового меда королю? (Это враги, а тайна меда - национальное до</w:t>
      </w:r>
      <w:r w:rsidRPr="00EE7B70">
        <w:rPr>
          <w:color w:val="000000"/>
        </w:rPr>
        <w:softHyphen/>
        <w:t>стояние пиктов).</w:t>
      </w:r>
    </w:p>
    <w:p w:rsidR="00C17C08" w:rsidRPr="00EE7B70" w:rsidRDefault="00C17C08" w:rsidP="00C17C08">
      <w:pPr>
        <w:widowControl w:val="0"/>
        <w:numPr>
          <w:ilvl w:val="0"/>
          <w:numId w:val="1"/>
        </w:numPr>
        <w:tabs>
          <w:tab w:val="left" w:pos="580"/>
        </w:tabs>
        <w:spacing w:line="278" w:lineRule="exact"/>
        <w:ind w:left="20" w:firstLine="320"/>
        <w:rPr>
          <w:color w:val="000000"/>
        </w:rPr>
      </w:pPr>
      <w:r w:rsidRPr="00EE7B70">
        <w:rPr>
          <w:color w:val="000000"/>
        </w:rPr>
        <w:t>Как относится автор к своему герою?</w:t>
      </w:r>
    </w:p>
    <w:p w:rsidR="00C17C08" w:rsidRPr="00EE7B70" w:rsidRDefault="00C17C08" w:rsidP="00C17C08">
      <w:pPr>
        <w:widowControl w:val="0"/>
        <w:numPr>
          <w:ilvl w:val="0"/>
          <w:numId w:val="1"/>
        </w:numPr>
        <w:tabs>
          <w:tab w:val="left" w:pos="572"/>
        </w:tabs>
        <w:spacing w:after="123" w:line="278" w:lineRule="exact"/>
        <w:ind w:left="20" w:right="20" w:firstLine="320"/>
        <w:rPr>
          <w:color w:val="000000"/>
        </w:rPr>
      </w:pPr>
      <w:r w:rsidRPr="00EE7B70">
        <w:rPr>
          <w:color w:val="000000"/>
        </w:rPr>
        <w:t>Какие черты характера старого шотландца показал нам Сти</w:t>
      </w:r>
      <w:r w:rsidRPr="00EE7B70">
        <w:rPr>
          <w:color w:val="000000"/>
        </w:rPr>
        <w:softHyphen/>
        <w:t>венсон? Сравнить со стихотворением «Бродяга».</w:t>
      </w:r>
    </w:p>
    <w:p w:rsidR="00C17C08" w:rsidRPr="00EE7B70" w:rsidRDefault="00C17C08" w:rsidP="00C17C08">
      <w:pPr>
        <w:widowControl w:val="0"/>
        <w:spacing w:line="200" w:lineRule="exact"/>
        <w:ind w:right="100"/>
        <w:rPr>
          <w:color w:val="000000"/>
        </w:rPr>
      </w:pPr>
      <w:r>
        <w:rPr>
          <w:noProof/>
        </w:rPr>
        <mc:AlternateContent>
          <mc:Choice Requires="wps">
            <w:drawing>
              <wp:anchor distT="0" distB="0" distL="63500" distR="63500" simplePos="0" relativeHeight="251660288" behindDoc="1" locked="0" layoutInCell="1" allowOverlap="1">
                <wp:simplePos x="0" y="0"/>
                <wp:positionH relativeFrom="margin">
                  <wp:posOffset>2330450</wp:posOffset>
                </wp:positionH>
                <wp:positionV relativeFrom="paragraph">
                  <wp:posOffset>235585</wp:posOffset>
                </wp:positionV>
                <wp:extent cx="2630805" cy="695960"/>
                <wp:effectExtent l="0" t="0" r="17145" b="8890"/>
                <wp:wrapTopAndBottom/>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4AD" w:rsidRDefault="009804AD" w:rsidP="00C17C08">
                            <w:pPr>
                              <w:pStyle w:val="40"/>
                              <w:shd w:val="clear" w:color="auto" w:fill="auto"/>
                              <w:spacing w:before="0" w:line="274" w:lineRule="exact"/>
                              <w:jc w:val="left"/>
                              <w:rPr>
                                <w:rStyle w:val="4Exact"/>
                                <w:rFonts w:eastAsiaTheme="minorEastAsia"/>
                                <w:b w:val="0"/>
                                <w:sz w:val="28"/>
                                <w:szCs w:val="28"/>
                              </w:rPr>
                            </w:pPr>
                            <w:r w:rsidRPr="001C54D0">
                              <w:rPr>
                                <w:rStyle w:val="4Exact"/>
                                <w:rFonts w:eastAsiaTheme="minorEastAsia"/>
                                <w:b w:val="0"/>
                                <w:sz w:val="28"/>
                                <w:szCs w:val="28"/>
                              </w:rPr>
                              <w:t>Спать на листьях, есть и пить,</w:t>
                            </w:r>
                            <w:r>
                              <w:rPr>
                                <w:rStyle w:val="4Exact"/>
                                <w:rFonts w:eastAsiaTheme="minorEastAsia"/>
                                <w:b w:val="0"/>
                                <w:sz w:val="28"/>
                                <w:szCs w:val="28"/>
                              </w:rPr>
                              <w:t xml:space="preserve"> </w:t>
                            </w:r>
                          </w:p>
                          <w:p w:rsidR="009804AD" w:rsidRDefault="009804AD" w:rsidP="00C17C08">
                            <w:pPr>
                              <w:pStyle w:val="40"/>
                              <w:shd w:val="clear" w:color="auto" w:fill="auto"/>
                              <w:spacing w:before="0" w:line="274" w:lineRule="exact"/>
                              <w:jc w:val="left"/>
                              <w:rPr>
                                <w:rStyle w:val="4Exact"/>
                                <w:rFonts w:eastAsiaTheme="minorEastAsia"/>
                                <w:b w:val="0"/>
                                <w:sz w:val="28"/>
                                <w:szCs w:val="28"/>
                              </w:rPr>
                            </w:pPr>
                            <w:proofErr w:type="gramStart"/>
                            <w:r>
                              <w:rPr>
                                <w:rStyle w:val="4Exact"/>
                                <w:rFonts w:eastAsiaTheme="minorEastAsia"/>
                                <w:b w:val="0"/>
                                <w:sz w:val="28"/>
                                <w:szCs w:val="28"/>
                              </w:rPr>
                              <w:t>Хлеб</w:t>
                            </w:r>
                            <w:proofErr w:type="gramEnd"/>
                            <w:r>
                              <w:rPr>
                                <w:rStyle w:val="4Exact"/>
                                <w:rFonts w:eastAsiaTheme="minorEastAsia"/>
                                <w:b w:val="0"/>
                                <w:sz w:val="28"/>
                                <w:szCs w:val="28"/>
                              </w:rPr>
                              <w:t xml:space="preserve"> макая в реки, - </w:t>
                            </w:r>
                          </w:p>
                          <w:p w:rsidR="009804AD" w:rsidRDefault="009804AD" w:rsidP="00C17C08">
                            <w:pPr>
                              <w:pStyle w:val="40"/>
                              <w:shd w:val="clear" w:color="auto" w:fill="auto"/>
                              <w:spacing w:before="0" w:line="274" w:lineRule="exact"/>
                              <w:jc w:val="left"/>
                              <w:rPr>
                                <w:rStyle w:val="4Exact"/>
                                <w:rFonts w:eastAsiaTheme="minorEastAsia"/>
                                <w:b w:val="0"/>
                                <w:sz w:val="28"/>
                                <w:szCs w:val="28"/>
                              </w:rPr>
                            </w:pPr>
                            <w:r>
                              <w:rPr>
                                <w:rStyle w:val="4Exact"/>
                                <w:rFonts w:eastAsiaTheme="minorEastAsia"/>
                                <w:b w:val="0"/>
                                <w:sz w:val="28"/>
                                <w:szCs w:val="28"/>
                              </w:rPr>
                              <w:t xml:space="preserve">Вот какою </w:t>
                            </w:r>
                            <w:r w:rsidRPr="001C54D0">
                              <w:rPr>
                                <w:rStyle w:val="4Exact"/>
                                <w:rFonts w:eastAsiaTheme="minorEastAsia"/>
                                <w:b w:val="0"/>
                                <w:sz w:val="28"/>
                                <w:szCs w:val="28"/>
                              </w:rPr>
                              <w:t xml:space="preserve">жизнью жить </w:t>
                            </w:r>
                          </w:p>
                          <w:p w:rsidR="009804AD" w:rsidRPr="001C54D0" w:rsidRDefault="009804AD" w:rsidP="00C17C08">
                            <w:pPr>
                              <w:pStyle w:val="40"/>
                              <w:shd w:val="clear" w:color="auto" w:fill="auto"/>
                              <w:spacing w:before="0" w:line="274" w:lineRule="exact"/>
                              <w:jc w:val="left"/>
                              <w:rPr>
                                <w:b w:val="0"/>
                                <w:sz w:val="28"/>
                                <w:szCs w:val="28"/>
                              </w:rPr>
                            </w:pPr>
                            <w:r w:rsidRPr="001C54D0">
                              <w:rPr>
                                <w:rStyle w:val="40ptExact"/>
                                <w:b w:val="0"/>
                                <w:sz w:val="28"/>
                                <w:szCs w:val="28"/>
                              </w:rPr>
                              <w:t>Я</w:t>
                            </w:r>
                            <w:r w:rsidRPr="001C54D0">
                              <w:rPr>
                                <w:rStyle w:val="4Exact"/>
                                <w:rFonts w:eastAsiaTheme="minorEastAsia"/>
                                <w:b w:val="0"/>
                                <w:sz w:val="28"/>
                                <w:szCs w:val="28"/>
                              </w:rPr>
                              <w:t xml:space="preserve"> хочу вовеки.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margin-left:183.5pt;margin-top:18.55pt;width:207.15pt;height:54.8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" filled="f" stroked="f">
                <v:textbox style="mso-fit-shape-to-text:t" inset="0,0,0,0">
                  <w:txbxContent>
                    <w:p w:rsidR="009804AD" w:rsidRDefault="009804AD" w:rsidP="00C17C08">
                      <w:pPr>
                        <w:pStyle w:val="40"/>
                        <w:shd w:val="clear" w:color="auto" w:fill="auto"/>
                        <w:spacing w:before="0" w:line="274" w:lineRule="exact"/>
                        <w:jc w:val="left"/>
                        <w:rPr>
                          <w:rStyle w:val="4Exact"/>
                          <w:rFonts w:eastAsiaTheme="minorEastAsia"/>
                          <w:b w:val="0"/>
                          <w:sz w:val="28"/>
                          <w:szCs w:val="28"/>
                        </w:rPr>
                      </w:pPr>
                      <w:r w:rsidRPr="001C54D0">
                        <w:rPr>
                          <w:rStyle w:val="4Exact"/>
                          <w:rFonts w:eastAsiaTheme="minorEastAsia"/>
                          <w:b w:val="0"/>
                          <w:sz w:val="28"/>
                          <w:szCs w:val="28"/>
                        </w:rPr>
                        <w:t>Спать на листьях, есть и пить,</w:t>
                      </w:r>
                      <w:r>
                        <w:rPr>
                          <w:rStyle w:val="4Exact"/>
                          <w:rFonts w:eastAsiaTheme="minorEastAsia"/>
                          <w:b w:val="0"/>
                          <w:sz w:val="28"/>
                          <w:szCs w:val="28"/>
                        </w:rPr>
                        <w:t xml:space="preserve"> </w:t>
                      </w:r>
                    </w:p>
                    <w:p w:rsidR="009804AD" w:rsidRDefault="009804AD" w:rsidP="00C17C08">
                      <w:pPr>
                        <w:pStyle w:val="40"/>
                        <w:shd w:val="clear" w:color="auto" w:fill="auto"/>
                        <w:spacing w:before="0" w:line="274" w:lineRule="exact"/>
                        <w:jc w:val="left"/>
                        <w:rPr>
                          <w:rStyle w:val="4Exact"/>
                          <w:rFonts w:eastAsiaTheme="minorEastAsia"/>
                          <w:b w:val="0"/>
                          <w:sz w:val="28"/>
                          <w:szCs w:val="28"/>
                        </w:rPr>
                      </w:pPr>
                      <w:proofErr w:type="gramStart"/>
                      <w:r>
                        <w:rPr>
                          <w:rStyle w:val="4Exact"/>
                          <w:rFonts w:eastAsiaTheme="minorEastAsia"/>
                          <w:b w:val="0"/>
                          <w:sz w:val="28"/>
                          <w:szCs w:val="28"/>
                        </w:rPr>
                        <w:t>Хлеб</w:t>
                      </w:r>
                      <w:proofErr w:type="gramEnd"/>
                      <w:r>
                        <w:rPr>
                          <w:rStyle w:val="4Exact"/>
                          <w:rFonts w:eastAsiaTheme="minorEastAsia"/>
                          <w:b w:val="0"/>
                          <w:sz w:val="28"/>
                          <w:szCs w:val="28"/>
                        </w:rPr>
                        <w:t xml:space="preserve"> макая в реки, - </w:t>
                      </w:r>
                    </w:p>
                    <w:p w:rsidR="009804AD" w:rsidRDefault="009804AD" w:rsidP="00C17C08">
                      <w:pPr>
                        <w:pStyle w:val="40"/>
                        <w:shd w:val="clear" w:color="auto" w:fill="auto"/>
                        <w:spacing w:before="0" w:line="274" w:lineRule="exact"/>
                        <w:jc w:val="left"/>
                        <w:rPr>
                          <w:rStyle w:val="4Exact"/>
                          <w:rFonts w:eastAsiaTheme="minorEastAsia"/>
                          <w:b w:val="0"/>
                          <w:sz w:val="28"/>
                          <w:szCs w:val="28"/>
                        </w:rPr>
                      </w:pPr>
                      <w:r>
                        <w:rPr>
                          <w:rStyle w:val="4Exact"/>
                          <w:rFonts w:eastAsiaTheme="minorEastAsia"/>
                          <w:b w:val="0"/>
                          <w:sz w:val="28"/>
                          <w:szCs w:val="28"/>
                        </w:rPr>
                        <w:t xml:space="preserve">Вот какою </w:t>
                      </w:r>
                      <w:r w:rsidRPr="001C54D0">
                        <w:rPr>
                          <w:rStyle w:val="4Exact"/>
                          <w:rFonts w:eastAsiaTheme="minorEastAsia"/>
                          <w:b w:val="0"/>
                          <w:sz w:val="28"/>
                          <w:szCs w:val="28"/>
                        </w:rPr>
                        <w:t xml:space="preserve">жизнью жить </w:t>
                      </w:r>
                    </w:p>
                    <w:p w:rsidR="009804AD" w:rsidRPr="001C54D0" w:rsidRDefault="009804AD" w:rsidP="00C17C08">
                      <w:pPr>
                        <w:pStyle w:val="40"/>
                        <w:shd w:val="clear" w:color="auto" w:fill="auto"/>
                        <w:spacing w:before="0" w:line="274" w:lineRule="exact"/>
                        <w:jc w:val="left"/>
                        <w:rPr>
                          <w:b w:val="0"/>
                          <w:sz w:val="28"/>
                          <w:szCs w:val="28"/>
                        </w:rPr>
                      </w:pPr>
                      <w:r w:rsidRPr="001C54D0">
                        <w:rPr>
                          <w:rStyle w:val="40ptExact"/>
                          <w:b w:val="0"/>
                          <w:sz w:val="28"/>
                          <w:szCs w:val="28"/>
                        </w:rPr>
                        <w:t>Я</w:t>
                      </w:r>
                      <w:r w:rsidRPr="001C54D0">
                        <w:rPr>
                          <w:rStyle w:val="4Exact"/>
                          <w:rFonts w:eastAsiaTheme="minorEastAsia"/>
                          <w:b w:val="0"/>
                          <w:sz w:val="28"/>
                          <w:szCs w:val="28"/>
                        </w:rPr>
                        <w:t xml:space="preserve"> хочу вовеки.</w:t>
                      </w:r>
                    </w:p>
                  </w:txbxContent>
                </v:textbox>
                <w10:wrap type="topAndBottom" anchorx="margin"/>
              </v:shape>
            </w:pict>
          </mc:Fallback>
        </mc:AlternateContent>
      </w:r>
      <w:r>
        <w:rPr>
          <w:noProof/>
        </w:rPr>
        <mc:AlternateContent>
          <mc:Choice Requires="wps">
            <w:drawing>
              <wp:anchor distT="0" distB="0" distL="63500" distR="63500" simplePos="0" relativeHeight="251661312" behindDoc="1" locked="0" layoutInCell="1" allowOverlap="1">
                <wp:simplePos x="0" y="0"/>
                <wp:positionH relativeFrom="margin">
                  <wp:posOffset>-106680</wp:posOffset>
                </wp:positionH>
                <wp:positionV relativeFrom="paragraph">
                  <wp:posOffset>224155</wp:posOffset>
                </wp:positionV>
                <wp:extent cx="1915160" cy="817880"/>
                <wp:effectExtent l="0" t="0" r="8890" b="1270"/>
                <wp:wrapTopAndBottom/>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4AD" w:rsidRPr="00670F77" w:rsidRDefault="009804AD" w:rsidP="00C17C08">
                            <w:r w:rsidRPr="00670F77">
                              <w:rPr>
                                <w:rStyle w:val="4Exact"/>
                                <w:rFonts w:eastAsiaTheme="minorEastAsia"/>
                                <w:sz w:val="28"/>
                                <w:szCs w:val="28"/>
                              </w:rPr>
                              <w:t>Вот как жить хотел бы я, Нужно мне немного:</w:t>
                            </w:r>
                          </w:p>
                          <w:p w:rsidR="009804AD" w:rsidRPr="00670F77" w:rsidRDefault="009804AD" w:rsidP="00C17C08">
                            <w:r w:rsidRPr="00670F77">
                              <w:rPr>
                                <w:rStyle w:val="4Exact"/>
                                <w:rFonts w:eastAsiaTheme="minorEastAsia"/>
                                <w:sz w:val="28"/>
                                <w:szCs w:val="28"/>
                              </w:rPr>
                              <w:t>Свод небес да шум ручья, Да еще дорога.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margin-left:-8.4pt;margin-top:17.65pt;width:150.8pt;height:64.4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" filled="f" stroked="f">
                <v:textbox style="mso-fit-shape-to-text:t" inset="0,0,0,0">
                  <w:txbxContent>
                    <w:p w:rsidR="009804AD" w:rsidRPr="00670F77" w:rsidRDefault="009804AD" w:rsidP="00C17C08">
                      <w:r w:rsidRPr="00670F77">
                        <w:rPr>
                          <w:rStyle w:val="4Exact"/>
                          <w:rFonts w:eastAsiaTheme="minorEastAsia"/>
                          <w:sz w:val="28"/>
                          <w:szCs w:val="28"/>
                        </w:rPr>
                        <w:t>Вот как жить хотел бы я, Нужно мне немного:</w:t>
                      </w:r>
                    </w:p>
                    <w:p w:rsidR="009804AD" w:rsidRPr="00670F77" w:rsidRDefault="009804AD" w:rsidP="00C17C08">
                      <w:r w:rsidRPr="00670F77">
                        <w:rPr>
                          <w:rStyle w:val="4Exact"/>
                          <w:rFonts w:eastAsiaTheme="minorEastAsia"/>
                          <w:sz w:val="28"/>
                          <w:szCs w:val="28"/>
                        </w:rPr>
                        <w:t>Свод небес да шум ручья, Да еще дорога.</w:t>
                      </w:r>
                    </w:p>
                  </w:txbxContent>
                </v:textbox>
                <w10:wrap type="topAndBottom" anchorx="margin"/>
              </v:shape>
            </w:pict>
          </mc:Fallback>
        </mc:AlternateContent>
      </w:r>
      <w:r w:rsidRPr="00EE7B70">
        <w:rPr>
          <w:color w:val="000000"/>
        </w:rPr>
        <w:t>Бродяга</w:t>
      </w:r>
    </w:p>
    <w:p w:rsidR="00C17C08" w:rsidRPr="00EE7B70" w:rsidRDefault="00C17C08" w:rsidP="00C17C08">
      <w:pPr>
        <w:widowControl w:val="0"/>
        <w:spacing w:after="56" w:line="274" w:lineRule="exact"/>
        <w:ind w:left="1940" w:right="80"/>
        <w:rPr>
          <w:color w:val="000000"/>
        </w:rPr>
      </w:pPr>
      <w:r w:rsidRPr="00EE7B70">
        <w:rPr>
          <w:color w:val="000000"/>
        </w:rPr>
        <w:t>Смерть когда-нибудь придет, А пока живется, - Пусть кругом земля цветет, Пусть дорога вьется.</w:t>
      </w:r>
    </w:p>
    <w:p w:rsidR="00C17C08" w:rsidRPr="00EE7B70" w:rsidRDefault="00C17C08" w:rsidP="00C17C08">
      <w:pPr>
        <w:widowControl w:val="0"/>
        <w:numPr>
          <w:ilvl w:val="0"/>
          <w:numId w:val="1"/>
        </w:numPr>
        <w:tabs>
          <w:tab w:val="left" w:pos="570"/>
        </w:tabs>
        <w:spacing w:line="278" w:lineRule="exact"/>
        <w:ind w:left="20" w:firstLine="320"/>
        <w:rPr>
          <w:color w:val="000000"/>
        </w:rPr>
      </w:pPr>
      <w:r w:rsidRPr="00EE7B70">
        <w:rPr>
          <w:color w:val="000000"/>
        </w:rPr>
        <w:t>Что, по мнению автора, нужно для жизни человеку?</w:t>
      </w:r>
    </w:p>
    <w:p w:rsidR="00C17C08" w:rsidRPr="00EE7B70" w:rsidRDefault="00C17C08" w:rsidP="00C17C08">
      <w:pPr>
        <w:widowControl w:val="0"/>
        <w:numPr>
          <w:ilvl w:val="0"/>
          <w:numId w:val="1"/>
        </w:numPr>
        <w:tabs>
          <w:tab w:val="left" w:pos="562"/>
        </w:tabs>
        <w:spacing w:line="278" w:lineRule="exact"/>
        <w:ind w:left="20" w:right="80" w:firstLine="320"/>
        <w:rPr>
          <w:color w:val="000000"/>
        </w:rPr>
      </w:pPr>
      <w:r w:rsidRPr="00EE7B70">
        <w:rPr>
          <w:color w:val="000000"/>
        </w:rPr>
        <w:t>Как это стихотворение можно связать с тем, что вы узнали о его жизни.</w:t>
      </w:r>
    </w:p>
    <w:p w:rsidR="00C17C08" w:rsidRPr="00EE7B70" w:rsidRDefault="00C17C08" w:rsidP="00C17C08">
      <w:pPr>
        <w:widowControl w:val="0"/>
        <w:numPr>
          <w:ilvl w:val="0"/>
          <w:numId w:val="5"/>
        </w:numPr>
        <w:tabs>
          <w:tab w:val="left" w:pos="694"/>
        </w:tabs>
        <w:spacing w:line="269" w:lineRule="exact"/>
        <w:ind w:right="80"/>
        <w:rPr>
          <w:b/>
          <w:bCs/>
          <w:i/>
          <w:iCs/>
          <w:color w:val="000000"/>
        </w:rPr>
      </w:pPr>
      <w:r w:rsidRPr="00EE7B70">
        <w:rPr>
          <w:b/>
          <w:bCs/>
          <w:i/>
          <w:iCs/>
          <w:color w:val="000000"/>
        </w:rPr>
        <w:t xml:space="preserve">Закрепление </w:t>
      </w:r>
      <w:r w:rsidRPr="00EE7B70">
        <w:rPr>
          <w:b/>
          <w:bCs/>
          <w:color w:val="000000"/>
        </w:rPr>
        <w:t>Работа по тексту</w:t>
      </w:r>
    </w:p>
    <w:p w:rsidR="00C17C08" w:rsidRPr="00EE7B70" w:rsidRDefault="00C17C08" w:rsidP="00C17C08">
      <w:pPr>
        <w:widowControl w:val="0"/>
        <w:numPr>
          <w:ilvl w:val="0"/>
          <w:numId w:val="6"/>
        </w:numPr>
        <w:tabs>
          <w:tab w:val="left" w:pos="558"/>
        </w:tabs>
        <w:spacing w:line="269" w:lineRule="exact"/>
        <w:ind w:right="80"/>
        <w:rPr>
          <w:b/>
          <w:bCs/>
          <w:color w:val="000000"/>
        </w:rPr>
      </w:pPr>
      <w:r w:rsidRPr="00EE7B70">
        <w:rPr>
          <w:b/>
          <w:bCs/>
          <w:color w:val="000000"/>
        </w:rPr>
        <w:t>Комментированное чтение отрывка из романа «Остров со</w:t>
      </w:r>
      <w:r w:rsidRPr="00EE7B70">
        <w:rPr>
          <w:b/>
          <w:bCs/>
          <w:color w:val="000000"/>
        </w:rPr>
        <w:softHyphen/>
        <w:t>кровищ»</w:t>
      </w:r>
    </w:p>
    <w:p w:rsidR="00C17C08" w:rsidRPr="00EE7B70" w:rsidRDefault="00C17C08" w:rsidP="00C17C08">
      <w:pPr>
        <w:widowControl w:val="0"/>
        <w:numPr>
          <w:ilvl w:val="0"/>
          <w:numId w:val="6"/>
        </w:numPr>
        <w:tabs>
          <w:tab w:val="left" w:pos="556"/>
        </w:tabs>
        <w:spacing w:line="269" w:lineRule="exact"/>
        <w:rPr>
          <w:b/>
          <w:bCs/>
          <w:color w:val="000000"/>
        </w:rPr>
      </w:pPr>
      <w:r w:rsidRPr="00EE7B70">
        <w:rPr>
          <w:b/>
          <w:bCs/>
          <w:color w:val="000000"/>
        </w:rPr>
        <w:t>Лексическая работа с новыми словами</w:t>
      </w:r>
    </w:p>
    <w:p w:rsidR="00C17C08" w:rsidRPr="00EE7B70" w:rsidRDefault="00C17C08" w:rsidP="00C17C08">
      <w:pPr>
        <w:widowControl w:val="0"/>
        <w:numPr>
          <w:ilvl w:val="0"/>
          <w:numId w:val="6"/>
        </w:numPr>
        <w:tabs>
          <w:tab w:val="left" w:pos="580"/>
        </w:tabs>
        <w:spacing w:line="269" w:lineRule="exact"/>
        <w:rPr>
          <w:b/>
          <w:bCs/>
          <w:color w:val="000000"/>
        </w:rPr>
      </w:pPr>
      <w:r w:rsidRPr="00EE7B70">
        <w:rPr>
          <w:b/>
          <w:bCs/>
          <w:color w:val="000000"/>
        </w:rPr>
        <w:t>Вопросно-ответная беседа</w:t>
      </w:r>
    </w:p>
    <w:p w:rsidR="00C17C08" w:rsidRPr="00EE7B70" w:rsidRDefault="00C17C08" w:rsidP="00C17C08">
      <w:pPr>
        <w:widowControl w:val="0"/>
        <w:numPr>
          <w:ilvl w:val="0"/>
          <w:numId w:val="1"/>
        </w:numPr>
        <w:tabs>
          <w:tab w:val="left" w:pos="562"/>
        </w:tabs>
        <w:spacing w:line="269" w:lineRule="exact"/>
        <w:ind w:left="20" w:right="80" w:firstLine="320"/>
        <w:rPr>
          <w:color w:val="000000"/>
        </w:rPr>
      </w:pPr>
      <w:r w:rsidRPr="00EE7B70">
        <w:rPr>
          <w:color w:val="000000"/>
        </w:rPr>
        <w:t>Захотелось ли вам узнать о событиях «Острова сокровищ» подробнее?</w:t>
      </w:r>
    </w:p>
    <w:p w:rsidR="00C17C08" w:rsidRPr="00EE7B70" w:rsidRDefault="00C17C08" w:rsidP="00C17C08">
      <w:pPr>
        <w:widowControl w:val="0"/>
        <w:numPr>
          <w:ilvl w:val="0"/>
          <w:numId w:val="1"/>
        </w:numPr>
        <w:tabs>
          <w:tab w:val="left" w:pos="575"/>
        </w:tabs>
        <w:spacing w:line="269" w:lineRule="exact"/>
        <w:ind w:left="20" w:firstLine="320"/>
        <w:rPr>
          <w:color w:val="000000"/>
        </w:rPr>
      </w:pPr>
      <w:r w:rsidRPr="00EE7B70">
        <w:rPr>
          <w:color w:val="000000"/>
        </w:rPr>
        <w:t>Каким мы увидели мальчика Джима?</w:t>
      </w:r>
    </w:p>
    <w:p w:rsidR="00C17C08" w:rsidRPr="00EE7B70" w:rsidRDefault="00C17C08" w:rsidP="00C17C08">
      <w:pPr>
        <w:widowControl w:val="0"/>
        <w:numPr>
          <w:ilvl w:val="0"/>
          <w:numId w:val="1"/>
        </w:numPr>
        <w:tabs>
          <w:tab w:val="left" w:pos="580"/>
        </w:tabs>
        <w:spacing w:line="269" w:lineRule="exact"/>
        <w:ind w:left="20" w:firstLine="320"/>
        <w:rPr>
          <w:color w:val="000000"/>
        </w:rPr>
      </w:pPr>
      <w:r w:rsidRPr="00EE7B70">
        <w:rPr>
          <w:color w:val="000000"/>
        </w:rPr>
        <w:t>Каким вы его представляете? Опишите его внешность.</w:t>
      </w:r>
    </w:p>
    <w:p w:rsidR="00C17C08" w:rsidRPr="00EE7B70" w:rsidRDefault="00C17C08" w:rsidP="00C17C08">
      <w:pPr>
        <w:widowControl w:val="0"/>
        <w:numPr>
          <w:ilvl w:val="0"/>
          <w:numId w:val="1"/>
        </w:numPr>
        <w:tabs>
          <w:tab w:val="left" w:pos="567"/>
        </w:tabs>
        <w:spacing w:line="269" w:lineRule="exact"/>
        <w:ind w:left="20" w:right="80" w:firstLine="320"/>
        <w:rPr>
          <w:color w:val="000000"/>
        </w:rPr>
      </w:pPr>
      <w:r w:rsidRPr="00EE7B70">
        <w:rPr>
          <w:color w:val="000000"/>
        </w:rPr>
        <w:t>Какие черты характера проявляет главный герой в разных си</w:t>
      </w:r>
      <w:r w:rsidRPr="00EE7B70">
        <w:rPr>
          <w:color w:val="000000"/>
        </w:rPr>
        <w:softHyphen/>
        <w:t>туациях?</w:t>
      </w:r>
    </w:p>
    <w:p w:rsidR="00C17C08" w:rsidRPr="00EE7B70" w:rsidRDefault="00C17C08" w:rsidP="00C17C08">
      <w:pPr>
        <w:widowControl w:val="0"/>
        <w:numPr>
          <w:ilvl w:val="0"/>
          <w:numId w:val="1"/>
        </w:numPr>
        <w:tabs>
          <w:tab w:val="left" w:pos="570"/>
        </w:tabs>
        <w:spacing w:line="269" w:lineRule="exact"/>
        <w:ind w:left="20" w:firstLine="320"/>
        <w:rPr>
          <w:color w:val="000000"/>
        </w:rPr>
      </w:pPr>
      <w:r w:rsidRPr="00EE7B70">
        <w:rPr>
          <w:color w:val="000000"/>
        </w:rPr>
        <w:t>Что за приключения выпали на его долю?</w:t>
      </w:r>
    </w:p>
    <w:p w:rsidR="00C17C08" w:rsidRPr="00EE7B70" w:rsidRDefault="00C17C08" w:rsidP="00C17C08">
      <w:pPr>
        <w:widowControl w:val="0"/>
        <w:numPr>
          <w:ilvl w:val="0"/>
          <w:numId w:val="1"/>
        </w:numPr>
        <w:tabs>
          <w:tab w:val="left" w:pos="580"/>
        </w:tabs>
        <w:spacing w:line="269" w:lineRule="exact"/>
        <w:ind w:left="20" w:firstLine="320"/>
        <w:rPr>
          <w:color w:val="000000"/>
        </w:rPr>
      </w:pPr>
      <w:r w:rsidRPr="00EE7B70">
        <w:rPr>
          <w:color w:val="000000"/>
        </w:rPr>
        <w:t>Опасны ли те события, участником которых он стал?</w:t>
      </w:r>
    </w:p>
    <w:p w:rsidR="00C17C08" w:rsidRPr="00EE7B70" w:rsidRDefault="00C17C08" w:rsidP="00C17C08">
      <w:pPr>
        <w:widowControl w:val="0"/>
        <w:numPr>
          <w:ilvl w:val="0"/>
          <w:numId w:val="1"/>
        </w:numPr>
        <w:tabs>
          <w:tab w:val="left" w:pos="553"/>
        </w:tabs>
        <w:spacing w:line="269" w:lineRule="exact"/>
        <w:ind w:left="20" w:right="80" w:firstLine="320"/>
        <w:rPr>
          <w:color w:val="000000"/>
        </w:rPr>
      </w:pPr>
      <w:r w:rsidRPr="00EE7B70">
        <w:rPr>
          <w:color w:val="000000"/>
        </w:rPr>
        <w:t>Как он себя ведет в конкретных ситуациях? Дайте оценку его поведения.</w:t>
      </w:r>
    </w:p>
    <w:p w:rsidR="00C17C08" w:rsidRPr="00EE7B70" w:rsidRDefault="00C17C08" w:rsidP="00C17C08">
      <w:pPr>
        <w:widowControl w:val="0"/>
        <w:numPr>
          <w:ilvl w:val="0"/>
          <w:numId w:val="1"/>
        </w:numPr>
        <w:tabs>
          <w:tab w:val="left" w:pos="580"/>
        </w:tabs>
        <w:spacing w:line="269" w:lineRule="exact"/>
        <w:ind w:left="20" w:firstLine="320"/>
        <w:rPr>
          <w:color w:val="000000"/>
        </w:rPr>
      </w:pPr>
      <w:r w:rsidRPr="00EE7B70">
        <w:rPr>
          <w:color w:val="000000"/>
        </w:rPr>
        <w:t>Как вы думаете, чем закончатся приключения Джима?</w:t>
      </w:r>
    </w:p>
    <w:p w:rsidR="00C17C08" w:rsidRPr="00EE7B70" w:rsidRDefault="00C17C08" w:rsidP="00C17C08">
      <w:pPr>
        <w:widowControl w:val="0"/>
        <w:numPr>
          <w:ilvl w:val="0"/>
          <w:numId w:val="1"/>
        </w:numPr>
        <w:tabs>
          <w:tab w:val="left" w:pos="580"/>
        </w:tabs>
        <w:spacing w:line="269" w:lineRule="exact"/>
        <w:ind w:left="20" w:firstLine="320"/>
        <w:rPr>
          <w:color w:val="000000"/>
        </w:rPr>
      </w:pPr>
      <w:r w:rsidRPr="00EE7B70">
        <w:rPr>
          <w:color w:val="000000"/>
        </w:rPr>
        <w:t>Почему вы пришли к такому выводу?</w:t>
      </w:r>
    </w:p>
    <w:p w:rsidR="00C17C08" w:rsidRPr="00EE7B70" w:rsidRDefault="00C17C08" w:rsidP="00C17C08">
      <w:pPr>
        <w:widowControl w:val="0"/>
        <w:numPr>
          <w:ilvl w:val="0"/>
          <w:numId w:val="1"/>
        </w:numPr>
        <w:tabs>
          <w:tab w:val="left" w:pos="580"/>
        </w:tabs>
        <w:spacing w:line="269" w:lineRule="exact"/>
        <w:ind w:left="20" w:firstLine="320"/>
        <w:rPr>
          <w:color w:val="000000"/>
        </w:rPr>
      </w:pPr>
    </w:p>
    <w:p w:rsidR="00C17C08" w:rsidRPr="00EE7B70" w:rsidRDefault="00C17C08" w:rsidP="00C17C08">
      <w:pPr>
        <w:widowControl w:val="0"/>
        <w:numPr>
          <w:ilvl w:val="0"/>
          <w:numId w:val="5"/>
        </w:numPr>
        <w:tabs>
          <w:tab w:val="left" w:pos="317"/>
        </w:tabs>
        <w:spacing w:line="230" w:lineRule="exact"/>
        <w:ind w:right="160"/>
        <w:rPr>
          <w:color w:val="000000"/>
        </w:rPr>
      </w:pPr>
      <w:r w:rsidRPr="00EE7B70">
        <w:rPr>
          <w:b/>
          <w:bCs/>
          <w:i/>
          <w:iCs/>
          <w:color w:val="000000"/>
        </w:rPr>
        <w:t>Итоги урока.</w:t>
      </w:r>
      <w:r w:rsidRPr="00EE7B70">
        <w:rPr>
          <w:color w:val="000000"/>
        </w:rPr>
        <w:t xml:space="preserve"> Комментирование и выставление оценок.</w:t>
      </w:r>
    </w:p>
    <w:p w:rsidR="00C17C08" w:rsidRPr="00EE7B70" w:rsidRDefault="00C17C08" w:rsidP="00C17C08">
      <w:pPr>
        <w:widowControl w:val="0"/>
        <w:tabs>
          <w:tab w:val="left" w:pos="317"/>
        </w:tabs>
        <w:spacing w:line="230" w:lineRule="exact"/>
        <w:ind w:right="160"/>
        <w:rPr>
          <w:color w:val="000000"/>
        </w:rPr>
      </w:pPr>
      <w:r w:rsidRPr="00EE7B70">
        <w:rPr>
          <w:color w:val="000000"/>
        </w:rPr>
        <w:t xml:space="preserve"> </w:t>
      </w:r>
    </w:p>
    <w:p w:rsidR="00C17C08" w:rsidRDefault="00C17C08" w:rsidP="00C17C08">
      <w:pPr>
        <w:widowControl w:val="0"/>
        <w:numPr>
          <w:ilvl w:val="0"/>
          <w:numId w:val="5"/>
        </w:numPr>
        <w:tabs>
          <w:tab w:val="left" w:pos="202"/>
        </w:tabs>
        <w:spacing w:after="137" w:line="230" w:lineRule="exact"/>
        <w:ind w:right="80"/>
        <w:rPr>
          <w:color w:val="000000"/>
        </w:rPr>
      </w:pPr>
      <w:r w:rsidRPr="00EE7B70">
        <w:rPr>
          <w:b/>
          <w:bCs/>
          <w:i/>
          <w:iCs/>
          <w:color w:val="000000"/>
        </w:rPr>
        <w:t>Задание на дом.</w:t>
      </w:r>
      <w:r w:rsidRPr="00EE7B70">
        <w:rPr>
          <w:color w:val="000000"/>
        </w:rPr>
        <w:t xml:space="preserve"> Прочитат</w:t>
      </w:r>
      <w:r>
        <w:rPr>
          <w:color w:val="000000"/>
        </w:rPr>
        <w:t>ь отрывок и ответить на вопрос</w:t>
      </w:r>
    </w:p>
    <w:p w:rsidR="00C17C08" w:rsidRDefault="00C17C08" w:rsidP="00C17C08">
      <w:pPr>
        <w:pStyle w:val="a3"/>
        <w:rPr>
          <w:b/>
          <w:bCs/>
          <w:lang w:val="uz-Cyrl-UZ"/>
        </w:rPr>
      </w:pPr>
    </w:p>
    <w:p w:rsidR="00C17C08" w:rsidRPr="001C54D0" w:rsidRDefault="00C17C08" w:rsidP="00C17C08">
      <w:pPr>
        <w:widowControl w:val="0"/>
        <w:tabs>
          <w:tab w:val="left" w:pos="202"/>
        </w:tabs>
        <w:spacing w:after="137" w:line="230" w:lineRule="exact"/>
        <w:ind w:right="80"/>
        <w:rPr>
          <w:color w:val="000000"/>
        </w:rPr>
      </w:pPr>
      <w:r>
        <w:rPr>
          <w:b/>
          <w:bCs/>
          <w:lang w:val="uz-Cyrl-UZ"/>
        </w:rPr>
        <w:t xml:space="preserve"> </w:t>
      </w:r>
      <w:r w:rsidRPr="001C54D0">
        <w:rPr>
          <w:b/>
          <w:bCs/>
          <w:lang w:val="uz-Cyrl-UZ"/>
        </w:rPr>
        <w:t>Дата урока________________8”А,Б”КЛАСС</w:t>
      </w:r>
    </w:p>
    <w:p w:rsidR="00C17C08" w:rsidRPr="00843831" w:rsidRDefault="00C17C08" w:rsidP="00C17C08">
      <w:pPr>
        <w:widowControl w:val="0"/>
        <w:spacing w:after="220" w:line="365" w:lineRule="exact"/>
        <w:ind w:left="160"/>
        <w:jc w:val="center"/>
        <w:rPr>
          <w:b/>
          <w:bCs/>
          <w:color w:val="000000"/>
          <w:sz w:val="23"/>
          <w:szCs w:val="23"/>
        </w:rPr>
      </w:pPr>
      <w:r w:rsidRPr="00326CB8">
        <w:rPr>
          <w:b/>
          <w:bCs/>
          <w:color w:val="000000"/>
          <w:spacing w:val="30"/>
          <w:sz w:val="21"/>
          <w:szCs w:val="21"/>
        </w:rPr>
        <w:t>Тема:</w:t>
      </w:r>
      <w:r w:rsidRPr="00326CB8">
        <w:rPr>
          <w:b/>
          <w:bCs/>
          <w:color w:val="000000"/>
          <w:sz w:val="21"/>
          <w:szCs w:val="21"/>
        </w:rPr>
        <w:t xml:space="preserve"> </w:t>
      </w:r>
      <w:r>
        <w:rPr>
          <w:b/>
          <w:bCs/>
          <w:color w:val="000000"/>
          <w:sz w:val="21"/>
          <w:szCs w:val="21"/>
        </w:rPr>
        <w:t xml:space="preserve"> </w:t>
      </w:r>
      <w:r w:rsidRPr="00611C2B">
        <w:rPr>
          <w:b/>
          <w:bCs/>
          <w:color w:val="000000"/>
          <w:sz w:val="23"/>
          <w:szCs w:val="23"/>
        </w:rPr>
        <w:t xml:space="preserve">§ 16. Как вести диалог. Неполные предложения </w:t>
      </w:r>
      <w:r w:rsidRPr="00611C2B">
        <w:rPr>
          <w:b/>
          <w:bCs/>
          <w:color w:val="000000"/>
          <w:sz w:val="23"/>
          <w:szCs w:val="23"/>
          <w:lang w:val="en-US"/>
        </w:rPr>
        <w:t>Dialog</w:t>
      </w:r>
      <w:r w:rsidRPr="00611C2B">
        <w:rPr>
          <w:b/>
          <w:bCs/>
          <w:color w:val="000000"/>
          <w:sz w:val="23"/>
          <w:szCs w:val="23"/>
        </w:rPr>
        <w:t xml:space="preserve"> </w:t>
      </w:r>
      <w:proofErr w:type="spellStart"/>
      <w:r w:rsidRPr="00611C2B">
        <w:rPr>
          <w:b/>
          <w:bCs/>
          <w:color w:val="000000"/>
          <w:sz w:val="23"/>
          <w:szCs w:val="23"/>
          <w:lang w:val="en-US"/>
        </w:rPr>
        <w:t>qanday</w:t>
      </w:r>
      <w:proofErr w:type="spellEnd"/>
      <w:r w:rsidRPr="00611C2B">
        <w:rPr>
          <w:b/>
          <w:bCs/>
          <w:color w:val="000000"/>
          <w:sz w:val="23"/>
          <w:szCs w:val="23"/>
        </w:rPr>
        <w:t xml:space="preserve"> </w:t>
      </w:r>
      <w:proofErr w:type="spellStart"/>
      <w:r w:rsidRPr="00611C2B">
        <w:rPr>
          <w:b/>
          <w:bCs/>
          <w:color w:val="000000"/>
          <w:sz w:val="23"/>
          <w:szCs w:val="23"/>
          <w:lang w:val="en-US"/>
        </w:rPr>
        <w:t>olib</w:t>
      </w:r>
      <w:proofErr w:type="spellEnd"/>
      <w:r w:rsidRPr="00611C2B">
        <w:rPr>
          <w:b/>
          <w:bCs/>
          <w:color w:val="000000"/>
          <w:sz w:val="23"/>
          <w:szCs w:val="23"/>
        </w:rPr>
        <w:t xml:space="preserve"> </w:t>
      </w:r>
      <w:proofErr w:type="spellStart"/>
      <w:r w:rsidRPr="00611C2B">
        <w:rPr>
          <w:b/>
          <w:bCs/>
          <w:color w:val="000000"/>
          <w:sz w:val="23"/>
          <w:szCs w:val="23"/>
          <w:lang w:val="en-US"/>
        </w:rPr>
        <w:t>boriladi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1535"/>
        <w:gridCol w:w="1082"/>
        <w:gridCol w:w="577"/>
        <w:gridCol w:w="7012"/>
      </w:tblGrid>
      <w:tr w:rsidR="00C17C08" w:rsidRPr="00326CB8" w:rsidTr="00843831">
        <w:trPr>
          <w:trHeight w:hRule="exact" w:val="512"/>
        </w:trPr>
        <w:tc>
          <w:tcPr>
            <w:tcW w:w="1535" w:type="dxa"/>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Цель</w:t>
            </w:r>
          </w:p>
        </w:tc>
        <w:tc>
          <w:tcPr>
            <w:tcW w:w="1659" w:type="dxa"/>
            <w:gridSpan w:val="2"/>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Воспитательная</w:t>
            </w:r>
          </w:p>
        </w:tc>
        <w:tc>
          <w:tcPr>
            <w:tcW w:w="7012" w:type="dxa"/>
            <w:tcBorders>
              <w:top w:val="single" w:sz="4" w:space="0" w:color="auto"/>
              <w:left w:val="single" w:sz="4" w:space="0" w:color="auto"/>
              <w:bottom w:val="nil"/>
              <w:right w:val="single" w:sz="4" w:space="0" w:color="auto"/>
            </w:tcBorders>
            <w:shd w:val="clear" w:color="auto" w:fill="FFFFFF"/>
          </w:tcPr>
          <w:p w:rsidR="00C17C08" w:rsidRPr="00326CB8" w:rsidRDefault="00C17C08" w:rsidP="00843831">
            <w:r w:rsidRPr="00326CB8">
              <w:rPr>
                <w:color w:val="000000"/>
                <w:sz w:val="21"/>
                <w:szCs w:val="21"/>
              </w:rPr>
              <w:t>Воспитывать культуру поведе</w:t>
            </w:r>
            <w:r w:rsidRPr="00326CB8">
              <w:rPr>
                <w:color w:val="000000"/>
                <w:sz w:val="21"/>
                <w:szCs w:val="21"/>
              </w:rPr>
              <w:softHyphen/>
              <w:t>ния и общения.</w:t>
            </w:r>
          </w:p>
        </w:tc>
      </w:tr>
      <w:tr w:rsidR="00C17C08" w:rsidRPr="00326CB8" w:rsidTr="00843831">
        <w:trPr>
          <w:trHeight w:hRule="exact" w:val="1100"/>
        </w:trPr>
        <w:tc>
          <w:tcPr>
            <w:tcW w:w="1535" w:type="dxa"/>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Задачи</w:t>
            </w:r>
          </w:p>
        </w:tc>
        <w:tc>
          <w:tcPr>
            <w:tcW w:w="8671" w:type="dxa"/>
            <w:gridSpan w:val="3"/>
            <w:tcBorders>
              <w:top w:val="single" w:sz="4" w:space="0" w:color="auto"/>
              <w:left w:val="single" w:sz="4" w:space="0" w:color="auto"/>
              <w:bottom w:val="nil"/>
              <w:right w:val="single" w:sz="4" w:space="0" w:color="auto"/>
            </w:tcBorders>
            <w:shd w:val="clear" w:color="auto" w:fill="FFFFFF"/>
          </w:tcPr>
          <w:p w:rsidR="00C17C08" w:rsidRPr="00326CB8" w:rsidRDefault="00C17C08" w:rsidP="00C17C08">
            <w:pPr>
              <w:numPr>
                <w:ilvl w:val="0"/>
                <w:numId w:val="28"/>
              </w:numPr>
              <w:rPr>
                <w:color w:val="000000"/>
                <w:sz w:val="21"/>
                <w:szCs w:val="21"/>
              </w:rPr>
            </w:pPr>
            <w:r w:rsidRPr="00326CB8">
              <w:rPr>
                <w:color w:val="000000"/>
                <w:sz w:val="21"/>
                <w:szCs w:val="21"/>
              </w:rPr>
              <w:t>Подготовить к активному восприятию новых све</w:t>
            </w:r>
            <w:r w:rsidRPr="00326CB8">
              <w:rPr>
                <w:color w:val="000000"/>
                <w:sz w:val="21"/>
                <w:szCs w:val="21"/>
              </w:rPr>
              <w:softHyphen/>
              <w:t>дений.</w:t>
            </w:r>
          </w:p>
          <w:p w:rsidR="00C17C08" w:rsidRPr="00326CB8" w:rsidRDefault="00C17C08" w:rsidP="00C17C08">
            <w:pPr>
              <w:numPr>
                <w:ilvl w:val="0"/>
                <w:numId w:val="28"/>
              </w:numPr>
              <w:spacing w:line="210" w:lineRule="exact"/>
              <w:rPr>
                <w:color w:val="000000"/>
                <w:sz w:val="21"/>
                <w:szCs w:val="21"/>
              </w:rPr>
            </w:pPr>
            <w:r w:rsidRPr="00326CB8">
              <w:rPr>
                <w:color w:val="000000"/>
                <w:sz w:val="21"/>
                <w:szCs w:val="21"/>
              </w:rPr>
              <w:t>Конструировать предложения.</w:t>
            </w:r>
          </w:p>
          <w:p w:rsidR="00C17C08" w:rsidRPr="00326CB8" w:rsidRDefault="00C17C08" w:rsidP="00C17C08">
            <w:pPr>
              <w:numPr>
                <w:ilvl w:val="0"/>
                <w:numId w:val="28"/>
              </w:numPr>
              <w:spacing w:line="210" w:lineRule="exact"/>
              <w:rPr>
                <w:color w:val="000000"/>
                <w:sz w:val="21"/>
                <w:szCs w:val="21"/>
              </w:rPr>
            </w:pPr>
            <w:r w:rsidRPr="00326CB8">
              <w:rPr>
                <w:color w:val="000000"/>
                <w:sz w:val="21"/>
                <w:szCs w:val="21"/>
              </w:rPr>
              <w:t>Обогащать словарь учащихся.</w:t>
            </w:r>
          </w:p>
        </w:tc>
      </w:tr>
      <w:tr w:rsidR="00C17C08" w:rsidRPr="00326CB8" w:rsidTr="00843831">
        <w:trPr>
          <w:trHeight w:hRule="exact" w:val="508"/>
        </w:trPr>
        <w:tc>
          <w:tcPr>
            <w:tcW w:w="1535" w:type="dxa"/>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Лексическая</w:t>
            </w:r>
          </w:p>
          <w:p w:rsidR="00C17C08" w:rsidRPr="00326CB8" w:rsidRDefault="00C17C08" w:rsidP="00843831">
            <w:pPr>
              <w:spacing w:line="210" w:lineRule="exact"/>
            </w:pPr>
            <w:r w:rsidRPr="00326CB8">
              <w:rPr>
                <w:b/>
                <w:bCs/>
                <w:color w:val="000000"/>
                <w:sz w:val="21"/>
                <w:szCs w:val="21"/>
              </w:rPr>
              <w:t>тема</w:t>
            </w:r>
          </w:p>
        </w:tc>
        <w:tc>
          <w:tcPr>
            <w:tcW w:w="8671" w:type="dxa"/>
            <w:gridSpan w:val="3"/>
            <w:tcBorders>
              <w:top w:val="single" w:sz="4" w:space="0" w:color="auto"/>
              <w:left w:val="single" w:sz="4" w:space="0" w:color="auto"/>
              <w:bottom w:val="nil"/>
              <w:right w:val="single" w:sz="4" w:space="0" w:color="auto"/>
            </w:tcBorders>
            <w:shd w:val="clear" w:color="auto" w:fill="FFFFFF"/>
          </w:tcPr>
          <w:p w:rsidR="00C17C08" w:rsidRPr="00326CB8" w:rsidRDefault="00C17C08" w:rsidP="00843831">
            <w:pPr>
              <w:spacing w:line="210" w:lineRule="exact"/>
            </w:pPr>
            <w:r w:rsidRPr="00326CB8">
              <w:rPr>
                <w:color w:val="000000"/>
                <w:sz w:val="21"/>
                <w:szCs w:val="21"/>
              </w:rPr>
              <w:t>Культура поведения и речевой этикет.</w:t>
            </w:r>
          </w:p>
        </w:tc>
      </w:tr>
      <w:tr w:rsidR="00C17C08" w:rsidRPr="00326CB8" w:rsidTr="00843831">
        <w:trPr>
          <w:trHeight w:hRule="exact" w:val="293"/>
        </w:trPr>
        <w:tc>
          <w:tcPr>
            <w:tcW w:w="1535" w:type="dxa"/>
            <w:vMerge w:val="restart"/>
            <w:tcBorders>
              <w:top w:val="single" w:sz="4" w:space="0" w:color="auto"/>
              <w:left w:val="single" w:sz="4" w:space="0" w:color="auto"/>
              <w:bottom w:val="nil"/>
              <w:right w:val="nil"/>
            </w:tcBorders>
            <w:shd w:val="clear" w:color="auto" w:fill="FFFFFF"/>
          </w:tcPr>
          <w:p w:rsidR="00C17C08" w:rsidRPr="00326CB8" w:rsidRDefault="00C17C08" w:rsidP="00843831">
            <w:r w:rsidRPr="00326CB8">
              <w:rPr>
                <w:b/>
                <w:bCs/>
                <w:color w:val="000000"/>
                <w:sz w:val="21"/>
                <w:szCs w:val="21"/>
              </w:rPr>
              <w:t>Технология и организация учебного процесса</w:t>
            </w:r>
          </w:p>
        </w:tc>
        <w:tc>
          <w:tcPr>
            <w:tcW w:w="1082" w:type="dxa"/>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Метод</w:t>
            </w:r>
          </w:p>
        </w:tc>
        <w:tc>
          <w:tcPr>
            <w:tcW w:w="7589" w:type="dxa"/>
            <w:gridSpan w:val="2"/>
            <w:tcBorders>
              <w:top w:val="single" w:sz="4" w:space="0" w:color="auto"/>
              <w:left w:val="single" w:sz="4" w:space="0" w:color="auto"/>
              <w:bottom w:val="nil"/>
              <w:right w:val="single" w:sz="4" w:space="0" w:color="auto"/>
            </w:tcBorders>
            <w:shd w:val="clear" w:color="auto" w:fill="FFFFFF"/>
          </w:tcPr>
          <w:p w:rsidR="00C17C08" w:rsidRPr="00326CB8" w:rsidRDefault="00C17C08" w:rsidP="00843831">
            <w:pPr>
              <w:spacing w:line="210" w:lineRule="exact"/>
            </w:pPr>
            <w:r w:rsidRPr="00326CB8">
              <w:rPr>
                <w:color w:val="000000"/>
                <w:sz w:val="21"/>
                <w:szCs w:val="21"/>
              </w:rPr>
              <w:t>Объяснительно-иллюстративный.</w:t>
            </w:r>
          </w:p>
        </w:tc>
      </w:tr>
      <w:tr w:rsidR="00C17C08" w:rsidRPr="00326CB8" w:rsidTr="00843831">
        <w:trPr>
          <w:trHeight w:hRule="exact" w:val="653"/>
        </w:trPr>
        <w:tc>
          <w:tcPr>
            <w:tcW w:w="1535" w:type="dxa"/>
            <w:vMerge/>
            <w:tcBorders>
              <w:top w:val="nil"/>
              <w:left w:val="single" w:sz="4" w:space="0" w:color="auto"/>
              <w:bottom w:val="nil"/>
              <w:right w:val="nil"/>
            </w:tcBorders>
            <w:shd w:val="clear" w:color="auto" w:fill="FFFFFF"/>
          </w:tcPr>
          <w:p w:rsidR="00C17C08" w:rsidRPr="00326CB8" w:rsidRDefault="00C17C08" w:rsidP="00843831">
            <w:pPr>
              <w:spacing w:line="210" w:lineRule="exact"/>
            </w:pPr>
          </w:p>
        </w:tc>
        <w:tc>
          <w:tcPr>
            <w:tcW w:w="1082" w:type="dxa"/>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Форма</w:t>
            </w:r>
          </w:p>
        </w:tc>
        <w:tc>
          <w:tcPr>
            <w:tcW w:w="7589" w:type="dxa"/>
            <w:gridSpan w:val="2"/>
            <w:tcBorders>
              <w:top w:val="single" w:sz="4" w:space="0" w:color="auto"/>
              <w:left w:val="single" w:sz="4" w:space="0" w:color="auto"/>
              <w:bottom w:val="nil"/>
              <w:right w:val="single" w:sz="4" w:space="0" w:color="auto"/>
            </w:tcBorders>
            <w:shd w:val="clear" w:color="auto" w:fill="FFFFFF"/>
          </w:tcPr>
          <w:p w:rsidR="00C17C08" w:rsidRPr="00326CB8" w:rsidRDefault="00C17C08" w:rsidP="00843831">
            <w:proofErr w:type="spellStart"/>
            <w:r w:rsidRPr="00326CB8">
              <w:rPr>
                <w:color w:val="000000"/>
                <w:sz w:val="21"/>
                <w:szCs w:val="21"/>
              </w:rPr>
              <w:t>Аудирование</w:t>
            </w:r>
            <w:proofErr w:type="spellEnd"/>
            <w:r w:rsidRPr="00326CB8">
              <w:rPr>
                <w:color w:val="000000"/>
                <w:sz w:val="21"/>
                <w:szCs w:val="21"/>
              </w:rPr>
              <w:t>, говорение, чтение, пись</w:t>
            </w:r>
            <w:r w:rsidRPr="00326CB8">
              <w:rPr>
                <w:color w:val="000000"/>
                <w:sz w:val="21"/>
                <w:szCs w:val="21"/>
              </w:rPr>
              <w:softHyphen/>
              <w:t>мо (индивидуальная работа, работа в парах, коллективная учебная деятель</w:t>
            </w:r>
            <w:r w:rsidRPr="00326CB8">
              <w:rPr>
                <w:color w:val="000000"/>
                <w:sz w:val="21"/>
                <w:szCs w:val="21"/>
              </w:rPr>
              <w:softHyphen/>
              <w:t>ность).</w:t>
            </w:r>
          </w:p>
        </w:tc>
      </w:tr>
      <w:tr w:rsidR="00C17C08" w:rsidRPr="00326CB8" w:rsidTr="00843831">
        <w:trPr>
          <w:trHeight w:hRule="exact" w:val="301"/>
        </w:trPr>
        <w:tc>
          <w:tcPr>
            <w:tcW w:w="1535" w:type="dxa"/>
            <w:vMerge/>
            <w:tcBorders>
              <w:top w:val="nil"/>
              <w:left w:val="single" w:sz="4" w:space="0" w:color="auto"/>
              <w:bottom w:val="nil"/>
              <w:right w:val="nil"/>
            </w:tcBorders>
            <w:shd w:val="clear" w:color="auto" w:fill="FFFFFF"/>
          </w:tcPr>
          <w:p w:rsidR="00C17C08" w:rsidRPr="00326CB8" w:rsidRDefault="00C17C08" w:rsidP="00843831"/>
        </w:tc>
        <w:tc>
          <w:tcPr>
            <w:tcW w:w="1082" w:type="dxa"/>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Средства</w:t>
            </w:r>
          </w:p>
        </w:tc>
        <w:tc>
          <w:tcPr>
            <w:tcW w:w="7589" w:type="dxa"/>
            <w:gridSpan w:val="2"/>
            <w:tcBorders>
              <w:top w:val="single" w:sz="4" w:space="0" w:color="auto"/>
              <w:left w:val="single" w:sz="4" w:space="0" w:color="auto"/>
              <w:bottom w:val="nil"/>
              <w:right w:val="single" w:sz="4" w:space="0" w:color="auto"/>
            </w:tcBorders>
            <w:shd w:val="clear" w:color="auto" w:fill="FFFFFF"/>
          </w:tcPr>
          <w:p w:rsidR="00C17C08" w:rsidRPr="00326CB8" w:rsidRDefault="00C17C08" w:rsidP="00843831">
            <w:pPr>
              <w:spacing w:line="210" w:lineRule="exact"/>
            </w:pPr>
            <w:r w:rsidRPr="00326CB8">
              <w:rPr>
                <w:color w:val="000000"/>
                <w:sz w:val="21"/>
                <w:szCs w:val="21"/>
              </w:rPr>
              <w:t>Мультимедийная учебная презентация.</w:t>
            </w:r>
          </w:p>
        </w:tc>
      </w:tr>
      <w:tr w:rsidR="00C17C08" w:rsidRPr="00326CB8" w:rsidTr="00843831">
        <w:trPr>
          <w:trHeight w:hRule="exact" w:val="708"/>
        </w:trPr>
        <w:tc>
          <w:tcPr>
            <w:tcW w:w="1535" w:type="dxa"/>
            <w:vMerge/>
            <w:tcBorders>
              <w:top w:val="nil"/>
              <w:left w:val="single" w:sz="4" w:space="0" w:color="auto"/>
              <w:bottom w:val="nil"/>
              <w:right w:val="nil"/>
            </w:tcBorders>
            <w:shd w:val="clear" w:color="auto" w:fill="FFFFFF"/>
          </w:tcPr>
          <w:p w:rsidR="00C17C08" w:rsidRPr="00326CB8" w:rsidRDefault="00C17C08" w:rsidP="00843831">
            <w:pPr>
              <w:spacing w:line="210" w:lineRule="exact"/>
            </w:pPr>
          </w:p>
        </w:tc>
        <w:tc>
          <w:tcPr>
            <w:tcW w:w="1082" w:type="dxa"/>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Приемы</w:t>
            </w:r>
          </w:p>
        </w:tc>
        <w:tc>
          <w:tcPr>
            <w:tcW w:w="7589" w:type="dxa"/>
            <w:gridSpan w:val="2"/>
            <w:tcBorders>
              <w:top w:val="single" w:sz="4" w:space="0" w:color="auto"/>
              <w:left w:val="single" w:sz="4" w:space="0" w:color="auto"/>
              <w:bottom w:val="nil"/>
              <w:right w:val="single" w:sz="4" w:space="0" w:color="auto"/>
            </w:tcBorders>
            <w:shd w:val="clear" w:color="auto" w:fill="FFFFFF"/>
          </w:tcPr>
          <w:p w:rsidR="00C17C08" w:rsidRPr="00326CB8" w:rsidRDefault="00C17C08" w:rsidP="00843831">
            <w:r w:rsidRPr="00326CB8">
              <w:rPr>
                <w:color w:val="000000"/>
                <w:sz w:val="21"/>
                <w:szCs w:val="21"/>
              </w:rPr>
              <w:t>Комментированное письмо, сравни</w:t>
            </w:r>
            <w:r w:rsidRPr="00326CB8">
              <w:rPr>
                <w:color w:val="000000"/>
                <w:sz w:val="21"/>
                <w:szCs w:val="21"/>
              </w:rPr>
              <w:softHyphen/>
              <w:t>тельный анализ конструкций предло</w:t>
            </w:r>
            <w:r w:rsidRPr="00326CB8">
              <w:rPr>
                <w:color w:val="000000"/>
                <w:sz w:val="21"/>
                <w:szCs w:val="21"/>
              </w:rPr>
              <w:softHyphen/>
              <w:t>жений в русском и узбекском языках.</w:t>
            </w:r>
          </w:p>
        </w:tc>
      </w:tr>
      <w:tr w:rsidR="00C17C08" w:rsidRPr="00326CB8" w:rsidTr="00843831">
        <w:trPr>
          <w:trHeight w:hRule="exact" w:val="508"/>
        </w:trPr>
        <w:tc>
          <w:tcPr>
            <w:tcW w:w="1535" w:type="dxa"/>
            <w:vMerge/>
            <w:tcBorders>
              <w:top w:val="nil"/>
              <w:left w:val="single" w:sz="4" w:space="0" w:color="auto"/>
              <w:bottom w:val="nil"/>
              <w:right w:val="nil"/>
            </w:tcBorders>
            <w:shd w:val="clear" w:color="auto" w:fill="FFFFFF"/>
          </w:tcPr>
          <w:p w:rsidR="00C17C08" w:rsidRPr="00326CB8" w:rsidRDefault="00C17C08" w:rsidP="00843831"/>
        </w:tc>
        <w:tc>
          <w:tcPr>
            <w:tcW w:w="1082" w:type="dxa"/>
            <w:tcBorders>
              <w:top w:val="single" w:sz="4" w:space="0" w:color="auto"/>
              <w:left w:val="single" w:sz="4" w:space="0" w:color="auto"/>
              <w:bottom w:val="nil"/>
              <w:right w:val="nil"/>
            </w:tcBorders>
            <w:shd w:val="clear" w:color="auto" w:fill="FFFFFF"/>
          </w:tcPr>
          <w:p w:rsidR="00C17C08" w:rsidRPr="00326CB8" w:rsidRDefault="00C17C08" w:rsidP="00843831">
            <w:pPr>
              <w:spacing w:line="210" w:lineRule="exact"/>
            </w:pPr>
            <w:r w:rsidRPr="00326CB8">
              <w:rPr>
                <w:b/>
                <w:bCs/>
                <w:color w:val="000000"/>
                <w:sz w:val="21"/>
                <w:szCs w:val="21"/>
              </w:rPr>
              <w:t xml:space="preserve">Кон </w:t>
            </w:r>
            <w:proofErr w:type="spellStart"/>
            <w:r w:rsidRPr="00326CB8">
              <w:rPr>
                <w:b/>
                <w:bCs/>
                <w:color w:val="000000"/>
                <w:sz w:val="21"/>
                <w:szCs w:val="21"/>
              </w:rPr>
              <w:t>гроль</w:t>
            </w:r>
            <w:proofErr w:type="spellEnd"/>
          </w:p>
        </w:tc>
        <w:tc>
          <w:tcPr>
            <w:tcW w:w="7589" w:type="dxa"/>
            <w:gridSpan w:val="2"/>
            <w:tcBorders>
              <w:top w:val="single" w:sz="4" w:space="0" w:color="auto"/>
              <w:left w:val="single" w:sz="4" w:space="0" w:color="auto"/>
              <w:bottom w:val="nil"/>
              <w:right w:val="single" w:sz="4" w:space="0" w:color="auto"/>
            </w:tcBorders>
            <w:shd w:val="clear" w:color="auto" w:fill="FFFFFF"/>
          </w:tcPr>
          <w:p w:rsidR="00C17C08" w:rsidRPr="00326CB8" w:rsidRDefault="00C17C08" w:rsidP="00843831">
            <w:r w:rsidRPr="00326CB8">
              <w:rPr>
                <w:color w:val="000000"/>
                <w:sz w:val="21"/>
                <w:szCs w:val="21"/>
              </w:rPr>
              <w:t>Вопросно-ответная беседа, контрольное списывание.</w:t>
            </w:r>
          </w:p>
        </w:tc>
      </w:tr>
    </w:tbl>
    <w:p w:rsidR="00C17C08" w:rsidRPr="00326CB8" w:rsidRDefault="00C17C08" w:rsidP="00C17C08">
      <w:r>
        <w:rPr>
          <w:b/>
          <w:bCs/>
          <w:color w:val="000000"/>
          <w:sz w:val="21"/>
          <w:szCs w:val="21"/>
        </w:rPr>
        <w:t xml:space="preserve">                                                                                 </w:t>
      </w:r>
      <w:r w:rsidRPr="00326CB8">
        <w:rPr>
          <w:b/>
          <w:bCs/>
          <w:color w:val="000000"/>
          <w:sz w:val="21"/>
          <w:szCs w:val="21"/>
        </w:rPr>
        <w:t>ХОД УРОКА</w:t>
      </w:r>
    </w:p>
    <w:p w:rsidR="00F406FC" w:rsidRDefault="00C17C08" w:rsidP="00C17C08">
      <w:pPr>
        <w:rPr>
          <w:color w:val="000000"/>
          <w:sz w:val="21"/>
          <w:szCs w:val="21"/>
        </w:rPr>
      </w:pPr>
      <w:r w:rsidRPr="00326CB8">
        <w:rPr>
          <w:color w:val="000000"/>
          <w:sz w:val="21"/>
          <w:szCs w:val="21"/>
        </w:rPr>
        <w:t>/.</w:t>
      </w:r>
    </w:p>
    <w:p w:rsidR="00C17C08" w:rsidRPr="00326CB8" w:rsidRDefault="00C17C08" w:rsidP="00C17C08">
      <w:r w:rsidRPr="00326CB8">
        <w:rPr>
          <w:color w:val="000000"/>
          <w:sz w:val="21"/>
          <w:szCs w:val="21"/>
        </w:rPr>
        <w:lastRenderedPageBreak/>
        <w:t xml:space="preserve"> </w:t>
      </w:r>
      <w:r w:rsidRPr="00326CB8">
        <w:rPr>
          <w:b/>
          <w:bCs/>
          <w:i/>
          <w:iCs/>
          <w:color w:val="000000"/>
          <w:sz w:val="21"/>
          <w:szCs w:val="21"/>
        </w:rPr>
        <w:t xml:space="preserve">Организационный момент </w:t>
      </w:r>
      <w:r w:rsidRPr="00326CB8">
        <w:rPr>
          <w:color w:val="000000"/>
          <w:sz w:val="21"/>
          <w:szCs w:val="21"/>
        </w:rPr>
        <w:t xml:space="preserve">//. </w:t>
      </w:r>
      <w:r w:rsidRPr="00326CB8">
        <w:rPr>
          <w:b/>
          <w:bCs/>
          <w:i/>
          <w:iCs/>
          <w:color w:val="000000"/>
          <w:sz w:val="21"/>
          <w:szCs w:val="21"/>
        </w:rPr>
        <w:t xml:space="preserve">Проверка домашнего задания </w:t>
      </w:r>
      <w:r w:rsidRPr="00326CB8">
        <w:rPr>
          <w:color w:val="000000"/>
          <w:sz w:val="21"/>
          <w:szCs w:val="21"/>
        </w:rPr>
        <w:t>Вопросно-ответная беседа.</w:t>
      </w:r>
    </w:p>
    <w:p w:rsidR="00C17C08" w:rsidRPr="00611C2B" w:rsidRDefault="00C17C08" w:rsidP="00C17C08">
      <w:pPr>
        <w:widowControl w:val="0"/>
        <w:spacing w:after="86" w:line="240" w:lineRule="exact"/>
        <w:ind w:right="60" w:firstLine="340"/>
        <w:jc w:val="both"/>
        <w:rPr>
          <w:color w:val="000000"/>
          <w:sz w:val="20"/>
          <w:szCs w:val="20"/>
        </w:rPr>
      </w:pPr>
      <w:r w:rsidRPr="00611C2B">
        <w:rPr>
          <w:b/>
          <w:bCs/>
          <w:i/>
          <w:iCs/>
          <w:color w:val="000000"/>
          <w:sz w:val="20"/>
          <w:szCs w:val="20"/>
        </w:rPr>
        <w:t>Упражнение 129.</w:t>
      </w:r>
      <w:r w:rsidRPr="00611C2B">
        <w:rPr>
          <w:color w:val="000000"/>
          <w:sz w:val="20"/>
          <w:szCs w:val="20"/>
        </w:rPr>
        <w:t xml:space="preserve"> Сравните два ответа на вопрос. Как вы считаете, возможен ли второй вариант ответа в повседневной речи? Нужен ли такой ответ? Почему?</w:t>
      </w:r>
    </w:p>
    <w:p w:rsidR="00C17C08" w:rsidRPr="00611C2B" w:rsidRDefault="00C17C08" w:rsidP="00C17C08">
      <w:pPr>
        <w:widowControl w:val="0"/>
        <w:numPr>
          <w:ilvl w:val="0"/>
          <w:numId w:val="1"/>
        </w:numPr>
        <w:tabs>
          <w:tab w:val="left" w:pos="532"/>
        </w:tabs>
        <w:spacing w:line="283" w:lineRule="exact"/>
        <w:ind w:firstLine="340"/>
        <w:jc w:val="both"/>
        <w:rPr>
          <w:color w:val="000000"/>
          <w:sz w:val="23"/>
          <w:szCs w:val="23"/>
        </w:rPr>
      </w:pPr>
      <w:r w:rsidRPr="00611C2B">
        <w:rPr>
          <w:color w:val="000000"/>
          <w:sz w:val="23"/>
          <w:szCs w:val="23"/>
        </w:rPr>
        <w:t>Где будет проводиться олимпиада по истории?</w:t>
      </w:r>
    </w:p>
    <w:p w:rsidR="00C17C08" w:rsidRPr="00611C2B" w:rsidRDefault="00C17C08" w:rsidP="00C17C08">
      <w:pPr>
        <w:widowControl w:val="0"/>
        <w:numPr>
          <w:ilvl w:val="0"/>
          <w:numId w:val="2"/>
        </w:numPr>
        <w:tabs>
          <w:tab w:val="left" w:pos="609"/>
        </w:tabs>
        <w:spacing w:line="283" w:lineRule="exact"/>
        <w:jc w:val="both"/>
        <w:rPr>
          <w:color w:val="000000"/>
          <w:sz w:val="23"/>
          <w:szCs w:val="23"/>
        </w:rPr>
      </w:pPr>
      <w:r w:rsidRPr="00611C2B">
        <w:rPr>
          <w:color w:val="000000"/>
          <w:sz w:val="23"/>
          <w:szCs w:val="23"/>
        </w:rPr>
        <w:t>- В нашей школе.</w:t>
      </w:r>
    </w:p>
    <w:p w:rsidR="00C17C08" w:rsidRPr="00611C2B" w:rsidRDefault="00C17C08" w:rsidP="00C17C08">
      <w:pPr>
        <w:widowControl w:val="0"/>
        <w:numPr>
          <w:ilvl w:val="0"/>
          <w:numId w:val="2"/>
        </w:numPr>
        <w:tabs>
          <w:tab w:val="left" w:pos="643"/>
        </w:tabs>
        <w:spacing w:after="155" w:line="283" w:lineRule="exact"/>
        <w:ind w:right="60"/>
        <w:jc w:val="both"/>
        <w:rPr>
          <w:color w:val="000000"/>
          <w:sz w:val="23"/>
          <w:szCs w:val="23"/>
        </w:rPr>
      </w:pPr>
      <w:r w:rsidRPr="00611C2B">
        <w:rPr>
          <w:color w:val="000000"/>
          <w:sz w:val="23"/>
          <w:szCs w:val="23"/>
        </w:rPr>
        <w:t>- Олимпиада по истории будет проводиться в нашей шко</w:t>
      </w:r>
      <w:r w:rsidRPr="00611C2B">
        <w:rPr>
          <w:color w:val="000000"/>
          <w:sz w:val="23"/>
          <w:szCs w:val="23"/>
        </w:rPr>
        <w:softHyphen/>
        <w:t>ле.</w:t>
      </w:r>
    </w:p>
    <w:p w:rsidR="00C17C08" w:rsidRPr="00611C2B" w:rsidRDefault="00C17C08" w:rsidP="00C17C08">
      <w:pPr>
        <w:widowControl w:val="0"/>
        <w:spacing w:after="86" w:line="240" w:lineRule="exact"/>
        <w:ind w:left="780" w:right="60"/>
        <w:jc w:val="both"/>
        <w:rPr>
          <w:color w:val="000000"/>
          <w:sz w:val="20"/>
          <w:szCs w:val="20"/>
        </w:rPr>
      </w:pPr>
      <w:r w:rsidRPr="00611C2B">
        <w:rPr>
          <w:b/>
          <w:bCs/>
          <w:i/>
          <w:iCs/>
          <w:color w:val="000000"/>
          <w:sz w:val="20"/>
          <w:szCs w:val="20"/>
        </w:rPr>
        <w:t>Упражнение 130.</w:t>
      </w:r>
      <w:r w:rsidRPr="00611C2B">
        <w:rPr>
          <w:color w:val="000000"/>
          <w:sz w:val="20"/>
          <w:szCs w:val="20"/>
        </w:rPr>
        <w:t xml:space="preserve"> Дайте ответы на</w:t>
      </w:r>
      <w:r>
        <w:rPr>
          <w:color w:val="000000"/>
          <w:sz w:val="20"/>
          <w:szCs w:val="20"/>
        </w:rPr>
        <w:t xml:space="preserve"> поставленные вопросы в фор</w:t>
      </w:r>
      <w:r w:rsidRPr="00611C2B">
        <w:rPr>
          <w:color w:val="000000"/>
          <w:sz w:val="20"/>
          <w:szCs w:val="20"/>
        </w:rPr>
        <w:t>ме диалога. Первый ответ должен быть неполным предложением, второй - полным.</w:t>
      </w:r>
    </w:p>
    <w:p w:rsidR="00C17C08" w:rsidRPr="00611C2B" w:rsidRDefault="00C17C08" w:rsidP="00C17C08">
      <w:pPr>
        <w:widowControl w:val="0"/>
        <w:numPr>
          <w:ilvl w:val="0"/>
          <w:numId w:val="3"/>
        </w:numPr>
        <w:tabs>
          <w:tab w:val="left" w:pos="551"/>
        </w:tabs>
        <w:spacing w:line="283" w:lineRule="exact"/>
        <w:jc w:val="both"/>
        <w:rPr>
          <w:color w:val="000000"/>
          <w:sz w:val="23"/>
          <w:szCs w:val="23"/>
        </w:rPr>
      </w:pPr>
      <w:r w:rsidRPr="00611C2B">
        <w:rPr>
          <w:color w:val="000000"/>
          <w:sz w:val="23"/>
          <w:szCs w:val="23"/>
        </w:rPr>
        <w:t>Почему ты не участвовал в соревнованиях?</w:t>
      </w:r>
    </w:p>
    <w:p w:rsidR="00C17C08" w:rsidRPr="00611C2B" w:rsidRDefault="00C17C08" w:rsidP="00C17C08">
      <w:pPr>
        <w:widowControl w:val="0"/>
        <w:numPr>
          <w:ilvl w:val="0"/>
          <w:numId w:val="3"/>
        </w:numPr>
        <w:tabs>
          <w:tab w:val="left" w:pos="585"/>
        </w:tabs>
        <w:spacing w:line="283" w:lineRule="exact"/>
        <w:jc w:val="both"/>
        <w:rPr>
          <w:color w:val="000000"/>
          <w:sz w:val="23"/>
          <w:szCs w:val="23"/>
        </w:rPr>
      </w:pPr>
      <w:r w:rsidRPr="00611C2B">
        <w:rPr>
          <w:color w:val="000000"/>
          <w:sz w:val="23"/>
          <w:szCs w:val="23"/>
        </w:rPr>
        <w:t>Когда мы поедем на экскурсию в музей А. Навои?</w:t>
      </w:r>
    </w:p>
    <w:p w:rsidR="00C17C08" w:rsidRPr="003741A7" w:rsidRDefault="00C17C08" w:rsidP="00C17C08">
      <w:pPr>
        <w:pStyle w:val="33"/>
        <w:numPr>
          <w:ilvl w:val="0"/>
          <w:numId w:val="3"/>
        </w:numPr>
        <w:shd w:val="clear" w:color="auto" w:fill="auto"/>
        <w:tabs>
          <w:tab w:val="left" w:pos="250"/>
        </w:tabs>
        <w:spacing w:after="3" w:line="230" w:lineRule="exact"/>
        <w:ind w:firstLine="0"/>
        <w:jc w:val="left"/>
        <w:rPr>
          <w:color w:val="000000"/>
        </w:rPr>
      </w:pPr>
      <w:r w:rsidRPr="003741A7">
        <w:rPr>
          <w:rFonts w:eastAsia="Courier New"/>
          <w:color w:val="000000"/>
          <w:sz w:val="24"/>
          <w:szCs w:val="24"/>
        </w:rPr>
        <w:t>О чём ты мечтаешь?</w:t>
      </w:r>
      <w:r w:rsidRPr="003741A7">
        <w:rPr>
          <w:color w:val="000000"/>
        </w:rPr>
        <w:t xml:space="preserve"> Завтра ожидается дождь?</w:t>
      </w:r>
    </w:p>
    <w:p w:rsidR="00C17C08" w:rsidRPr="00611C2B" w:rsidRDefault="00C17C08" w:rsidP="00C17C08">
      <w:pPr>
        <w:pStyle w:val="33"/>
        <w:shd w:val="clear" w:color="auto" w:fill="auto"/>
        <w:spacing w:line="283" w:lineRule="exact"/>
        <w:ind w:left="80" w:firstLine="0"/>
        <w:rPr>
          <w:color w:val="000000"/>
        </w:rPr>
      </w:pPr>
      <w:r w:rsidRPr="003741A7">
        <w:rPr>
          <w:rFonts w:eastAsia="Courier New"/>
          <w:color w:val="000000"/>
          <w:sz w:val="24"/>
          <w:szCs w:val="24"/>
        </w:rPr>
        <w:t>Сколько уроков у вашего класса в субботу?</w:t>
      </w:r>
      <w:r w:rsidRPr="00611C2B">
        <w:rPr>
          <w:color w:val="000000"/>
        </w:rPr>
        <w:t xml:space="preserve"> </w:t>
      </w:r>
      <w:r>
        <w:rPr>
          <w:noProof/>
          <w:lang w:eastAsia="ru-RU"/>
        </w:rPr>
        <mc:AlternateContent>
          <mc:Choice Requires="wps">
            <w:drawing>
              <wp:anchor distT="0" distB="0" distL="63500" distR="63500" simplePos="0" relativeHeight="251659264" behindDoc="1" locked="0" layoutInCell="1" allowOverlap="1">
                <wp:simplePos x="0" y="0"/>
                <wp:positionH relativeFrom="margin">
                  <wp:posOffset>-2035810</wp:posOffset>
                </wp:positionH>
                <wp:positionV relativeFrom="margin">
                  <wp:posOffset>894080</wp:posOffset>
                </wp:positionV>
                <wp:extent cx="1680210" cy="890905"/>
                <wp:effectExtent l="0" t="0" r="15240" b="444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4AD" w:rsidRDefault="009804AD" w:rsidP="00C17C08">
                            <w:pPr>
                              <w:pStyle w:val="33"/>
                              <w:shd w:val="clear" w:color="auto" w:fill="auto"/>
                              <w:spacing w:after="983" w:line="210" w:lineRule="exact"/>
                              <w:ind w:firstLine="0"/>
                              <w:jc w:val="left"/>
                            </w:pPr>
                            <w:r>
                              <w:rPr>
                                <w:rStyle w:val="0ptExact"/>
                              </w:rPr>
                              <w:t xml:space="preserve">Полные </w:t>
                            </w:r>
                            <w:r>
                              <w:rPr>
                                <w:rStyle w:val="Exact"/>
                              </w:rPr>
                              <w:t>предложения</w:t>
                            </w:r>
                          </w:p>
                          <w:p w:rsidR="009804AD" w:rsidRDefault="009804AD" w:rsidP="00C17C08">
                            <w:pPr>
                              <w:pStyle w:val="33"/>
                              <w:shd w:val="clear" w:color="auto" w:fill="auto"/>
                              <w:spacing w:line="210" w:lineRule="exact"/>
                              <w:ind w:firstLine="0"/>
                              <w:jc w:val="left"/>
                            </w:pPr>
                            <w:r>
                              <w:rPr>
                                <w:rStyle w:val="0ptExact"/>
                              </w:rPr>
                              <w:t xml:space="preserve">Неполные </w:t>
                            </w:r>
                            <w:r>
                              <w:rPr>
                                <w:rStyle w:val="Exact"/>
                              </w:rPr>
                              <w:t>предложения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160.3pt;margin-top:70.4pt;width:132.3pt;height:70.1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TauQIAALA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" filled="f" stroked="f">
                <v:textbox style="mso-fit-shape-to-text:t" inset="0,0,0,0">
                  <w:txbxContent>
                    <w:p w:rsidR="009804AD" w:rsidRDefault="009804AD" w:rsidP="00C17C08">
                      <w:pPr>
                        <w:pStyle w:val="33"/>
                        <w:shd w:val="clear" w:color="auto" w:fill="auto"/>
                        <w:spacing w:after="983" w:line="210" w:lineRule="exact"/>
                        <w:ind w:firstLine="0"/>
                        <w:jc w:val="left"/>
                      </w:pPr>
                      <w:r>
                        <w:rPr>
                          <w:rStyle w:val="0ptExact"/>
                        </w:rPr>
                        <w:t xml:space="preserve">Полные </w:t>
                      </w:r>
                      <w:r>
                        <w:rPr>
                          <w:rStyle w:val="Exact"/>
                        </w:rPr>
                        <w:t>предложения</w:t>
                      </w:r>
                    </w:p>
                    <w:p w:rsidR="009804AD" w:rsidRDefault="009804AD" w:rsidP="00C17C08">
                      <w:pPr>
                        <w:pStyle w:val="33"/>
                        <w:shd w:val="clear" w:color="auto" w:fill="auto"/>
                        <w:spacing w:line="210" w:lineRule="exact"/>
                        <w:ind w:firstLine="0"/>
                        <w:jc w:val="left"/>
                      </w:pPr>
                      <w:r>
                        <w:rPr>
                          <w:rStyle w:val="0ptExact"/>
                        </w:rPr>
                        <w:t xml:space="preserve">Неполные </w:t>
                      </w:r>
                      <w:r>
                        <w:rPr>
                          <w:rStyle w:val="Exact"/>
                        </w:rPr>
                        <w:t>предложения</w:t>
                      </w:r>
                    </w:p>
                  </w:txbxContent>
                </v:textbox>
                <w10:wrap type="square" anchorx="margin" anchory="margin"/>
              </v:shape>
            </w:pict>
          </mc:Fallback>
        </mc:AlternateContent>
      </w:r>
      <w:r w:rsidRPr="00611C2B">
        <w:rPr>
          <w:color w:val="000000"/>
        </w:rPr>
        <w:t>Есть все необходимые члены предложения.</w:t>
      </w:r>
    </w:p>
    <w:p w:rsidR="00C17C08" w:rsidRPr="003741A7" w:rsidRDefault="00C17C08" w:rsidP="00C17C08">
      <w:pPr>
        <w:widowControl w:val="0"/>
        <w:spacing w:line="278" w:lineRule="exact"/>
        <w:ind w:left="80"/>
        <w:jc w:val="both"/>
        <w:rPr>
          <w:color w:val="000000"/>
          <w:sz w:val="23"/>
          <w:szCs w:val="23"/>
        </w:rPr>
      </w:pPr>
      <w:r w:rsidRPr="00611C2B">
        <w:rPr>
          <w:rFonts w:ascii="Arial Unicode MS" w:hAnsi="Arial Unicode MS" w:cs="Arial Unicode MS"/>
          <w:color w:val="000000"/>
          <w:sz w:val="23"/>
          <w:szCs w:val="23"/>
        </w:rPr>
        <w:t>✓</w:t>
      </w:r>
      <w:r w:rsidRPr="00611C2B">
        <w:rPr>
          <w:color w:val="000000"/>
          <w:sz w:val="23"/>
          <w:szCs w:val="23"/>
        </w:rPr>
        <w:t>Пропущен какой-либо член предложения.</w:t>
      </w:r>
    </w:p>
    <w:p w:rsidR="00C17C08" w:rsidRDefault="00C17C08" w:rsidP="00C17C08">
      <w:pPr>
        <w:widowControl w:val="0"/>
        <w:spacing w:line="278" w:lineRule="exact"/>
        <w:ind w:left="80"/>
        <w:jc w:val="both"/>
        <w:rPr>
          <w:color w:val="000000"/>
          <w:sz w:val="23"/>
          <w:szCs w:val="23"/>
        </w:rPr>
      </w:pPr>
      <w:r w:rsidRPr="00611C2B">
        <w:rPr>
          <w:color w:val="000000"/>
          <w:sz w:val="23"/>
          <w:szCs w:val="23"/>
        </w:rPr>
        <w:t>Пропущенный член предло</w:t>
      </w:r>
      <w:r w:rsidRPr="00611C2B">
        <w:rPr>
          <w:color w:val="000000"/>
          <w:sz w:val="23"/>
          <w:szCs w:val="23"/>
        </w:rPr>
        <w:softHyphen/>
        <w:t>жения может быть в</w:t>
      </w:r>
      <w:r>
        <w:rPr>
          <w:color w:val="000000"/>
          <w:sz w:val="23"/>
          <w:szCs w:val="23"/>
        </w:rPr>
        <w:t>осстанов</w:t>
      </w:r>
      <w:r w:rsidRPr="00611C2B">
        <w:rPr>
          <w:color w:val="000000"/>
          <w:sz w:val="23"/>
          <w:szCs w:val="23"/>
        </w:rPr>
        <w:t>лен из реплик диалога или речевой ситуации (текста).</w:t>
      </w:r>
    </w:p>
    <w:p w:rsidR="00C17C08" w:rsidRPr="00611C2B" w:rsidRDefault="00C17C08" w:rsidP="00C17C08">
      <w:pPr>
        <w:widowControl w:val="0"/>
        <w:spacing w:after="82" w:line="235" w:lineRule="exact"/>
        <w:ind w:right="240"/>
        <w:jc w:val="both"/>
        <w:rPr>
          <w:color w:val="000000"/>
          <w:sz w:val="20"/>
          <w:szCs w:val="20"/>
        </w:rPr>
      </w:pPr>
      <w:r w:rsidRPr="00611C2B">
        <w:rPr>
          <w:i/>
          <w:iCs/>
          <w:color w:val="000000"/>
          <w:sz w:val="20"/>
          <w:szCs w:val="20"/>
        </w:rPr>
        <w:t>Упражнение 131.</w:t>
      </w:r>
      <w:r w:rsidRPr="00611C2B">
        <w:rPr>
          <w:color w:val="000000"/>
          <w:sz w:val="20"/>
          <w:szCs w:val="20"/>
        </w:rPr>
        <w:t xml:space="preserve"> Дайте ответы на вопросы, используя полные предложения. Пользуйтесь словарём для справок. Можно ли на эти вопросы дать ответы - неполные предложения. Почему?</w:t>
      </w:r>
    </w:p>
    <w:p w:rsidR="00C17C08" w:rsidRPr="00611C2B" w:rsidRDefault="00C17C08" w:rsidP="00C17C08">
      <w:pPr>
        <w:widowControl w:val="0"/>
        <w:numPr>
          <w:ilvl w:val="0"/>
          <w:numId w:val="1"/>
        </w:numPr>
        <w:tabs>
          <w:tab w:val="left" w:pos="527"/>
        </w:tabs>
        <w:spacing w:line="283" w:lineRule="exact"/>
        <w:ind w:left="340"/>
        <w:rPr>
          <w:color w:val="000000"/>
          <w:sz w:val="23"/>
          <w:szCs w:val="23"/>
        </w:rPr>
      </w:pPr>
      <w:r w:rsidRPr="00611C2B">
        <w:rPr>
          <w:color w:val="000000"/>
          <w:sz w:val="23"/>
          <w:szCs w:val="23"/>
        </w:rPr>
        <w:t>Что такое диалог?</w:t>
      </w:r>
    </w:p>
    <w:p w:rsidR="00C17C08" w:rsidRPr="00611C2B" w:rsidRDefault="00C17C08" w:rsidP="00C17C08">
      <w:pPr>
        <w:widowControl w:val="0"/>
        <w:tabs>
          <w:tab w:val="left" w:pos="537"/>
        </w:tabs>
        <w:spacing w:line="283" w:lineRule="exact"/>
        <w:ind w:left="340"/>
        <w:rPr>
          <w:color w:val="000000"/>
          <w:sz w:val="23"/>
          <w:szCs w:val="23"/>
        </w:rPr>
      </w:pPr>
      <w:r>
        <w:rPr>
          <w:color w:val="000000"/>
          <w:sz w:val="23"/>
          <w:szCs w:val="23"/>
        </w:rPr>
        <w:t xml:space="preserve">         </w:t>
      </w:r>
      <w:r w:rsidRPr="00611C2B">
        <w:rPr>
          <w:color w:val="000000"/>
          <w:sz w:val="23"/>
          <w:szCs w:val="23"/>
        </w:rPr>
        <w:t>Что такое монолог?</w:t>
      </w:r>
    </w:p>
    <w:p w:rsidR="00C17C08" w:rsidRPr="00611C2B" w:rsidRDefault="00C17C08" w:rsidP="00C17C08">
      <w:pPr>
        <w:widowControl w:val="0"/>
        <w:numPr>
          <w:ilvl w:val="0"/>
          <w:numId w:val="1"/>
        </w:numPr>
        <w:tabs>
          <w:tab w:val="left" w:pos="527"/>
        </w:tabs>
        <w:spacing w:line="283" w:lineRule="exact"/>
        <w:ind w:left="340"/>
        <w:rPr>
          <w:color w:val="000000"/>
          <w:sz w:val="23"/>
          <w:szCs w:val="23"/>
        </w:rPr>
      </w:pPr>
      <w:r w:rsidRPr="00611C2B">
        <w:rPr>
          <w:color w:val="000000"/>
          <w:sz w:val="23"/>
          <w:szCs w:val="23"/>
        </w:rPr>
        <w:t>Что такое речевое общение?</w:t>
      </w:r>
    </w:p>
    <w:p w:rsidR="00C17C08" w:rsidRPr="00611C2B" w:rsidRDefault="00C17C08" w:rsidP="00C17C08">
      <w:pPr>
        <w:widowControl w:val="0"/>
        <w:numPr>
          <w:ilvl w:val="0"/>
          <w:numId w:val="1"/>
        </w:numPr>
        <w:tabs>
          <w:tab w:val="left" w:pos="527"/>
        </w:tabs>
        <w:spacing w:after="120" w:line="283" w:lineRule="exact"/>
        <w:ind w:left="340"/>
        <w:rPr>
          <w:color w:val="000000"/>
          <w:sz w:val="23"/>
          <w:szCs w:val="23"/>
        </w:rPr>
      </w:pPr>
      <w:r w:rsidRPr="00611C2B">
        <w:rPr>
          <w:color w:val="000000"/>
          <w:sz w:val="23"/>
          <w:szCs w:val="23"/>
        </w:rPr>
        <w:t>Что такое речевой этикет?</w:t>
      </w:r>
    </w:p>
    <w:p w:rsidR="00C17C08" w:rsidRPr="00611C2B" w:rsidRDefault="00C17C08" w:rsidP="00C17C08">
      <w:pPr>
        <w:widowControl w:val="0"/>
        <w:spacing w:line="283" w:lineRule="exact"/>
        <w:ind w:left="340"/>
        <w:rPr>
          <w:b/>
          <w:bCs/>
          <w:i/>
          <w:iCs/>
          <w:color w:val="000000"/>
          <w:sz w:val="23"/>
          <w:szCs w:val="23"/>
        </w:rPr>
      </w:pPr>
      <w:r w:rsidRPr="00611C2B">
        <w:rPr>
          <w:b/>
          <w:bCs/>
          <w:i/>
          <w:iCs/>
          <w:color w:val="000000"/>
          <w:sz w:val="23"/>
          <w:szCs w:val="23"/>
        </w:rPr>
        <w:t>Для справок:</w:t>
      </w:r>
    </w:p>
    <w:p w:rsidR="00C17C08" w:rsidRPr="00611C2B" w:rsidRDefault="00C17C08" w:rsidP="00C17C08">
      <w:pPr>
        <w:widowControl w:val="0"/>
        <w:spacing w:line="283" w:lineRule="exact"/>
        <w:ind w:left="340"/>
        <w:rPr>
          <w:color w:val="000000"/>
          <w:sz w:val="23"/>
          <w:szCs w:val="23"/>
        </w:rPr>
      </w:pPr>
      <w:r w:rsidRPr="00611C2B">
        <w:rPr>
          <w:color w:val="000000"/>
          <w:sz w:val="23"/>
          <w:szCs w:val="23"/>
        </w:rPr>
        <w:t>Это разговор двух или более лиц.</w:t>
      </w:r>
    </w:p>
    <w:p w:rsidR="00C17C08" w:rsidRPr="00611C2B" w:rsidRDefault="00C17C08" w:rsidP="00C17C08">
      <w:pPr>
        <w:widowControl w:val="0"/>
        <w:spacing w:line="283" w:lineRule="exact"/>
        <w:ind w:left="340"/>
        <w:rPr>
          <w:color w:val="000000"/>
          <w:sz w:val="23"/>
          <w:szCs w:val="23"/>
        </w:rPr>
      </w:pPr>
      <w:r w:rsidRPr="00611C2B">
        <w:rPr>
          <w:color w:val="000000"/>
          <w:sz w:val="23"/>
          <w:szCs w:val="23"/>
        </w:rPr>
        <w:t>Это речь (высказывание) одного человека.</w:t>
      </w:r>
    </w:p>
    <w:p w:rsidR="00C17C08" w:rsidRPr="00611C2B" w:rsidRDefault="00C17C08" w:rsidP="00C17C08">
      <w:pPr>
        <w:widowControl w:val="0"/>
        <w:spacing w:line="283" w:lineRule="exact"/>
        <w:ind w:left="340"/>
        <w:rPr>
          <w:color w:val="000000"/>
          <w:sz w:val="23"/>
          <w:szCs w:val="23"/>
        </w:rPr>
      </w:pPr>
      <w:r w:rsidRPr="00611C2B">
        <w:rPr>
          <w:color w:val="000000"/>
          <w:sz w:val="23"/>
          <w:szCs w:val="23"/>
        </w:rPr>
        <w:t>Это речевая деятельность нескольких собеседников.</w:t>
      </w:r>
    </w:p>
    <w:p w:rsidR="00C17C08" w:rsidRPr="00611C2B" w:rsidRDefault="00C17C08" w:rsidP="00C17C08">
      <w:pPr>
        <w:widowControl w:val="0"/>
        <w:spacing w:after="155" w:line="283" w:lineRule="exact"/>
        <w:ind w:left="340"/>
        <w:rPr>
          <w:color w:val="000000"/>
          <w:sz w:val="23"/>
          <w:szCs w:val="23"/>
        </w:rPr>
      </w:pPr>
      <w:r w:rsidRPr="00611C2B">
        <w:rPr>
          <w:color w:val="000000"/>
          <w:sz w:val="23"/>
          <w:szCs w:val="23"/>
        </w:rPr>
        <w:t>Это речевые формулы культурного ведения беседы.</w:t>
      </w:r>
    </w:p>
    <w:p w:rsidR="00C17C08" w:rsidRPr="003741A7" w:rsidRDefault="00C17C08" w:rsidP="00C17C08">
      <w:pPr>
        <w:rPr>
          <w:rFonts w:eastAsia="Courier New"/>
          <w:color w:val="000000"/>
        </w:rPr>
      </w:pPr>
      <w:r w:rsidRPr="003741A7">
        <w:rPr>
          <w:rFonts w:eastAsia="Courier New"/>
          <w:i/>
          <w:iCs/>
          <w:color w:val="000000"/>
          <w:sz w:val="20"/>
          <w:szCs w:val="20"/>
        </w:rPr>
        <w:t>Упражнение 132.</w:t>
      </w:r>
      <w:r w:rsidRPr="003741A7">
        <w:rPr>
          <w:rFonts w:eastAsia="Courier New"/>
          <w:color w:val="000000"/>
        </w:rPr>
        <w:t xml:space="preserve"> Разыграйте речевую ситуацию. Используйте </w:t>
      </w:r>
      <w:r w:rsidRPr="003741A7">
        <w:rPr>
          <w:rFonts w:eastAsia="Courier New"/>
          <w:i/>
          <w:iCs/>
          <w:color w:val="000000"/>
          <w:sz w:val="20"/>
          <w:szCs w:val="20"/>
          <w:lang w:val="en-US"/>
        </w:rPr>
        <w:t>W</w:t>
      </w:r>
      <w:r w:rsidRPr="003741A7">
        <w:rPr>
          <w:rFonts w:eastAsia="Courier New"/>
          <w:i/>
          <w:iCs/>
          <w:color w:val="000000"/>
          <w:sz w:val="20"/>
          <w:szCs w:val="20"/>
        </w:rPr>
        <w:t>*</w:t>
      </w:r>
      <w:r w:rsidRPr="003741A7">
        <w:rPr>
          <w:rFonts w:eastAsia="Courier New"/>
          <w:color w:val="000000"/>
        </w:rPr>
        <w:t xml:space="preserve"> различные формулы речевого общения. От чего будет зависеть вы</w:t>
      </w:r>
      <w:r w:rsidRPr="003741A7">
        <w:rPr>
          <w:rFonts w:eastAsia="Courier New"/>
          <w:color w:val="000000"/>
        </w:rPr>
        <w:softHyphen/>
        <w:t xml:space="preserve">бор этикетной формулы? Используйте в диалоге </w:t>
      </w:r>
      <w:proofErr w:type="gramStart"/>
      <w:r w:rsidRPr="003741A7">
        <w:rPr>
          <w:rFonts w:eastAsia="Courier New"/>
          <w:color w:val="000000"/>
        </w:rPr>
        <w:t>полные</w:t>
      </w:r>
      <w:proofErr w:type="gramEnd"/>
      <w:r w:rsidRPr="003741A7">
        <w:rPr>
          <w:rFonts w:eastAsia="Courier New"/>
          <w:color w:val="000000"/>
        </w:rPr>
        <w:t xml:space="preserve"> и непол</w:t>
      </w:r>
      <w:r w:rsidRPr="003741A7">
        <w:rPr>
          <w:rFonts w:eastAsia="Courier New"/>
          <w:color w:val="000000"/>
        </w:rPr>
        <w:softHyphen/>
        <w:t>ные</w:t>
      </w:r>
    </w:p>
    <w:p w:rsidR="00C17C08" w:rsidRPr="00283590" w:rsidRDefault="00C17C08" w:rsidP="00C17C08">
      <w:pPr>
        <w:widowControl w:val="0"/>
        <w:spacing w:after="153" w:line="245" w:lineRule="exact"/>
        <w:ind w:right="320"/>
        <w:jc w:val="both"/>
        <w:rPr>
          <w:color w:val="000000"/>
        </w:rPr>
      </w:pPr>
      <w:r w:rsidRPr="00283590">
        <w:rPr>
          <w:color w:val="000000"/>
        </w:rPr>
        <w:t>Прочитайте телефонный разговор в лицах. Назовите неполные предложения. Как вы считаете, какие ошибки, с точки зрения речевого этикета, были допущены.</w:t>
      </w:r>
    </w:p>
    <w:p w:rsidR="00C17C08" w:rsidRPr="00283590" w:rsidRDefault="00C17C08" w:rsidP="00C17C08">
      <w:pPr>
        <w:widowControl w:val="0"/>
        <w:numPr>
          <w:ilvl w:val="0"/>
          <w:numId w:val="1"/>
        </w:numPr>
        <w:tabs>
          <w:tab w:val="left" w:pos="512"/>
        </w:tabs>
        <w:spacing w:line="278" w:lineRule="exact"/>
        <w:ind w:left="20" w:firstLine="300"/>
        <w:rPr>
          <w:color w:val="000000"/>
          <w:sz w:val="23"/>
          <w:szCs w:val="23"/>
        </w:rPr>
      </w:pPr>
      <w:r w:rsidRPr="00283590">
        <w:rPr>
          <w:color w:val="000000"/>
          <w:sz w:val="23"/>
          <w:szCs w:val="23"/>
        </w:rPr>
        <w:t>Алло! Позовите Нигеру.</w:t>
      </w:r>
      <w:r>
        <w:rPr>
          <w:color w:val="000000"/>
          <w:sz w:val="23"/>
          <w:szCs w:val="23"/>
        </w:rPr>
        <w:t xml:space="preserve">                                                                  </w:t>
      </w:r>
    </w:p>
    <w:tbl>
      <w:tblPr>
        <w:tblStyle w:val="af4"/>
        <w:tblpPr w:leftFromText="180" w:rightFromText="180" w:vertAnchor="text" w:horzAnchor="page" w:tblpX="6117" w:tblpY="81"/>
        <w:tblW w:w="0" w:type="auto"/>
        <w:tblLook w:val="04A0" w:firstRow="1" w:lastRow="0" w:firstColumn="1" w:lastColumn="0" w:noHBand="0" w:noVBand="1"/>
      </w:tblPr>
      <w:tblGrid>
        <w:gridCol w:w="1526"/>
        <w:gridCol w:w="1616"/>
      </w:tblGrid>
      <w:tr w:rsidR="00C17C08" w:rsidTr="00843831">
        <w:trPr>
          <w:trHeight w:val="2226"/>
        </w:trPr>
        <w:tc>
          <w:tcPr>
            <w:tcW w:w="1526" w:type="dxa"/>
          </w:tcPr>
          <w:p w:rsidR="00C17C08" w:rsidRPr="00611C2B" w:rsidRDefault="00C17C08" w:rsidP="00843831">
            <w:pPr>
              <w:widowControl w:val="0"/>
              <w:spacing w:line="210" w:lineRule="exact"/>
              <w:rPr>
                <w:color w:val="000000"/>
                <w:spacing w:val="3"/>
                <w:sz w:val="21"/>
                <w:szCs w:val="21"/>
              </w:rPr>
            </w:pPr>
            <w:r w:rsidRPr="00611C2B">
              <w:rPr>
                <w:color w:val="000000"/>
                <w:sz w:val="21"/>
                <w:szCs w:val="21"/>
              </w:rPr>
              <w:t>кто говорит</w:t>
            </w:r>
            <w:r>
              <w:rPr>
                <w:color w:val="000000"/>
                <w:sz w:val="21"/>
                <w:szCs w:val="21"/>
              </w:rPr>
              <w:t xml:space="preserve">     </w:t>
            </w:r>
          </w:p>
          <w:p w:rsidR="00C17C08" w:rsidRPr="00611C2B" w:rsidRDefault="00C17C08" w:rsidP="00843831">
            <w:pPr>
              <w:widowControl w:val="0"/>
              <w:spacing w:line="283" w:lineRule="exact"/>
              <w:ind w:left="120" w:right="100"/>
              <w:rPr>
                <w:color w:val="000000"/>
                <w:sz w:val="23"/>
                <w:szCs w:val="23"/>
              </w:rPr>
            </w:pPr>
            <w:r w:rsidRPr="00611C2B">
              <w:rPr>
                <w:color w:val="000000"/>
                <w:sz w:val="21"/>
                <w:szCs w:val="21"/>
              </w:rPr>
              <w:t>кому</w:t>
            </w:r>
          </w:p>
          <w:p w:rsidR="00C17C08" w:rsidRPr="00611C2B" w:rsidRDefault="00C17C08" w:rsidP="00843831">
            <w:pPr>
              <w:widowControl w:val="0"/>
              <w:spacing w:line="283" w:lineRule="exact"/>
              <w:ind w:left="120" w:right="100"/>
              <w:rPr>
                <w:color w:val="000000"/>
                <w:sz w:val="23"/>
                <w:szCs w:val="23"/>
              </w:rPr>
            </w:pPr>
            <w:r w:rsidRPr="00611C2B">
              <w:rPr>
                <w:color w:val="000000"/>
                <w:sz w:val="21"/>
                <w:szCs w:val="21"/>
              </w:rPr>
              <w:t>о ком, о чём</w:t>
            </w:r>
          </w:p>
          <w:p w:rsidR="00C17C08" w:rsidRPr="00611C2B" w:rsidRDefault="00C17C08" w:rsidP="00843831">
            <w:pPr>
              <w:widowControl w:val="0"/>
              <w:spacing w:line="283" w:lineRule="exact"/>
              <w:ind w:left="120" w:right="100"/>
              <w:rPr>
                <w:color w:val="000000"/>
                <w:sz w:val="23"/>
                <w:szCs w:val="23"/>
              </w:rPr>
            </w:pPr>
            <w:r w:rsidRPr="00611C2B">
              <w:rPr>
                <w:color w:val="000000"/>
                <w:sz w:val="21"/>
                <w:szCs w:val="21"/>
              </w:rPr>
              <w:t>где</w:t>
            </w:r>
            <w:r w:rsidRPr="00611C2B">
              <w:rPr>
                <w:color w:val="000000"/>
                <w:sz w:val="21"/>
                <w:szCs w:val="21"/>
              </w:rPr>
              <w:br/>
              <w:t>когда</w:t>
            </w:r>
          </w:p>
          <w:p w:rsidR="00C17C08" w:rsidRPr="00611C2B" w:rsidRDefault="00C17C08" w:rsidP="00843831">
            <w:pPr>
              <w:widowControl w:val="0"/>
              <w:spacing w:line="283" w:lineRule="exact"/>
              <w:ind w:left="120" w:right="100"/>
              <w:rPr>
                <w:color w:val="000000"/>
                <w:sz w:val="23"/>
                <w:szCs w:val="23"/>
              </w:rPr>
            </w:pPr>
            <w:r w:rsidRPr="00611C2B">
              <w:rPr>
                <w:color w:val="000000"/>
                <w:sz w:val="21"/>
                <w:szCs w:val="21"/>
              </w:rPr>
              <w:t>почему</w:t>
            </w:r>
            <w:r w:rsidRPr="00611C2B">
              <w:rPr>
                <w:color w:val="000000"/>
                <w:sz w:val="21"/>
                <w:szCs w:val="21"/>
              </w:rPr>
              <w:br/>
              <w:t>зачем</w:t>
            </w:r>
          </w:p>
          <w:p w:rsidR="00C17C08" w:rsidRDefault="00C17C08" w:rsidP="00843831">
            <w:pPr>
              <w:widowControl w:val="0"/>
              <w:spacing w:line="210" w:lineRule="exact"/>
              <w:rPr>
                <w:color w:val="000000"/>
                <w:spacing w:val="3"/>
                <w:sz w:val="21"/>
                <w:szCs w:val="21"/>
              </w:rPr>
            </w:pPr>
          </w:p>
        </w:tc>
        <w:tc>
          <w:tcPr>
            <w:tcW w:w="1616" w:type="dxa"/>
          </w:tcPr>
          <w:p w:rsidR="00C17C08" w:rsidRPr="00611C2B" w:rsidRDefault="00C17C08" w:rsidP="00843831">
            <w:pPr>
              <w:widowControl w:val="0"/>
              <w:spacing w:line="278" w:lineRule="exact"/>
              <w:ind w:left="100"/>
              <w:rPr>
                <w:color w:val="000000"/>
                <w:sz w:val="23"/>
                <w:szCs w:val="23"/>
              </w:rPr>
            </w:pPr>
            <w:r w:rsidRPr="00611C2B">
              <w:rPr>
                <w:color w:val="000000"/>
                <w:sz w:val="21"/>
                <w:szCs w:val="21"/>
              </w:rPr>
              <w:t>другу</w:t>
            </w:r>
          </w:p>
          <w:p w:rsidR="00C17C08" w:rsidRPr="00611C2B" w:rsidRDefault="00C17C08" w:rsidP="00843831">
            <w:pPr>
              <w:widowControl w:val="0"/>
              <w:spacing w:line="278" w:lineRule="exact"/>
              <w:ind w:left="100"/>
              <w:rPr>
                <w:color w:val="000000"/>
                <w:sz w:val="23"/>
                <w:szCs w:val="23"/>
              </w:rPr>
            </w:pPr>
            <w:r w:rsidRPr="00611C2B">
              <w:rPr>
                <w:color w:val="000000"/>
                <w:sz w:val="21"/>
                <w:szCs w:val="21"/>
              </w:rPr>
              <w:t>учителю</w:t>
            </w:r>
          </w:p>
          <w:p w:rsidR="00C17C08" w:rsidRPr="00611C2B" w:rsidRDefault="00C17C08" w:rsidP="00843831">
            <w:pPr>
              <w:widowControl w:val="0"/>
              <w:spacing w:line="278" w:lineRule="exact"/>
              <w:ind w:left="100"/>
              <w:rPr>
                <w:color w:val="000000"/>
                <w:sz w:val="23"/>
                <w:szCs w:val="23"/>
              </w:rPr>
            </w:pPr>
            <w:r w:rsidRPr="00611C2B">
              <w:rPr>
                <w:color w:val="000000"/>
                <w:sz w:val="21"/>
                <w:szCs w:val="21"/>
              </w:rPr>
              <w:t>вечером</w:t>
            </w:r>
          </w:p>
          <w:p w:rsidR="00C17C08" w:rsidRPr="00611C2B" w:rsidRDefault="00C17C08" w:rsidP="00843831">
            <w:pPr>
              <w:widowControl w:val="0"/>
              <w:spacing w:line="278" w:lineRule="exact"/>
              <w:ind w:left="100"/>
              <w:rPr>
                <w:color w:val="000000"/>
                <w:sz w:val="23"/>
                <w:szCs w:val="23"/>
              </w:rPr>
            </w:pPr>
            <w:r w:rsidRPr="00611C2B">
              <w:rPr>
                <w:color w:val="000000"/>
                <w:sz w:val="21"/>
                <w:szCs w:val="21"/>
              </w:rPr>
              <w:t>утром</w:t>
            </w:r>
          </w:p>
          <w:p w:rsidR="00C17C08" w:rsidRPr="00611C2B" w:rsidRDefault="00C17C08" w:rsidP="00843831">
            <w:pPr>
              <w:widowControl w:val="0"/>
              <w:spacing w:line="278" w:lineRule="exact"/>
              <w:ind w:left="100"/>
              <w:rPr>
                <w:color w:val="000000"/>
                <w:sz w:val="23"/>
                <w:szCs w:val="23"/>
              </w:rPr>
            </w:pPr>
            <w:r w:rsidRPr="00611C2B">
              <w:rPr>
                <w:color w:val="000000"/>
                <w:sz w:val="21"/>
                <w:szCs w:val="21"/>
              </w:rPr>
              <w:t>прощание</w:t>
            </w:r>
          </w:p>
          <w:p w:rsidR="00C17C08" w:rsidRPr="00611C2B" w:rsidRDefault="00C17C08" w:rsidP="00843831">
            <w:pPr>
              <w:widowControl w:val="0"/>
              <w:spacing w:line="278" w:lineRule="exact"/>
              <w:ind w:left="100"/>
              <w:rPr>
                <w:color w:val="000000"/>
                <w:sz w:val="23"/>
                <w:szCs w:val="23"/>
              </w:rPr>
            </w:pPr>
            <w:r w:rsidRPr="00611C2B">
              <w:rPr>
                <w:color w:val="000000"/>
                <w:sz w:val="21"/>
                <w:szCs w:val="21"/>
              </w:rPr>
              <w:t>благодарность</w:t>
            </w:r>
          </w:p>
          <w:p w:rsidR="00C17C08" w:rsidRPr="00611C2B" w:rsidRDefault="00C17C08" w:rsidP="00843831">
            <w:pPr>
              <w:widowControl w:val="0"/>
              <w:spacing w:line="278" w:lineRule="exact"/>
              <w:ind w:left="100"/>
              <w:rPr>
                <w:color w:val="000000"/>
                <w:sz w:val="23"/>
                <w:szCs w:val="23"/>
              </w:rPr>
            </w:pPr>
            <w:r w:rsidRPr="00611C2B">
              <w:rPr>
                <w:color w:val="000000"/>
                <w:sz w:val="21"/>
                <w:szCs w:val="21"/>
              </w:rPr>
              <w:t>извинение</w:t>
            </w:r>
          </w:p>
          <w:p w:rsidR="00C17C08" w:rsidRDefault="00C17C08" w:rsidP="00843831">
            <w:pPr>
              <w:widowControl w:val="0"/>
              <w:spacing w:line="210" w:lineRule="exact"/>
              <w:rPr>
                <w:color w:val="000000"/>
                <w:spacing w:val="3"/>
                <w:sz w:val="21"/>
                <w:szCs w:val="21"/>
              </w:rPr>
            </w:pPr>
          </w:p>
        </w:tc>
      </w:tr>
    </w:tbl>
    <w:p w:rsidR="00C17C08" w:rsidRPr="00283590" w:rsidRDefault="00C17C08" w:rsidP="00C17C08">
      <w:pPr>
        <w:widowControl w:val="0"/>
        <w:tabs>
          <w:tab w:val="left" w:pos="512"/>
        </w:tabs>
        <w:spacing w:line="278" w:lineRule="exact"/>
        <w:rPr>
          <w:color w:val="000000"/>
          <w:sz w:val="23"/>
          <w:szCs w:val="23"/>
        </w:rPr>
      </w:pPr>
      <w:r w:rsidRPr="00283590">
        <w:rPr>
          <w:color w:val="000000"/>
          <w:sz w:val="23"/>
          <w:szCs w:val="23"/>
        </w:rPr>
        <w:t>Кого?</w:t>
      </w:r>
    </w:p>
    <w:p w:rsidR="00C17C08" w:rsidRPr="00283590" w:rsidRDefault="00C17C08" w:rsidP="00C17C08">
      <w:pPr>
        <w:widowControl w:val="0"/>
        <w:numPr>
          <w:ilvl w:val="0"/>
          <w:numId w:val="1"/>
        </w:numPr>
        <w:tabs>
          <w:tab w:val="left" w:pos="512"/>
        </w:tabs>
        <w:spacing w:line="278" w:lineRule="exact"/>
        <w:ind w:left="20" w:firstLine="300"/>
        <w:rPr>
          <w:color w:val="000000"/>
          <w:sz w:val="23"/>
          <w:szCs w:val="23"/>
        </w:rPr>
      </w:pPr>
      <w:r w:rsidRPr="00283590">
        <w:rPr>
          <w:color w:val="000000"/>
          <w:sz w:val="23"/>
          <w:szCs w:val="23"/>
        </w:rPr>
        <w:t xml:space="preserve"> Нигеру.</w:t>
      </w:r>
    </w:p>
    <w:p w:rsidR="00C17C08" w:rsidRPr="00283590" w:rsidRDefault="00C17C08" w:rsidP="00C17C08">
      <w:pPr>
        <w:widowControl w:val="0"/>
        <w:numPr>
          <w:ilvl w:val="0"/>
          <w:numId w:val="1"/>
        </w:numPr>
        <w:tabs>
          <w:tab w:val="left" w:pos="512"/>
        </w:tabs>
        <w:spacing w:line="278" w:lineRule="exact"/>
        <w:ind w:left="20" w:firstLine="300"/>
        <w:rPr>
          <w:color w:val="000000"/>
          <w:sz w:val="23"/>
          <w:szCs w:val="23"/>
        </w:rPr>
      </w:pPr>
      <w:r w:rsidRPr="00283590">
        <w:rPr>
          <w:color w:val="000000"/>
          <w:sz w:val="23"/>
          <w:szCs w:val="23"/>
        </w:rPr>
        <w:t xml:space="preserve">У нас </w:t>
      </w:r>
      <w:proofErr w:type="gramStart"/>
      <w:r w:rsidRPr="00283590">
        <w:rPr>
          <w:color w:val="000000"/>
          <w:sz w:val="23"/>
          <w:szCs w:val="23"/>
        </w:rPr>
        <w:t>такой</w:t>
      </w:r>
      <w:proofErr w:type="gramEnd"/>
      <w:r w:rsidRPr="00283590">
        <w:rPr>
          <w:color w:val="000000"/>
          <w:sz w:val="23"/>
          <w:szCs w:val="23"/>
        </w:rPr>
        <w:t xml:space="preserve"> нет.</w:t>
      </w:r>
    </w:p>
    <w:p w:rsidR="00C17C08" w:rsidRPr="00283590" w:rsidRDefault="00C17C08" w:rsidP="00C17C08">
      <w:pPr>
        <w:widowControl w:val="0"/>
        <w:numPr>
          <w:ilvl w:val="0"/>
          <w:numId w:val="1"/>
        </w:numPr>
        <w:tabs>
          <w:tab w:val="left" w:pos="512"/>
        </w:tabs>
        <w:spacing w:line="278" w:lineRule="exact"/>
        <w:ind w:left="20" w:firstLine="300"/>
        <w:rPr>
          <w:color w:val="000000"/>
          <w:sz w:val="23"/>
          <w:szCs w:val="23"/>
        </w:rPr>
      </w:pPr>
      <w:r w:rsidRPr="00283590">
        <w:rPr>
          <w:color w:val="000000"/>
          <w:sz w:val="23"/>
          <w:szCs w:val="23"/>
        </w:rPr>
        <w:t>Как нет? Это кто говорит?</w:t>
      </w:r>
    </w:p>
    <w:p w:rsidR="00C17C08" w:rsidRPr="00283590" w:rsidRDefault="00C17C08" w:rsidP="00C17C08">
      <w:pPr>
        <w:widowControl w:val="0"/>
        <w:numPr>
          <w:ilvl w:val="0"/>
          <w:numId w:val="1"/>
        </w:numPr>
        <w:tabs>
          <w:tab w:val="left" w:pos="512"/>
        </w:tabs>
        <w:spacing w:line="278" w:lineRule="exact"/>
        <w:ind w:left="20" w:firstLine="300"/>
        <w:rPr>
          <w:color w:val="000000"/>
          <w:sz w:val="23"/>
          <w:szCs w:val="23"/>
        </w:rPr>
      </w:pPr>
      <w:r w:rsidRPr="00283590">
        <w:rPr>
          <w:color w:val="000000"/>
          <w:sz w:val="23"/>
          <w:szCs w:val="23"/>
        </w:rPr>
        <w:t>А вы куда звоните?</w:t>
      </w:r>
    </w:p>
    <w:p w:rsidR="00C17C08" w:rsidRPr="00283590" w:rsidRDefault="00C17C08" w:rsidP="00C17C08">
      <w:pPr>
        <w:widowControl w:val="0"/>
        <w:numPr>
          <w:ilvl w:val="0"/>
          <w:numId w:val="1"/>
        </w:numPr>
        <w:tabs>
          <w:tab w:val="left" w:pos="507"/>
        </w:tabs>
        <w:spacing w:line="278" w:lineRule="exact"/>
        <w:ind w:left="20" w:firstLine="300"/>
        <w:rPr>
          <w:color w:val="000000"/>
          <w:sz w:val="23"/>
          <w:szCs w:val="23"/>
        </w:rPr>
      </w:pPr>
      <w:r w:rsidRPr="00283590">
        <w:rPr>
          <w:color w:val="000000"/>
          <w:sz w:val="23"/>
          <w:szCs w:val="23"/>
        </w:rPr>
        <w:t>Я куда попал? Какой у вас номер?</w:t>
      </w:r>
    </w:p>
    <w:p w:rsidR="00C17C08" w:rsidRDefault="00C17C08" w:rsidP="00C17C08">
      <w:pPr>
        <w:widowControl w:val="0"/>
        <w:numPr>
          <w:ilvl w:val="0"/>
          <w:numId w:val="1"/>
        </w:numPr>
        <w:tabs>
          <w:tab w:val="left" w:pos="507"/>
        </w:tabs>
        <w:spacing w:after="519" w:line="278" w:lineRule="exact"/>
        <w:ind w:left="20" w:firstLine="300"/>
        <w:rPr>
          <w:color w:val="000000"/>
          <w:sz w:val="23"/>
          <w:szCs w:val="23"/>
        </w:rPr>
      </w:pPr>
      <w:r w:rsidRPr="00283590">
        <w:rPr>
          <w:color w:val="000000"/>
          <w:sz w:val="23"/>
          <w:szCs w:val="23"/>
        </w:rPr>
        <w:t>А какой нужен? Смотри, когда набираешь!</w:t>
      </w:r>
    </w:p>
    <w:p w:rsidR="00C17C08" w:rsidRPr="00C17C08" w:rsidRDefault="00C17C08" w:rsidP="00C17C08">
      <w:pPr>
        <w:pStyle w:val="a4"/>
        <w:rPr>
          <w:rFonts w:ascii="Times New Roman" w:hAnsi="Times New Roman" w:cs="Times New Roman"/>
          <w:b/>
        </w:rPr>
      </w:pPr>
      <w:r w:rsidRPr="00C17C08">
        <w:rPr>
          <w:rFonts w:ascii="Times New Roman" w:hAnsi="Times New Roman" w:cs="Times New Roman"/>
          <w:b/>
        </w:rPr>
        <w:t>Запомните! Правила телефонного общения.</w:t>
      </w:r>
    </w:p>
    <w:p w:rsidR="00C17C08" w:rsidRPr="00C17C08" w:rsidRDefault="00C17C08" w:rsidP="00C17C08">
      <w:pPr>
        <w:pStyle w:val="a4"/>
        <w:rPr>
          <w:rFonts w:ascii="Times New Roman" w:hAnsi="Times New Roman" w:cs="Times New Roman"/>
        </w:rPr>
      </w:pPr>
      <w:r w:rsidRPr="00C17C08">
        <w:rPr>
          <w:rFonts w:ascii="Times New Roman" w:hAnsi="Times New Roman" w:cs="Times New Roman"/>
        </w:rPr>
        <w:t>В начале разговора поздоровайтесь. Назовите себя.</w:t>
      </w:r>
    </w:p>
    <w:p w:rsidR="00C17C08" w:rsidRPr="00C17C08" w:rsidRDefault="00C17C08" w:rsidP="00C17C08">
      <w:pPr>
        <w:pStyle w:val="a4"/>
        <w:rPr>
          <w:rFonts w:ascii="Times New Roman" w:hAnsi="Times New Roman" w:cs="Times New Roman"/>
        </w:rPr>
      </w:pPr>
      <w:r w:rsidRPr="00C17C08">
        <w:rPr>
          <w:rFonts w:ascii="Times New Roman" w:hAnsi="Times New Roman" w:cs="Times New Roman"/>
        </w:rPr>
        <w:t>Отвечайте вежливо. Не кричите в трубку.</w:t>
      </w:r>
    </w:p>
    <w:p w:rsidR="00C17C08" w:rsidRPr="00C17C08" w:rsidRDefault="00C17C08" w:rsidP="00C17C08">
      <w:pPr>
        <w:pStyle w:val="a4"/>
        <w:rPr>
          <w:rFonts w:ascii="Times New Roman" w:hAnsi="Times New Roman" w:cs="Times New Roman"/>
        </w:rPr>
      </w:pPr>
      <w:r w:rsidRPr="00C17C08">
        <w:rPr>
          <w:rFonts w:ascii="Times New Roman" w:hAnsi="Times New Roman" w:cs="Times New Roman"/>
        </w:rPr>
        <w:t>Телефонный разговор должен быть кратким.</w:t>
      </w:r>
    </w:p>
    <w:p w:rsidR="00C17C08" w:rsidRPr="00C17C08" w:rsidRDefault="00C17C08" w:rsidP="00C17C08">
      <w:pPr>
        <w:pStyle w:val="a4"/>
        <w:rPr>
          <w:rFonts w:ascii="Times New Roman" w:hAnsi="Times New Roman" w:cs="Times New Roman"/>
        </w:rPr>
      </w:pPr>
      <w:r w:rsidRPr="00C17C08">
        <w:rPr>
          <w:rFonts w:ascii="Times New Roman" w:hAnsi="Times New Roman" w:cs="Times New Roman"/>
        </w:rPr>
        <w:t>Если разговор предстоит длительный, назначьте его так, чтобы у вашего собеседника было достаточно времени на беседу.</w:t>
      </w:r>
    </w:p>
    <w:p w:rsidR="00C17C08" w:rsidRPr="00C17C08" w:rsidRDefault="00C17C08" w:rsidP="00C17C08">
      <w:pPr>
        <w:pStyle w:val="a4"/>
        <w:rPr>
          <w:rFonts w:ascii="Times New Roman" w:hAnsi="Times New Roman" w:cs="Times New Roman"/>
        </w:rPr>
      </w:pPr>
      <w:r w:rsidRPr="00C17C08">
        <w:rPr>
          <w:rFonts w:ascii="Times New Roman" w:hAnsi="Times New Roman" w:cs="Times New Roman"/>
        </w:rPr>
        <w:t>Не стоит звонить сл</w:t>
      </w:r>
      <w:r w:rsidRPr="00C17C08">
        <w:rPr>
          <w:rFonts w:ascii="Times New Roman" w:hAnsi="Times New Roman" w:cs="Times New Roman"/>
          <w:u w:val="single"/>
        </w:rPr>
        <w:t>ишк</w:t>
      </w:r>
      <w:r w:rsidRPr="00C17C08">
        <w:rPr>
          <w:rFonts w:ascii="Times New Roman" w:hAnsi="Times New Roman" w:cs="Times New Roman"/>
        </w:rPr>
        <w:t>ом рано или слишком поздно, как правило, до 8 утра или после 11 вечера. Дождитесь 5 - 7 гудков, если звоните домой, 3 - 4 - если на работу.</w:t>
      </w:r>
    </w:p>
    <w:p w:rsidR="00C17C08" w:rsidRPr="00C17C08" w:rsidRDefault="00C17C08" w:rsidP="00C17C08">
      <w:pPr>
        <w:pStyle w:val="a4"/>
        <w:rPr>
          <w:rFonts w:ascii="Times New Roman" w:hAnsi="Times New Roman" w:cs="Times New Roman"/>
        </w:rPr>
      </w:pPr>
      <w:r w:rsidRPr="00C17C08">
        <w:rPr>
          <w:rFonts w:ascii="Times New Roman" w:hAnsi="Times New Roman" w:cs="Times New Roman"/>
        </w:rPr>
        <w:t>Внимательно слушайте, не перебивайте собеседника в середине фразы.</w:t>
      </w:r>
    </w:p>
    <w:p w:rsidR="00C17C08" w:rsidRPr="00C17C08" w:rsidRDefault="00C17C08" w:rsidP="00C17C08">
      <w:pPr>
        <w:pStyle w:val="a4"/>
        <w:rPr>
          <w:rFonts w:ascii="Times New Roman" w:hAnsi="Times New Roman" w:cs="Times New Roman"/>
        </w:rPr>
      </w:pPr>
      <w:r w:rsidRPr="00C17C08">
        <w:rPr>
          <w:rFonts w:ascii="Times New Roman" w:hAnsi="Times New Roman" w:cs="Times New Roman"/>
        </w:rPr>
        <w:t>Если ошиблись номером, извинитесь.</w:t>
      </w:r>
    </w:p>
    <w:p w:rsidR="00C17C08" w:rsidRPr="00283590" w:rsidRDefault="00C17C08" w:rsidP="00C17C08">
      <w:pPr>
        <w:pStyle w:val="40"/>
        <w:shd w:val="clear" w:color="auto" w:fill="auto"/>
        <w:tabs>
          <w:tab w:val="left" w:pos="2634"/>
          <w:tab w:val="left" w:pos="555"/>
        </w:tabs>
        <w:spacing w:before="0" w:line="250" w:lineRule="exact"/>
        <w:ind w:left="320"/>
        <w:jc w:val="left"/>
        <w:rPr>
          <w:color w:val="000000"/>
        </w:rPr>
      </w:pPr>
      <w:r w:rsidRPr="00283590">
        <w:rPr>
          <w:color w:val="000000"/>
          <w:sz w:val="23"/>
          <w:szCs w:val="23"/>
        </w:rPr>
        <w:t>Заканчивая разговор, попрощайтесь.</w:t>
      </w:r>
      <w:r w:rsidRPr="00283590">
        <w:rPr>
          <w:color w:val="000000"/>
        </w:rPr>
        <w:t xml:space="preserve"> Поработайте в парах. </w:t>
      </w:r>
      <w:proofErr w:type="gramStart"/>
      <w:r w:rsidRPr="00283590">
        <w:rPr>
          <w:color w:val="000000"/>
        </w:rPr>
        <w:t>Составьте диалог (до</w:t>
      </w:r>
      <w:proofErr w:type="gramEnd"/>
    </w:p>
    <w:p w:rsidR="00C17C08" w:rsidRPr="001C54D0" w:rsidRDefault="00C17C08" w:rsidP="00C17C08">
      <w:pPr>
        <w:widowControl w:val="0"/>
        <w:spacing w:after="153" w:line="250" w:lineRule="exact"/>
        <w:ind w:left="700" w:right="320"/>
        <w:rPr>
          <w:color w:val="000000"/>
        </w:rPr>
      </w:pPr>
      <w:proofErr w:type="gramStart"/>
      <w:r w:rsidRPr="001C54D0">
        <w:rPr>
          <w:color w:val="000000"/>
        </w:rPr>
        <w:t>5-7 реплик) на одну из тем, соблюдая правила телефонного об</w:t>
      </w:r>
      <w:r w:rsidRPr="001C54D0">
        <w:rPr>
          <w:color w:val="000000"/>
        </w:rPr>
        <w:softHyphen/>
        <w:t>щения.</w:t>
      </w:r>
      <w:proofErr w:type="gramEnd"/>
    </w:p>
    <w:p w:rsidR="00C17C08" w:rsidRPr="00283590" w:rsidRDefault="00C17C08" w:rsidP="00C17C08">
      <w:pPr>
        <w:widowControl w:val="0"/>
        <w:spacing w:line="283" w:lineRule="exact"/>
        <w:ind w:left="20" w:right="320" w:firstLine="300"/>
        <w:rPr>
          <w:color w:val="000000"/>
          <w:sz w:val="23"/>
          <w:szCs w:val="23"/>
        </w:rPr>
      </w:pPr>
      <w:r w:rsidRPr="00C17C08">
        <w:rPr>
          <w:b/>
          <w:color w:val="000000"/>
          <w:sz w:val="23"/>
          <w:szCs w:val="23"/>
        </w:rPr>
        <w:t>Ситуация 1.</w:t>
      </w:r>
      <w:r w:rsidRPr="00283590">
        <w:rPr>
          <w:color w:val="000000"/>
          <w:sz w:val="23"/>
          <w:szCs w:val="23"/>
        </w:rPr>
        <w:t xml:space="preserve"> Звонок однокласснику с целью узнать домашнее задание. Трубку взяла его мама.</w:t>
      </w:r>
    </w:p>
    <w:p w:rsidR="00C17C08" w:rsidRPr="00283590" w:rsidRDefault="00C17C08" w:rsidP="00C17C08">
      <w:r w:rsidRPr="00C17C08">
        <w:rPr>
          <w:b/>
        </w:rPr>
        <w:lastRenderedPageBreak/>
        <w:t>Ситуация 2</w:t>
      </w:r>
      <w:r w:rsidRPr="00283590">
        <w:t>. Звонок родителям на работу с целью узнать, ка</w:t>
      </w:r>
      <w:r w:rsidRPr="00283590">
        <w:softHyphen/>
        <w:t>кое лекарство нужно принять при головной боли.</w:t>
      </w:r>
    </w:p>
    <w:p w:rsidR="00C17C08" w:rsidRPr="00C17C08" w:rsidRDefault="00C17C08" w:rsidP="00C17C08">
      <w:r w:rsidRPr="00C17C08">
        <w:rPr>
          <w:b/>
        </w:rPr>
        <w:t>Ситуация 3</w:t>
      </w:r>
      <w:r w:rsidRPr="00283590">
        <w:t>. Звонок в пожарную городскую часть с целью со</w:t>
      </w:r>
      <w:r w:rsidRPr="00283590">
        <w:softHyphen/>
        <w:t xml:space="preserve">общить о загоревшейся траве напротив вашего </w:t>
      </w:r>
      <w:proofErr w:type="spellStart"/>
      <w:r w:rsidRPr="00283590">
        <w:t>дома</w:t>
      </w:r>
      <w:proofErr w:type="gramStart"/>
      <w:r w:rsidRPr="00283590">
        <w:t>.</w:t>
      </w:r>
      <w:r w:rsidRPr="003741A7">
        <w:t>З</w:t>
      </w:r>
      <w:proofErr w:type="gramEnd"/>
      <w:r w:rsidRPr="003741A7">
        <w:t>апомните</w:t>
      </w:r>
      <w:proofErr w:type="spellEnd"/>
      <w:r w:rsidRPr="003741A7">
        <w:t>! Правила мобильного этикета</w:t>
      </w:r>
    </w:p>
    <w:p w:rsidR="00C17C08" w:rsidRPr="003741A7" w:rsidRDefault="00C17C08" w:rsidP="00C17C08">
      <w:r w:rsidRPr="003741A7">
        <w:t>1.Разговаривайте по мобильному телефону макси</w:t>
      </w:r>
      <w:r w:rsidRPr="003741A7">
        <w:softHyphen/>
        <w:t>мально тихим голосом (у него очень чувствительный микрофон).</w:t>
      </w:r>
    </w:p>
    <w:p w:rsidR="00C17C08" w:rsidRPr="003741A7" w:rsidRDefault="00C17C08" w:rsidP="00C17C08">
      <w:r w:rsidRPr="003741A7">
        <w:t>Не разговаривайте по мобильному телефону, одновременно ведя беседу с находящимся рядом че</w:t>
      </w:r>
      <w:r w:rsidRPr="003741A7">
        <w:softHyphen/>
        <w:t>ловеком.</w:t>
      </w:r>
    </w:p>
    <w:p w:rsidR="00C17C08" w:rsidRPr="003741A7" w:rsidRDefault="00C17C08" w:rsidP="00C17C08">
      <w:r w:rsidRPr="003741A7">
        <w:t>В случае пропущенного звонка нужно перезва</w:t>
      </w:r>
      <w:r w:rsidRPr="003741A7">
        <w:softHyphen/>
        <w:t xml:space="preserve">нивать, только если </w:t>
      </w:r>
      <w:proofErr w:type="gramStart"/>
      <w:r w:rsidRPr="003741A7">
        <w:t>позвонивший</w:t>
      </w:r>
      <w:proofErr w:type="gramEnd"/>
      <w:r w:rsidRPr="003741A7">
        <w:t xml:space="preserve"> вам известен либо оставил сообщение на автоответчике с просьбой пере</w:t>
      </w:r>
      <w:r w:rsidRPr="003741A7">
        <w:softHyphen/>
        <w:t>звонить.</w:t>
      </w:r>
    </w:p>
    <w:p w:rsidR="00C17C08" w:rsidRPr="003741A7" w:rsidRDefault="00C17C08" w:rsidP="00C17C08">
      <w:r w:rsidRPr="003741A7">
        <w:t>Не кладите сотовый телефон на обеденный стол во время еды.</w:t>
      </w:r>
    </w:p>
    <w:p w:rsidR="00C17C08" w:rsidRPr="003741A7" w:rsidRDefault="00C17C08" w:rsidP="00C17C08">
      <w:r w:rsidRPr="003741A7">
        <w:t>Фотографируя кого-либо при помощи мобильной камеры, попросите на это разрешение.</w:t>
      </w:r>
    </w:p>
    <w:p w:rsidR="00C17C08" w:rsidRPr="003741A7" w:rsidRDefault="00C17C08" w:rsidP="00C17C08">
      <w:r w:rsidRPr="003741A7">
        <w:t>По возможности не ведите разговоров по сотовому телефону в публичных местах: в классе, в самолёте, по</w:t>
      </w:r>
      <w:r w:rsidRPr="003741A7">
        <w:softHyphen/>
        <w:t>езде, автобусе и т.д. Если это всё же необходимо, гово</w:t>
      </w:r>
      <w:r w:rsidRPr="003741A7">
        <w:softHyphen/>
        <w:t>рите тихо, кратко и по делу.</w:t>
      </w:r>
    </w:p>
    <w:p w:rsidR="00C17C08" w:rsidRPr="003741A7" w:rsidRDefault="00C17C08" w:rsidP="00C17C08">
      <w:r w:rsidRPr="003741A7">
        <w:t xml:space="preserve"> </w:t>
      </w:r>
      <w:r w:rsidRPr="003741A7">
        <w:rPr>
          <w:i/>
          <w:iCs/>
        </w:rPr>
        <w:t>Упражнение 135.</w:t>
      </w:r>
      <w:r w:rsidRPr="003741A7">
        <w:t xml:space="preserve"> Расскажите о правилах пользования телефоном, используя информацию в рамках. Ответьте на вопросы.</w:t>
      </w:r>
    </w:p>
    <w:p w:rsidR="00C17C08" w:rsidRPr="003741A7" w:rsidRDefault="00C17C08" w:rsidP="00C17C08">
      <w:r w:rsidRPr="003741A7">
        <w:t>В каких местах не следует вести разговоров по мобильному телефону? Почему?</w:t>
      </w:r>
    </w:p>
    <w:p w:rsidR="00C17C08" w:rsidRPr="003741A7" w:rsidRDefault="00C17C08" w:rsidP="00C17C08">
      <w:r w:rsidRPr="003741A7">
        <w:t>Зачем следует отключать звук мобильного телефона?</w:t>
      </w:r>
    </w:p>
    <w:p w:rsidR="00C17C08" w:rsidRPr="003741A7" w:rsidRDefault="00C17C08" w:rsidP="00C17C08">
      <w:r w:rsidRPr="003741A7">
        <w:t>В каких ситуациях это следует делать?</w:t>
      </w:r>
    </w:p>
    <w:p w:rsidR="00C17C08" w:rsidRDefault="00C17C08" w:rsidP="00C17C08">
      <w:pPr>
        <w:pStyle w:val="a4"/>
        <w:rPr>
          <w:rFonts w:ascii="Times New Roman" w:eastAsia="Times New Roman" w:hAnsi="Times New Roman" w:cs="Times New Roman"/>
          <w:b/>
          <w:color w:val="000000"/>
          <w:sz w:val="28"/>
          <w:szCs w:val="28"/>
        </w:rPr>
      </w:pPr>
      <w:r w:rsidRPr="001C54D0">
        <w:rPr>
          <w:rFonts w:ascii="Times New Roman" w:eastAsia="Times New Roman" w:hAnsi="Times New Roman" w:cs="Times New Roman"/>
          <w:b/>
          <w:color w:val="000000"/>
          <w:sz w:val="28"/>
          <w:szCs w:val="28"/>
        </w:rPr>
        <w:t>Устное сочинение «Роль телефона в жизни совре</w:t>
      </w:r>
      <w:r w:rsidRPr="001C54D0">
        <w:rPr>
          <w:rFonts w:ascii="Times New Roman" w:eastAsia="Times New Roman" w:hAnsi="Times New Roman" w:cs="Times New Roman"/>
          <w:b/>
          <w:color w:val="000000"/>
          <w:sz w:val="28"/>
          <w:szCs w:val="28"/>
        </w:rPr>
        <w:softHyphen/>
      </w:r>
      <w:r>
        <w:rPr>
          <w:rFonts w:ascii="Times New Roman" w:eastAsia="Times New Roman" w:hAnsi="Times New Roman" w:cs="Times New Roman"/>
          <w:b/>
          <w:color w:val="000000"/>
          <w:sz w:val="28"/>
          <w:szCs w:val="28"/>
        </w:rPr>
        <w:t xml:space="preserve">менного человека. </w:t>
      </w:r>
      <w:r w:rsidR="00843831">
        <w:rPr>
          <w:rFonts w:ascii="Times New Roman" w:eastAsia="Times New Roman" w:hAnsi="Times New Roman" w:cs="Times New Roman"/>
          <w:b/>
          <w:color w:val="000000"/>
          <w:sz w:val="28"/>
          <w:szCs w:val="28"/>
        </w:rPr>
        <w:t xml:space="preserve"> </w:t>
      </w:r>
    </w:p>
    <w:p w:rsidR="00C17C08" w:rsidRDefault="00C17C08" w:rsidP="00C17C08">
      <w:pPr>
        <w:pStyle w:val="a4"/>
        <w:rPr>
          <w:rFonts w:ascii="Times New Roman" w:eastAsia="Times New Roman" w:hAnsi="Times New Roman" w:cs="Times New Roman"/>
          <w:b/>
          <w:color w:val="000000"/>
          <w:sz w:val="28"/>
          <w:szCs w:val="28"/>
        </w:rPr>
      </w:pPr>
    </w:p>
    <w:p w:rsidR="00C17C08" w:rsidRDefault="00C17C08" w:rsidP="00C17C08">
      <w:pPr>
        <w:pStyle w:val="a4"/>
        <w:rPr>
          <w:rFonts w:ascii="Times New Roman" w:eastAsia="Times New Roman" w:hAnsi="Times New Roman" w:cs="Times New Roman"/>
          <w:b/>
          <w:color w:val="000000"/>
          <w:sz w:val="28"/>
          <w:szCs w:val="28"/>
        </w:rPr>
      </w:pPr>
    </w:p>
    <w:p w:rsidR="00C17C08" w:rsidRPr="003D7B43" w:rsidRDefault="00C17C08" w:rsidP="00C17C08">
      <w:pPr>
        <w:pStyle w:val="a4"/>
        <w:rPr>
          <w:rFonts w:ascii="Times New Roman" w:eastAsia="Times New Roman" w:hAnsi="Times New Roman" w:cs="Times New Roman"/>
          <w:b/>
          <w:color w:val="000000"/>
          <w:sz w:val="28"/>
          <w:szCs w:val="28"/>
        </w:rPr>
      </w:pPr>
    </w:p>
    <w:p w:rsidR="00C17C08" w:rsidRPr="00967C3C" w:rsidRDefault="00C17C08" w:rsidP="00C17C08">
      <w:pPr>
        <w:pStyle w:val="a4"/>
        <w:rPr>
          <w:rFonts w:ascii="Times New Roman" w:hAnsi="Times New Roman" w:cs="Times New Roman"/>
          <w:b/>
          <w:bCs/>
          <w:sz w:val="24"/>
          <w:szCs w:val="24"/>
          <w:lang w:val="uz-Cyrl-UZ"/>
        </w:rPr>
      </w:pPr>
      <w:r w:rsidRPr="00967C3C">
        <w:rPr>
          <w:rFonts w:ascii="Times New Roman" w:hAnsi="Times New Roman" w:cs="Times New Roman"/>
          <w:b/>
          <w:bCs/>
          <w:sz w:val="24"/>
          <w:szCs w:val="24"/>
          <w:lang w:val="uz-Cyrl-UZ"/>
        </w:rPr>
        <w:t>Дата урока________________8”А,Б”КЛАСС</w:t>
      </w:r>
    </w:p>
    <w:p w:rsidR="00C17C08" w:rsidRPr="00166953" w:rsidRDefault="00C17C08" w:rsidP="00C17C08">
      <w:pPr>
        <w:pStyle w:val="a4"/>
        <w:rPr>
          <w:rFonts w:ascii="Times New Roman" w:eastAsia="Times New Roman" w:hAnsi="Times New Roman" w:cs="Times New Roman"/>
          <w:b/>
          <w:color w:val="000000"/>
          <w:sz w:val="24"/>
          <w:szCs w:val="24"/>
          <w:lang w:val="uz-Cyrl-UZ"/>
        </w:rPr>
        <w:sectPr w:rsidR="00C17C08" w:rsidRPr="00166953" w:rsidSect="00843831">
          <w:pgSz w:w="11909" w:h="16834"/>
          <w:pgMar w:top="851" w:right="710" w:bottom="426" w:left="993" w:header="0" w:footer="3" w:gutter="0"/>
          <w:pgBorders w:offsetFrom="page">
            <w:top w:val="triple" w:sz="4" w:space="24" w:color="auto"/>
            <w:left w:val="triple" w:sz="4" w:space="24" w:color="auto"/>
            <w:bottom w:val="triple" w:sz="4" w:space="24" w:color="auto"/>
            <w:right w:val="triple" w:sz="4" w:space="24" w:color="auto"/>
          </w:pgBorders>
          <w:cols w:space="720"/>
          <w:noEndnote/>
          <w:docGrid w:linePitch="360"/>
        </w:sectPr>
      </w:pPr>
      <w:r w:rsidRPr="00166953">
        <w:rPr>
          <w:rFonts w:ascii="Times New Roman" w:hAnsi="Times New Roman" w:cs="Times New Roman"/>
          <w:b/>
          <w:sz w:val="24"/>
          <w:szCs w:val="24"/>
          <w:lang w:val="uz-Cyrl-UZ"/>
        </w:rPr>
        <w:t>Тема урока:</w:t>
      </w:r>
      <w:r w:rsidRPr="00142D70">
        <w:rPr>
          <w:rFonts w:ascii="Times New Roman" w:hAnsi="Times New Roman" w:cs="Times New Roman"/>
          <w:b/>
          <w:sz w:val="24"/>
          <w:szCs w:val="24"/>
          <w:lang w:val="uz-Cyrl-UZ"/>
        </w:rPr>
        <w:t xml:space="preserve"> </w:t>
      </w:r>
      <w:r w:rsidRPr="00166953">
        <w:rPr>
          <w:rFonts w:ascii="Times New Roman" w:hAnsi="Times New Roman" w:cs="Times New Roman"/>
          <w:b/>
          <w:sz w:val="24"/>
          <w:szCs w:val="24"/>
          <w:lang w:val="uz-Cyrl-UZ"/>
        </w:rPr>
        <w:t>§ 17. Как сказать о действии субъекта,</w:t>
      </w:r>
      <w:r w:rsidRPr="00166953">
        <w:rPr>
          <w:rFonts w:ascii="Times New Roman" w:hAnsi="Times New Roman" w:cs="Times New Roman"/>
          <w:b/>
          <w:color w:val="000000"/>
          <w:sz w:val="24"/>
          <w:szCs w:val="24"/>
          <w:lang w:val="uz-Cyrl-UZ"/>
        </w:rPr>
        <w:t xml:space="preserve"> о котором можно догадаться </w:t>
      </w:r>
      <w:r w:rsidRPr="00166953">
        <w:rPr>
          <w:rFonts w:ascii="Times New Roman" w:hAnsi="Times New Roman" w:cs="Times New Roman"/>
          <w:b/>
          <w:sz w:val="24"/>
          <w:szCs w:val="24"/>
          <w:lang w:val="uz-Cyrl-UZ"/>
        </w:rPr>
        <w:t xml:space="preserve"> Fahmlash mumkin bolgan subyekt harakati to‘g‘risida avtish lozim</w:t>
      </w:r>
    </w:p>
    <w:p w:rsidR="00C17C08" w:rsidRDefault="00C17C08" w:rsidP="00C17C08">
      <w:pPr>
        <w:pStyle w:val="a4"/>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Образовател</w:t>
      </w:r>
      <w:r w:rsidRPr="00E30B5C">
        <w:rPr>
          <w:rFonts w:ascii="Times New Roman" w:eastAsia="Times New Roman" w:hAnsi="Times New Roman" w:cs="Times New Roman"/>
          <w:b/>
          <w:bCs/>
          <w:sz w:val="24"/>
          <w:szCs w:val="24"/>
        </w:rPr>
        <w:t>ь</w:t>
      </w:r>
      <w:r>
        <w:rPr>
          <w:rFonts w:ascii="Times New Roman" w:eastAsia="Times New Roman" w:hAnsi="Times New Roman" w:cs="Times New Roman"/>
          <w:b/>
          <w:bCs/>
          <w:sz w:val="24"/>
          <w:szCs w:val="24"/>
          <w:lang w:val="uz-Cyrl-UZ"/>
        </w:rPr>
        <w:t>н</w:t>
      </w:r>
      <w:proofErr w:type="spellStart"/>
      <w:r w:rsidRPr="00E30B5C">
        <w:rPr>
          <w:rFonts w:ascii="Times New Roman" w:eastAsia="Times New Roman" w:hAnsi="Times New Roman" w:cs="Times New Roman"/>
          <w:b/>
          <w:bCs/>
          <w:sz w:val="24"/>
          <w:szCs w:val="24"/>
        </w:rPr>
        <w:t>ая</w:t>
      </w:r>
      <w:proofErr w:type="spellEnd"/>
      <w:proofErr w:type="gramStart"/>
      <w:r w:rsidRPr="00E30B5C">
        <w:rPr>
          <w:rFonts w:ascii="Times New Roman" w:eastAsia="Times New Roman" w:hAnsi="Times New Roman" w:cs="Times New Roman"/>
          <w:b/>
          <w:bCs/>
          <w:sz w:val="24"/>
          <w:szCs w:val="24"/>
        </w:rPr>
        <w:t xml:space="preserve">  </w:t>
      </w:r>
      <w:r w:rsidRPr="00E30B5C">
        <w:rPr>
          <w:rFonts w:ascii="Times New Roman" w:eastAsia="Times New Roman" w:hAnsi="Times New Roman" w:cs="Times New Roman"/>
          <w:sz w:val="24"/>
          <w:szCs w:val="24"/>
        </w:rPr>
        <w:t>Д</w:t>
      </w:r>
      <w:proofErr w:type="gramEnd"/>
      <w:r w:rsidRPr="00E30B5C">
        <w:rPr>
          <w:rFonts w:ascii="Times New Roman" w:eastAsia="Times New Roman" w:hAnsi="Times New Roman" w:cs="Times New Roman"/>
          <w:sz w:val="24"/>
          <w:szCs w:val="24"/>
        </w:rPr>
        <w:t xml:space="preserve">ать понятие об </w:t>
      </w:r>
      <w:r>
        <w:rPr>
          <w:rFonts w:ascii="Times New Roman" w:eastAsia="Times New Roman" w:hAnsi="Times New Roman" w:cs="Times New Roman"/>
          <w:sz w:val="24"/>
          <w:szCs w:val="24"/>
        </w:rPr>
        <w:t>односоставных предложения</w:t>
      </w:r>
    </w:p>
    <w:p w:rsidR="00C17C08" w:rsidRPr="00E30B5C" w:rsidRDefault="00C17C08" w:rsidP="00C17C08">
      <w:pPr>
        <w:pStyle w:val="a4"/>
        <w:rPr>
          <w:rFonts w:ascii="Times New Roman" w:eastAsia="Times New Roman" w:hAnsi="Times New Roman" w:cs="Times New Roman"/>
          <w:b/>
          <w:bCs/>
          <w:sz w:val="24"/>
          <w:szCs w:val="24"/>
        </w:rPr>
      </w:pPr>
      <w:r w:rsidRPr="00E30B5C">
        <w:rPr>
          <w:rFonts w:ascii="Times New Roman" w:eastAsia="Times New Roman" w:hAnsi="Times New Roman" w:cs="Times New Roman"/>
          <w:b/>
          <w:bCs/>
          <w:sz w:val="24"/>
          <w:szCs w:val="24"/>
        </w:rPr>
        <w:t>Развивающая</w:t>
      </w:r>
      <w:proofErr w:type="gramStart"/>
      <w:r w:rsidRPr="00E30B5C">
        <w:rPr>
          <w:rFonts w:ascii="Times New Roman" w:eastAsia="Times New Roman" w:hAnsi="Times New Roman" w:cs="Times New Roman"/>
          <w:b/>
          <w:bCs/>
          <w:sz w:val="24"/>
          <w:szCs w:val="24"/>
        </w:rPr>
        <w:t xml:space="preserve">  </w:t>
      </w:r>
      <w:r w:rsidRPr="00E30B5C">
        <w:rPr>
          <w:rFonts w:ascii="Times New Roman" w:hAnsi="Times New Roman" w:cs="Times New Roman"/>
          <w:sz w:val="24"/>
          <w:szCs w:val="24"/>
        </w:rPr>
        <w:t>В</w:t>
      </w:r>
      <w:proofErr w:type="gramEnd"/>
      <w:r w:rsidRPr="00E30B5C">
        <w:rPr>
          <w:rFonts w:ascii="Times New Roman" w:hAnsi="Times New Roman" w:cs="Times New Roman"/>
          <w:sz w:val="24"/>
          <w:szCs w:val="24"/>
        </w:rPr>
        <w:t>ыработать умение конструиро</w:t>
      </w:r>
      <w:r w:rsidRPr="00E30B5C">
        <w:rPr>
          <w:rFonts w:ascii="Times New Roman" w:hAnsi="Times New Roman" w:cs="Times New Roman"/>
          <w:sz w:val="24"/>
          <w:szCs w:val="24"/>
        </w:rPr>
        <w:softHyphen/>
        <w:t>вать  односоставные предложе</w:t>
      </w:r>
      <w:r w:rsidRPr="00E30B5C">
        <w:rPr>
          <w:rFonts w:ascii="Times New Roman" w:hAnsi="Times New Roman" w:cs="Times New Roman"/>
          <w:sz w:val="24"/>
          <w:szCs w:val="24"/>
        </w:rPr>
        <w:softHyphen/>
        <w:t xml:space="preserve">ния          </w:t>
      </w:r>
    </w:p>
    <w:p w:rsidR="00C17C08" w:rsidRPr="00E30B5C" w:rsidRDefault="00C17C08" w:rsidP="00C17C08">
      <w:pPr>
        <w:pStyle w:val="a4"/>
        <w:rPr>
          <w:rFonts w:ascii="Times New Roman" w:eastAsia="Times New Roman" w:hAnsi="Times New Roman" w:cs="Times New Roman"/>
          <w:b/>
          <w:bCs/>
          <w:sz w:val="24"/>
          <w:szCs w:val="24"/>
        </w:rPr>
      </w:pPr>
      <w:r w:rsidRPr="00E30B5C">
        <w:rPr>
          <w:rFonts w:ascii="Times New Roman" w:eastAsia="Times New Roman" w:hAnsi="Times New Roman" w:cs="Times New Roman"/>
          <w:b/>
          <w:bCs/>
          <w:sz w:val="24"/>
          <w:szCs w:val="24"/>
        </w:rPr>
        <w:t>Воспитательная</w:t>
      </w:r>
      <w:proofErr w:type="gramStart"/>
      <w:r w:rsidRPr="00E30B5C">
        <w:rPr>
          <w:rFonts w:ascii="Times New Roman" w:eastAsia="Times New Roman" w:hAnsi="Times New Roman" w:cs="Times New Roman"/>
          <w:b/>
          <w:bCs/>
          <w:sz w:val="24"/>
          <w:szCs w:val="24"/>
        </w:rPr>
        <w:t xml:space="preserve">  </w:t>
      </w:r>
      <w:r w:rsidRPr="00E30B5C">
        <w:rPr>
          <w:rFonts w:ascii="Times New Roman" w:hAnsi="Times New Roman" w:cs="Times New Roman"/>
          <w:sz w:val="24"/>
          <w:szCs w:val="24"/>
        </w:rPr>
        <w:t>В</w:t>
      </w:r>
      <w:proofErr w:type="gramEnd"/>
      <w:r w:rsidRPr="00E30B5C">
        <w:rPr>
          <w:rFonts w:ascii="Times New Roman" w:hAnsi="Times New Roman" w:cs="Times New Roman"/>
          <w:sz w:val="24"/>
          <w:szCs w:val="24"/>
        </w:rPr>
        <w:t>оспитывать любовь к нацио</w:t>
      </w:r>
      <w:r w:rsidRPr="00E30B5C">
        <w:rPr>
          <w:rFonts w:ascii="Times New Roman" w:hAnsi="Times New Roman" w:cs="Times New Roman"/>
          <w:sz w:val="24"/>
          <w:szCs w:val="24"/>
        </w:rPr>
        <w:softHyphen/>
        <w:t>нальным традициям и нацио</w:t>
      </w:r>
      <w:r w:rsidRPr="00E30B5C">
        <w:rPr>
          <w:rFonts w:ascii="Times New Roman" w:hAnsi="Times New Roman" w:cs="Times New Roman"/>
          <w:sz w:val="24"/>
          <w:szCs w:val="24"/>
        </w:rPr>
        <w:softHyphen/>
        <w:t>нальному искусству</w:t>
      </w:r>
    </w:p>
    <w:p w:rsidR="00C17C08" w:rsidRPr="00E30B5C" w:rsidRDefault="00C17C08" w:rsidP="00C17C08">
      <w:pPr>
        <w:pStyle w:val="a4"/>
        <w:rPr>
          <w:rFonts w:ascii="Times New Roman" w:eastAsia="Times New Roman" w:hAnsi="Times New Roman" w:cs="Times New Roman"/>
          <w:sz w:val="24"/>
          <w:szCs w:val="24"/>
        </w:rPr>
      </w:pPr>
      <w:r w:rsidRPr="00E30B5C">
        <w:rPr>
          <w:rFonts w:ascii="Times New Roman" w:eastAsia="Times New Roman" w:hAnsi="Times New Roman" w:cs="Times New Roman"/>
          <w:sz w:val="24"/>
          <w:szCs w:val="24"/>
        </w:rPr>
        <w:t>Подготовить к активному восприятию новых све</w:t>
      </w:r>
      <w:r w:rsidRPr="00E30B5C">
        <w:rPr>
          <w:rFonts w:ascii="Times New Roman" w:eastAsia="Times New Roman" w:hAnsi="Times New Roman" w:cs="Times New Roman"/>
          <w:sz w:val="24"/>
          <w:szCs w:val="24"/>
        </w:rPr>
        <w:softHyphen/>
        <w:t>дений.</w:t>
      </w:r>
    </w:p>
    <w:p w:rsidR="00C17C08" w:rsidRPr="00E30B5C" w:rsidRDefault="00C17C08" w:rsidP="00C17C08">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Конструировать предложения. </w:t>
      </w:r>
      <w:r w:rsidRPr="00E30B5C">
        <w:rPr>
          <w:rFonts w:ascii="Times New Roman" w:eastAsia="Times New Roman" w:hAnsi="Times New Roman" w:cs="Times New Roman"/>
          <w:sz w:val="24"/>
          <w:szCs w:val="24"/>
        </w:rPr>
        <w:t>Обогащать словарь учащихся.</w:t>
      </w:r>
    </w:p>
    <w:p w:rsidR="00C17C08" w:rsidRPr="008E1196" w:rsidRDefault="00C17C08" w:rsidP="00C17C08">
      <w:pPr>
        <w:widowControl w:val="0"/>
        <w:spacing w:line="210" w:lineRule="exact"/>
        <w:ind w:left="60"/>
        <w:rPr>
          <w:color w:val="000000"/>
          <w:sz w:val="21"/>
          <w:szCs w:val="21"/>
        </w:rPr>
      </w:pPr>
      <w:r w:rsidRPr="00E30B5C">
        <w:t>Национальные традиции и национальное искусство</w:t>
      </w:r>
      <w:r w:rsidRPr="00C17C08">
        <w:rPr>
          <w:b/>
          <w:bCs/>
          <w:color w:val="000000"/>
          <w:sz w:val="21"/>
          <w:szCs w:val="21"/>
        </w:rPr>
        <w:t xml:space="preserve"> </w:t>
      </w:r>
      <w:r w:rsidRPr="008E1196">
        <w:rPr>
          <w:b/>
          <w:bCs/>
          <w:color w:val="000000"/>
          <w:sz w:val="21"/>
          <w:szCs w:val="21"/>
        </w:rPr>
        <w:t>Средства</w:t>
      </w:r>
    </w:p>
    <w:p w:rsidR="00C17C08" w:rsidRPr="008E1196" w:rsidRDefault="00C17C08" w:rsidP="00C17C08">
      <w:pPr>
        <w:widowControl w:val="0"/>
        <w:spacing w:line="210" w:lineRule="exact"/>
        <w:jc w:val="both"/>
        <w:rPr>
          <w:color w:val="000000"/>
          <w:sz w:val="21"/>
          <w:szCs w:val="21"/>
        </w:rPr>
      </w:pPr>
      <w:r w:rsidRPr="008E1196">
        <w:rPr>
          <w:color w:val="000000"/>
          <w:sz w:val="21"/>
          <w:szCs w:val="21"/>
        </w:rPr>
        <w:t>Мультимедийная учебная презентация.</w:t>
      </w:r>
    </w:p>
    <w:p w:rsidR="00C17C08" w:rsidRDefault="00C17C08" w:rsidP="00C17C08">
      <w:r w:rsidRPr="008E1196">
        <w:rPr>
          <w:b/>
          <w:bCs/>
          <w:color w:val="000000"/>
          <w:sz w:val="21"/>
          <w:szCs w:val="21"/>
        </w:rPr>
        <w:t>Приемы</w:t>
      </w:r>
      <w:r>
        <w:rPr>
          <w:b/>
          <w:bCs/>
          <w:color w:val="000000"/>
          <w:sz w:val="21"/>
          <w:szCs w:val="21"/>
        </w:rPr>
        <w:t xml:space="preserve"> </w:t>
      </w:r>
      <w:r w:rsidRPr="008E1196">
        <w:rPr>
          <w:color w:val="000000"/>
          <w:sz w:val="21"/>
          <w:szCs w:val="21"/>
        </w:rPr>
        <w:t>Комментированное письмо, устный дик</w:t>
      </w:r>
      <w:r w:rsidRPr="008E1196">
        <w:rPr>
          <w:color w:val="000000"/>
          <w:sz w:val="21"/>
          <w:szCs w:val="21"/>
        </w:rPr>
        <w:softHyphen/>
        <w:t xml:space="preserve">тант, </w:t>
      </w:r>
      <w:r w:rsidRPr="00C17C08">
        <w:rPr>
          <w:color w:val="000000"/>
          <w:sz w:val="21"/>
          <w:szCs w:val="21"/>
          <w:u w:val="single"/>
        </w:rPr>
        <w:t>ролевая игра.</w:t>
      </w:r>
      <w:r w:rsidRPr="00C17C08">
        <w:t xml:space="preserve"> </w:t>
      </w:r>
    </w:p>
    <w:p w:rsidR="00C17C08" w:rsidRPr="00C17C08" w:rsidRDefault="00C17C08" w:rsidP="00C17C08">
      <w:r>
        <w:t xml:space="preserve">                                                          </w:t>
      </w:r>
      <w:r w:rsidRPr="00C17C08">
        <w:t>ХОД УРОКА</w:t>
      </w:r>
    </w:p>
    <w:p w:rsidR="00C17C08" w:rsidRPr="00C17C08" w:rsidRDefault="00C17C08" w:rsidP="00C17C08">
      <w:pPr>
        <w:rPr>
          <w:i/>
          <w:iCs/>
        </w:rPr>
      </w:pPr>
      <w:r w:rsidRPr="00C17C08">
        <w:t xml:space="preserve">/. </w:t>
      </w:r>
      <w:r w:rsidRPr="00C17C08">
        <w:rPr>
          <w:i/>
          <w:iCs/>
        </w:rPr>
        <w:t>Организационный момент</w:t>
      </w:r>
    </w:p>
    <w:p w:rsidR="00C17C08" w:rsidRPr="00C17C08" w:rsidRDefault="00C17C08" w:rsidP="00C17C08">
      <w:r w:rsidRPr="00C17C08">
        <w:rPr>
          <w:i/>
          <w:iCs/>
        </w:rPr>
        <w:t>Проверка домашнего задания.</w:t>
      </w:r>
      <w:r w:rsidRPr="00C17C08">
        <w:t xml:space="preserve"> </w:t>
      </w:r>
      <w:proofErr w:type="gramStart"/>
      <w:r w:rsidRPr="00C17C08">
        <w:t>(Устный рассказ «Роль теле</w:t>
      </w:r>
      <w:r w:rsidRPr="00C17C08">
        <w:softHyphen/>
        <w:t>фона в жизни современного человека.</w:t>
      </w:r>
      <w:proofErr w:type="gramEnd"/>
      <w:r w:rsidRPr="00C17C08">
        <w:t xml:space="preserve"> </w:t>
      </w:r>
      <w:proofErr w:type="gramStart"/>
      <w:r w:rsidRPr="00C17C08">
        <w:t>За и против».)</w:t>
      </w:r>
      <w:proofErr w:type="gramEnd"/>
    </w:p>
    <w:p w:rsidR="00C17C08" w:rsidRPr="00C17C08" w:rsidRDefault="00C17C08" w:rsidP="00C17C08">
      <w:pPr>
        <w:rPr>
          <w:i/>
          <w:iCs/>
        </w:rPr>
      </w:pPr>
      <w:r w:rsidRPr="00C17C08">
        <w:rPr>
          <w:i/>
          <w:iCs/>
        </w:rPr>
        <w:t>Объяснение нового материала</w:t>
      </w:r>
    </w:p>
    <w:p w:rsidR="00C17C08" w:rsidRPr="00C17C08" w:rsidRDefault="00C17C08" w:rsidP="00C17C08">
      <w:r w:rsidRPr="00C17C08">
        <w:t>Вступительное слово учителя</w:t>
      </w:r>
    </w:p>
    <w:p w:rsidR="00C17C08" w:rsidRPr="00C17C08" w:rsidRDefault="00C17C08" w:rsidP="00C17C08">
      <w:r w:rsidRPr="00C17C08">
        <w:t>Сегодня я приглашаю вас в лабораторию провести экспери</w:t>
      </w:r>
      <w:r w:rsidRPr="00C17C08">
        <w:softHyphen/>
        <w:t xml:space="preserve">мент, а какой, вы </w:t>
      </w:r>
      <w:proofErr w:type="gramStart"/>
      <w:r w:rsidRPr="00C17C08">
        <w:t>поймете</w:t>
      </w:r>
      <w:proofErr w:type="gramEnd"/>
      <w:r w:rsidRPr="00C17C08">
        <w:t xml:space="preserve"> и скажите сами. В конце урока оцени</w:t>
      </w:r>
      <w:r w:rsidRPr="00C17C08">
        <w:softHyphen/>
        <w:t>те свою работу. Итак, тема нашего урока «Как сказать о действиях субъекта, о котором можно догадаться».</w:t>
      </w:r>
    </w:p>
    <w:p w:rsidR="00C17C08" w:rsidRPr="00C17C08" w:rsidRDefault="00C17C08" w:rsidP="00C17C08">
      <w:r w:rsidRPr="00C17C08">
        <w:t>Работа по материалу для наблюдений. Упр. 137.</w:t>
      </w:r>
    </w:p>
    <w:p w:rsidR="00C17C08" w:rsidRPr="00C17C08" w:rsidRDefault="00C17C08" w:rsidP="00C17C08">
      <w:r w:rsidRPr="00C17C08">
        <w:rPr>
          <w:rFonts w:eastAsia="Courier New"/>
        </w:rPr>
        <w:t>В результате анализа предложений из первого и второго стол</w:t>
      </w:r>
      <w:r w:rsidRPr="00C17C08">
        <w:rPr>
          <w:rFonts w:eastAsia="Courier New"/>
        </w:rPr>
        <w:softHyphen/>
        <w:t>бика</w:t>
      </w:r>
      <w:r w:rsidRPr="00C17C08">
        <w:t xml:space="preserve"> устанавливается, что в первой группе предложений грамма</w:t>
      </w:r>
      <w:r w:rsidRPr="00C17C08">
        <w:softHyphen/>
        <w:t>тическая основа состоит из подлежащего и сказуемого, а во второй группе только из сказуемого или подлежащего.</w:t>
      </w:r>
    </w:p>
    <w:p w:rsidR="00C17C08" w:rsidRPr="00C17C08" w:rsidRDefault="00C17C08" w:rsidP="00C17C08">
      <w:r w:rsidRPr="00C17C08">
        <w:t>«Терминологический» устный диктант</w:t>
      </w:r>
    </w:p>
    <w:p w:rsidR="00C17C08" w:rsidRPr="00C17C08" w:rsidRDefault="00C17C08" w:rsidP="00C17C08">
      <w:r w:rsidRPr="00C17C08">
        <w:t xml:space="preserve">предложения, грамматическая основа которых состоит из </w:t>
      </w:r>
      <w:r w:rsidRPr="00C17C08">
        <w:rPr>
          <w:w w:val="80"/>
        </w:rPr>
        <w:t xml:space="preserve">2 </w:t>
      </w:r>
      <w:r w:rsidRPr="00C17C08">
        <w:t>главных членов - это (двусоставные) предложения;</w:t>
      </w:r>
    </w:p>
    <w:p w:rsidR="00C17C08" w:rsidRPr="00C17C08" w:rsidRDefault="00C17C08" w:rsidP="00C17C08">
      <w:r w:rsidRPr="00C17C08">
        <w:t>предложения, грамматическая основа которых состоит из 1 главного члена - это (односоставное) предложение.</w:t>
      </w:r>
    </w:p>
    <w:p w:rsidR="00C17C08" w:rsidRPr="00C17C08" w:rsidRDefault="00C17C08" w:rsidP="00C17C08">
      <w:proofErr w:type="gramStart"/>
      <w:r w:rsidRPr="00C17C08">
        <w:t>Работа</w:t>
      </w:r>
      <w:proofErr w:type="gramEnd"/>
      <w:r w:rsidRPr="00C17C08">
        <w:t xml:space="preserve"> но тексту «Берегите учебники». Упр. 138.</w:t>
      </w:r>
    </w:p>
    <w:p w:rsidR="00C17C08" w:rsidRPr="00C17C08" w:rsidRDefault="00C17C08" w:rsidP="00C17C08">
      <w:r w:rsidRPr="00C17C08">
        <w:t xml:space="preserve">Подробно рассматриваются способы выражения сказуемого </w:t>
      </w:r>
      <w:proofErr w:type="gramStart"/>
      <w:r w:rsidRPr="00C17C08">
        <w:t>в</w:t>
      </w:r>
      <w:proofErr w:type="gramEnd"/>
    </w:p>
    <w:p w:rsidR="00C17C08" w:rsidRPr="00C17C08" w:rsidRDefault="00C17C08" w:rsidP="00C17C08">
      <w:r w:rsidRPr="00C17C08">
        <w:t xml:space="preserve">определенно-личных </w:t>
      </w:r>
      <w:proofErr w:type="gramStart"/>
      <w:r w:rsidRPr="00C17C08">
        <w:t>предложениях</w:t>
      </w:r>
      <w:proofErr w:type="gramEnd"/>
      <w:r w:rsidRPr="00C17C08">
        <w:t>. Отмечается, что сказуемое вы</w:t>
      </w:r>
      <w:r w:rsidRPr="00C17C08">
        <w:softHyphen/>
        <w:t>ражается глаголами 1 и 2 лица в ед. и мн. числе.</w:t>
      </w:r>
    </w:p>
    <w:p w:rsidR="00C17C08" w:rsidRPr="00C17C08" w:rsidRDefault="00C17C08" w:rsidP="00C17C08">
      <w:pPr>
        <w:widowControl w:val="0"/>
        <w:spacing w:line="210" w:lineRule="exact"/>
        <w:ind w:left="60"/>
        <w:rPr>
          <w:color w:val="000000"/>
          <w:sz w:val="21"/>
          <w:szCs w:val="21"/>
        </w:rPr>
        <w:sectPr w:rsidR="00C17C08" w:rsidRPr="00C17C08" w:rsidSect="00C17C08">
          <w:type w:val="continuous"/>
          <w:pgSz w:w="11909" w:h="16834"/>
          <w:pgMar w:top="851" w:right="994" w:bottom="709" w:left="993" w:header="0" w:footer="3" w:gutter="0"/>
          <w:cols w:space="720"/>
          <w:noEndnote/>
          <w:docGrid w:linePitch="360"/>
        </w:sectPr>
      </w:pPr>
    </w:p>
    <w:p w:rsidR="00C17C08" w:rsidRPr="008E1196" w:rsidRDefault="00C17C08" w:rsidP="00C17C08">
      <w:pPr>
        <w:widowControl w:val="0"/>
        <w:spacing w:after="29" w:line="210" w:lineRule="exact"/>
        <w:ind w:right="120"/>
        <w:jc w:val="center"/>
        <w:rPr>
          <w:b/>
          <w:bCs/>
          <w:color w:val="000000"/>
          <w:sz w:val="21"/>
          <w:szCs w:val="21"/>
        </w:rPr>
      </w:pPr>
      <w:r w:rsidRPr="008E1196">
        <w:rPr>
          <w:b/>
          <w:bCs/>
          <w:color w:val="000000"/>
          <w:sz w:val="21"/>
          <w:szCs w:val="21"/>
        </w:rPr>
        <w:lastRenderedPageBreak/>
        <w:t>Информация для учителя</w:t>
      </w:r>
    </w:p>
    <w:p w:rsidR="00C17C08" w:rsidRPr="001C54D0" w:rsidRDefault="00C17C08" w:rsidP="00C17C08">
      <w:pPr>
        <w:widowControl w:val="0"/>
        <w:spacing w:line="259" w:lineRule="exact"/>
        <w:ind w:left="20" w:right="20" w:firstLine="320"/>
        <w:jc w:val="both"/>
        <w:rPr>
          <w:color w:val="000000"/>
        </w:rPr>
      </w:pPr>
      <w:r w:rsidRPr="001C54D0">
        <w:rPr>
          <w:color w:val="000000"/>
        </w:rPr>
        <w:t>На данном уроке сравниваются определенно-личные предложе</w:t>
      </w:r>
      <w:r w:rsidRPr="001C54D0">
        <w:rPr>
          <w:color w:val="000000"/>
        </w:rPr>
        <w:softHyphen/>
        <w:t>ния с синонимичными двусоставными конструкциями. При этом следует подчеркнуть, что в определенно-личных предложениях внимание сосредотачивается на самом действии. Ввиду того, что учащиеся в устной и письменной речи нередко используют дву</w:t>
      </w:r>
      <w:r w:rsidRPr="001C54D0">
        <w:rPr>
          <w:color w:val="000000"/>
        </w:rPr>
        <w:softHyphen/>
        <w:t>составные предложения с личным местоимением в качестве под</w:t>
      </w:r>
      <w:r w:rsidRPr="001C54D0">
        <w:rPr>
          <w:color w:val="000000"/>
        </w:rPr>
        <w:softHyphen/>
        <w:t>лежащего, необходимо указать, что такие конструкции должны че</w:t>
      </w:r>
      <w:r w:rsidRPr="001C54D0">
        <w:rPr>
          <w:color w:val="000000"/>
        </w:rPr>
        <w:softHyphen/>
        <w:t xml:space="preserve">редоваться с определенно-личными предложениями. Это поможет избежать неоправданного повторения подлежащих - местоимений и однообразия речи, т.е. </w:t>
      </w:r>
      <w:proofErr w:type="gramStart"/>
      <w:r w:rsidRPr="001C54D0">
        <w:rPr>
          <w:color w:val="000000"/>
        </w:rPr>
        <w:t>речь</w:t>
      </w:r>
      <w:proofErr w:type="gramEnd"/>
      <w:r w:rsidRPr="001C54D0">
        <w:rPr>
          <w:color w:val="000000"/>
        </w:rPr>
        <w:t xml:space="preserve"> станет выразительнее и динамичнее.</w:t>
      </w:r>
    </w:p>
    <w:p w:rsidR="00C17C08" w:rsidRPr="00C17C08" w:rsidRDefault="00C17C08" w:rsidP="00C17C08">
      <w:r w:rsidRPr="00C17C08">
        <w:t>Вывод (чтение правила)</w:t>
      </w:r>
    </w:p>
    <w:p w:rsidR="00C17C08" w:rsidRPr="00C17C08" w:rsidRDefault="00C17C08" w:rsidP="00C17C08">
      <w:pPr>
        <w:rPr>
          <w:b/>
          <w:i/>
          <w:iCs/>
        </w:rPr>
      </w:pPr>
      <w:r w:rsidRPr="00C17C08">
        <w:rPr>
          <w:b/>
          <w:i/>
          <w:iCs/>
        </w:rPr>
        <w:t>Закрепление</w:t>
      </w:r>
    </w:p>
    <w:p w:rsidR="00C17C08" w:rsidRPr="00C17C08" w:rsidRDefault="00C17C08" w:rsidP="00C17C08">
      <w:r w:rsidRPr="00C17C08">
        <w:t>Работа по учебнику. Упр. 139.</w:t>
      </w:r>
    </w:p>
    <w:p w:rsidR="00C17C08" w:rsidRPr="00C17C08" w:rsidRDefault="00C17C08" w:rsidP="00C17C08">
      <w:r w:rsidRPr="00C17C08">
        <w:t>Эти задания помогут учащимся осознать структурные особен</w:t>
      </w:r>
      <w:r w:rsidRPr="00C17C08">
        <w:softHyphen/>
        <w:t>ности определенно-личных предложений.</w:t>
      </w:r>
    </w:p>
    <w:p w:rsidR="00C17C08" w:rsidRPr="00C17C08" w:rsidRDefault="00C17C08" w:rsidP="00C17C08">
      <w:r w:rsidRPr="00C17C08">
        <w:t xml:space="preserve">Работу следует </w:t>
      </w:r>
      <w:proofErr w:type="spellStart"/>
      <w:proofErr w:type="gramStart"/>
      <w:r w:rsidRPr="00C17C08">
        <w:t>провест</w:t>
      </w:r>
      <w:proofErr w:type="spellEnd"/>
      <w:r w:rsidRPr="00C17C08">
        <w:t xml:space="preserve"> и</w:t>
      </w:r>
      <w:proofErr w:type="gramEnd"/>
      <w:r w:rsidRPr="00C17C08">
        <w:t xml:space="preserve"> коллективно.</w:t>
      </w:r>
    </w:p>
    <w:p w:rsidR="00C17C08" w:rsidRPr="00C17C08" w:rsidRDefault="00C17C08" w:rsidP="00C17C08">
      <w:r w:rsidRPr="00C17C08">
        <w:rPr>
          <w:i/>
          <w:iCs/>
        </w:rPr>
        <w:t>Например:</w:t>
      </w:r>
      <w:r w:rsidRPr="00C17C08">
        <w:t xml:space="preserve"> Будешь книги читать, будешь все знать. — (Ты) Бу</w:t>
      </w:r>
      <w:r w:rsidRPr="00C17C08">
        <w:softHyphen/>
        <w:t>дешь книги читать, (ты) будешь все знать.</w:t>
      </w:r>
    </w:p>
    <w:p w:rsidR="00C17C08" w:rsidRPr="00C17C08" w:rsidRDefault="00C17C08" w:rsidP="00C17C08">
      <w:pPr>
        <w:rPr>
          <w:b/>
        </w:rPr>
      </w:pPr>
      <w:r w:rsidRPr="00C17C08">
        <w:rPr>
          <w:b/>
        </w:rPr>
        <w:t>Устная работа</w:t>
      </w:r>
    </w:p>
    <w:p w:rsidR="00C17C08" w:rsidRPr="00C17C08" w:rsidRDefault="00C17C08" w:rsidP="00C17C08">
      <w:r w:rsidRPr="00C17C08">
        <w:t>Найти в отрывке определенно-личные предложения. Какое ме</w:t>
      </w:r>
      <w:r w:rsidRPr="00C17C08">
        <w:softHyphen/>
        <w:t>стоимение помогает определить тип этого сказуемого?</w:t>
      </w:r>
    </w:p>
    <w:p w:rsidR="00C17C08" w:rsidRPr="00C17C08" w:rsidRDefault="00C17C08" w:rsidP="00C17C08">
      <w:r w:rsidRPr="00C17C08">
        <w:t>Берегите друг друга, Добротой согревайте</w:t>
      </w:r>
      <w:proofErr w:type="gramStart"/>
      <w:r w:rsidRPr="00C17C08">
        <w:t xml:space="preserve"> Б</w:t>
      </w:r>
      <w:proofErr w:type="gramEnd"/>
      <w:r w:rsidRPr="00C17C08">
        <w:t>ерегите друг друга, Обижать не давайте.</w:t>
      </w:r>
    </w:p>
    <w:p w:rsidR="00C17C08" w:rsidRPr="00C17C08" w:rsidRDefault="00C17C08" w:rsidP="00C17C08">
      <w:r w:rsidRPr="00C17C08">
        <w:t>Ролевая игра     а)</w:t>
      </w:r>
      <w:r w:rsidRPr="00C17C08">
        <w:tab/>
        <w:t>Как принять гостей</w:t>
      </w:r>
    </w:p>
    <w:p w:rsidR="00C17C08" w:rsidRPr="00C17C08" w:rsidRDefault="00C17C08" w:rsidP="00C17C08">
      <w:r w:rsidRPr="00C17C08">
        <w:t>Вы ждете гостей. Приготовьте угощение. Красиво расставьте посуду на столе, украсьте стол цветами, поставьте на стол фрукты, сладкое. Подумайте не только о сервировке стола, но и о том, как будут веселиться ваши гости. Встречайте каждого гостя с улыбкой. Если гости не знают друг друга, познакомьте их. Будьте вниматель</w:t>
      </w:r>
      <w:r w:rsidRPr="00C17C08">
        <w:softHyphen/>
        <w:t>ны и вежливы.</w:t>
      </w:r>
    </w:p>
    <w:p w:rsidR="00C17C08" w:rsidRPr="00C17C08" w:rsidRDefault="00C17C08" w:rsidP="00C17C08">
      <w:r w:rsidRPr="00C17C08">
        <w:t>Следует обратить внимание учащихся на конструкцию опреде</w:t>
      </w:r>
      <w:r w:rsidRPr="00C17C08">
        <w:softHyphen/>
        <w:t xml:space="preserve">ленно-личных предложений. Предложите переконструировать эти предложения </w:t>
      </w:r>
      <w:proofErr w:type="gramStart"/>
      <w:r w:rsidRPr="00C17C08">
        <w:t>в</w:t>
      </w:r>
      <w:proofErr w:type="gramEnd"/>
      <w:r w:rsidRPr="00C17C08">
        <w:t xml:space="preserve"> двусоставные. Сравните предложения по смыслу и грамматически.</w:t>
      </w:r>
    </w:p>
    <w:p w:rsidR="00C17C08" w:rsidRPr="00C17C08" w:rsidRDefault="00C17C08" w:rsidP="00C17C08">
      <w:r w:rsidRPr="00C17C08">
        <w:t>б)</w:t>
      </w:r>
      <w:r w:rsidRPr="00C17C08">
        <w:tab/>
        <w:t>Как нельзя себя вести (работа по шуточному стихотворе</w:t>
      </w:r>
      <w:r w:rsidRPr="00C17C08">
        <w:softHyphen/>
        <w:t>нию).</w:t>
      </w:r>
    </w:p>
    <w:p w:rsidR="00C17C08" w:rsidRPr="00C17C08" w:rsidRDefault="00C17C08" w:rsidP="00C17C08">
      <w:r w:rsidRPr="00C17C08">
        <w:t>Встаньте с этого дивана, А не то там будет яма.</w:t>
      </w:r>
    </w:p>
    <w:p w:rsidR="00C17C08" w:rsidRPr="00C17C08" w:rsidRDefault="00C17C08" w:rsidP="00C17C08">
      <w:r w:rsidRPr="00C17C08">
        <w:t>Не ходите по ковру -</w:t>
      </w:r>
    </w:p>
    <w:p w:rsidR="00C17C08" w:rsidRPr="00C17C08" w:rsidRDefault="00C17C08" w:rsidP="00C17C08">
      <w:r w:rsidRPr="00C17C08">
        <w:t>Вы протрете в нем дыру. И не трогайте кровать - Все там можете помять.</w:t>
      </w:r>
    </w:p>
    <w:p w:rsidR="00C17C08" w:rsidRPr="00C17C08" w:rsidRDefault="00C17C08" w:rsidP="00C17C08">
      <w:r w:rsidRPr="00C17C08">
        <w:t>И не смейте книжки брать -</w:t>
      </w:r>
    </w:p>
    <w:p w:rsidR="00C17C08" w:rsidRPr="00C17C08" w:rsidRDefault="00C17C08" w:rsidP="00C17C08">
      <w:r w:rsidRPr="00C17C08">
        <w:t>Вы их можете порвать. И не стойте на пути...</w:t>
      </w:r>
    </w:p>
    <w:p w:rsidR="00C17C08" w:rsidRPr="00C17C08" w:rsidRDefault="00C17C08" w:rsidP="00C17C08">
      <w:r w:rsidRPr="00C17C08">
        <w:t>Ах, не лучше ль вам уйти?</w:t>
      </w:r>
    </w:p>
    <w:p w:rsidR="00C17C08" w:rsidRPr="00C17C08" w:rsidRDefault="00C17C08" w:rsidP="00C17C08">
      <w:r w:rsidRPr="00C17C08">
        <w:t>Самостоятельная работа. Упр. 140.</w:t>
      </w:r>
    </w:p>
    <w:p w:rsidR="00C17C08" w:rsidRPr="00C17C08" w:rsidRDefault="00C17C08" w:rsidP="00C17C08">
      <w:bookmarkStart w:id="0" w:name="bookmark8"/>
      <w:r w:rsidRPr="00C17C08">
        <w:t>Устная работа по теме «Национальное искусство и нацио</w:t>
      </w:r>
      <w:r w:rsidRPr="00C17C08">
        <w:softHyphen/>
        <w:t>нальные традиции».</w:t>
      </w:r>
      <w:bookmarkEnd w:id="0"/>
    </w:p>
    <w:p w:rsidR="00C17C08" w:rsidRPr="00C17C08" w:rsidRDefault="00C17C08" w:rsidP="00C17C08">
      <w:r w:rsidRPr="00C17C08">
        <w:t>Ответы на вопросы:</w:t>
      </w:r>
    </w:p>
    <w:p w:rsidR="00C17C08" w:rsidRPr="00C17C08" w:rsidRDefault="00C17C08" w:rsidP="00C17C08">
      <w:r w:rsidRPr="00C17C08">
        <w:t>Что такое национальные традиции?</w:t>
      </w:r>
    </w:p>
    <w:p w:rsidR="00C17C08" w:rsidRPr="00C17C08" w:rsidRDefault="00C17C08" w:rsidP="00C17C08">
      <w:r w:rsidRPr="00C17C08">
        <w:t>Какие традиции узбекского народа вы знаете?</w:t>
      </w:r>
    </w:p>
    <w:p w:rsidR="00C17C08" w:rsidRPr="00C17C08" w:rsidRDefault="00C17C08" w:rsidP="00C17C08">
      <w:r w:rsidRPr="00C17C08">
        <w:t>Почему эти традиции передаются из поколения в поколение?</w:t>
      </w:r>
    </w:p>
    <w:p w:rsidR="00C17C08" w:rsidRPr="00C17C08" w:rsidRDefault="00C17C08" w:rsidP="00C17C08">
      <w:pPr>
        <w:rPr>
          <w:rFonts w:ascii="Courier New" w:eastAsia="Courier New" w:hAnsi="Courier New" w:cs="Courier New"/>
        </w:rPr>
      </w:pPr>
      <w:r w:rsidRPr="00C17C08">
        <w:t>Что такое национальное искусство?</w:t>
      </w:r>
      <w:r w:rsidRPr="00C17C08">
        <w:rPr>
          <w:rFonts w:ascii="Courier New" w:eastAsia="Courier New" w:hAnsi="Courier New" w:cs="Courier New"/>
        </w:rPr>
        <w:t xml:space="preserve"> </w:t>
      </w:r>
    </w:p>
    <w:p w:rsidR="00C17C08" w:rsidRPr="00C17C08" w:rsidRDefault="00C17C08" w:rsidP="00C17C08">
      <w:r w:rsidRPr="00C17C08">
        <w:t>Какими национальными видами искусства богата культура Уз</w:t>
      </w:r>
      <w:r w:rsidRPr="00C17C08">
        <w:softHyphen/>
        <w:t>бекистана?</w:t>
      </w:r>
    </w:p>
    <w:p w:rsidR="00C17C08" w:rsidRPr="00C17C08" w:rsidRDefault="00C17C08" w:rsidP="00C17C08">
      <w:r w:rsidRPr="00C17C08">
        <w:t>Работа по учебнику. Упр. 141. Текст «Мода и национальная одежда».</w:t>
      </w:r>
    </w:p>
    <w:p w:rsidR="00C17C08" w:rsidRPr="00C17C08" w:rsidRDefault="00C17C08" w:rsidP="00C17C08">
      <w:r w:rsidRPr="00C17C08">
        <w:t>Беседа на тему: «Нужна ли национальная одежда современному человеку?».</w:t>
      </w:r>
    </w:p>
    <w:p w:rsidR="00C17C08" w:rsidRPr="00C17C08" w:rsidRDefault="00C17C08" w:rsidP="00C17C08">
      <w:pPr>
        <w:rPr>
          <w:b/>
          <w:i/>
          <w:iCs/>
        </w:rPr>
      </w:pPr>
      <w:r w:rsidRPr="00C17C08">
        <w:rPr>
          <w:b/>
          <w:i/>
          <w:iCs/>
        </w:rPr>
        <w:t>Итоги урока</w:t>
      </w:r>
    </w:p>
    <w:p w:rsidR="00C17C08" w:rsidRPr="00C17C08" w:rsidRDefault="00C17C08" w:rsidP="00C17C08">
      <w:pPr>
        <w:rPr>
          <w:b/>
          <w:i/>
          <w:iCs/>
        </w:rPr>
      </w:pPr>
      <w:r w:rsidRPr="00C17C08">
        <w:rPr>
          <w:b/>
          <w:i/>
          <w:iCs/>
        </w:rPr>
        <w:t>Задание на дом.</w:t>
      </w:r>
      <w:r w:rsidRPr="00C17C08">
        <w:rPr>
          <w:b/>
        </w:rPr>
        <w:t xml:space="preserve"> Упр. 142.</w:t>
      </w:r>
    </w:p>
    <w:p w:rsidR="00C17C08" w:rsidRPr="00C17C08" w:rsidRDefault="00C17C08" w:rsidP="00C17C08">
      <w:pPr>
        <w:rPr>
          <w:b/>
        </w:rPr>
      </w:pPr>
      <w:r w:rsidRPr="00C17C08">
        <w:rPr>
          <w:b/>
        </w:rPr>
        <w:t>Дополнительный материал</w:t>
      </w:r>
    </w:p>
    <w:p w:rsidR="00C17C08" w:rsidRPr="00C17C08" w:rsidRDefault="00C17C08" w:rsidP="00C17C08">
      <w:pPr>
        <w:rPr>
          <w:b/>
        </w:rPr>
      </w:pPr>
      <w:r w:rsidRPr="00C17C08">
        <w:rPr>
          <w:b/>
        </w:rPr>
        <w:t>«Соберите» пословицы.</w:t>
      </w:r>
    </w:p>
    <w:p w:rsidR="00C17C08" w:rsidRPr="00C17C08" w:rsidRDefault="00C17C08" w:rsidP="00C17C08">
      <w:r w:rsidRPr="00C17C08">
        <w:t>Не родись красивым, а</w:t>
      </w:r>
      <w:r w:rsidRPr="00C17C08">
        <w:tab/>
        <w:t>1) один раз отрежь.</w:t>
      </w:r>
    </w:p>
    <w:p w:rsidR="00C17C08" w:rsidRPr="00C17C08" w:rsidRDefault="00C17C08" w:rsidP="00C17C08">
      <w:r w:rsidRPr="00C17C08">
        <w:t>С другом дружи, а</w:t>
      </w:r>
      <w:r w:rsidRPr="00C17C08">
        <w:tab/>
        <w:t>2) пока горячо</w:t>
      </w:r>
    </w:p>
    <w:p w:rsidR="00C17C08" w:rsidRPr="00C17C08" w:rsidRDefault="00C17C08" w:rsidP="00C17C08">
      <w:r w:rsidRPr="00C17C08">
        <w:rPr>
          <w:lang w:val="uz-Cyrl-UZ"/>
        </w:rPr>
        <w:t xml:space="preserve">3) </w:t>
      </w:r>
      <w:r w:rsidRPr="00C17C08">
        <w:t xml:space="preserve">Куй </w:t>
      </w:r>
      <w:r w:rsidRPr="00C17C08">
        <w:rPr>
          <w:rStyle w:val="af1"/>
          <w:sz w:val="24"/>
          <w:szCs w:val="24"/>
        </w:rPr>
        <w:t>железо,</w:t>
      </w:r>
      <w:r w:rsidRPr="00C17C08">
        <w:rPr>
          <w:rStyle w:val="af1"/>
          <w:sz w:val="24"/>
          <w:szCs w:val="24"/>
        </w:rPr>
        <w:tab/>
      </w:r>
      <w:r w:rsidRPr="00C17C08">
        <w:t>3) на правильный путь наведут.</w:t>
      </w:r>
    </w:p>
    <w:p w:rsidR="00C17C08" w:rsidRPr="00C17C08" w:rsidRDefault="00C17C08" w:rsidP="00C17C08">
      <w:r w:rsidRPr="00C17C08">
        <w:rPr>
          <w:lang w:val="uz-Cyrl-UZ"/>
        </w:rPr>
        <w:t>4)</w:t>
      </w:r>
      <w:r w:rsidRPr="00C17C08">
        <w:t>Слушайся добрых людей,</w:t>
      </w:r>
      <w:r w:rsidRPr="00C17C08">
        <w:tab/>
      </w:r>
      <w:r w:rsidRPr="00C17C08">
        <w:rPr>
          <w:rStyle w:val="24"/>
          <w:sz w:val="24"/>
          <w:szCs w:val="24"/>
        </w:rPr>
        <w:t>4) родись счастливым.</w:t>
      </w:r>
    </w:p>
    <w:p w:rsidR="00C17C08" w:rsidRPr="00C17C08" w:rsidRDefault="00C17C08" w:rsidP="00C17C08">
      <w:r w:rsidRPr="00C17C08">
        <w:rPr>
          <w:rStyle w:val="af1"/>
          <w:sz w:val="24"/>
          <w:szCs w:val="24"/>
          <w:lang w:val="uz-Cyrl-UZ"/>
        </w:rPr>
        <w:t>5)</w:t>
      </w:r>
      <w:r w:rsidRPr="00C17C08">
        <w:rPr>
          <w:rStyle w:val="af1"/>
          <w:sz w:val="24"/>
          <w:szCs w:val="24"/>
        </w:rPr>
        <w:t>Семь раз отмерь,</w:t>
      </w:r>
      <w:r w:rsidRPr="00C17C08">
        <w:rPr>
          <w:rStyle w:val="af1"/>
          <w:sz w:val="24"/>
          <w:szCs w:val="24"/>
        </w:rPr>
        <w:tab/>
      </w:r>
      <w:r w:rsidRPr="00C17C08">
        <w:t>5) врагу не вреди.</w:t>
      </w:r>
    </w:p>
    <w:p w:rsidR="00C17C08" w:rsidRDefault="00C17C08" w:rsidP="00C17C08">
      <w:r w:rsidRPr="00C17C08">
        <w:rPr>
          <w:rStyle w:val="11pt"/>
          <w:rFonts w:eastAsia="Lucida Sans Unicode"/>
          <w:sz w:val="24"/>
          <w:szCs w:val="24"/>
        </w:rPr>
        <w:t>Ответ</w:t>
      </w:r>
      <w:r>
        <w:t>: 1-4; 2-5; 3-2; 4-3; 5-1.</w:t>
      </w:r>
    </w:p>
    <w:p w:rsidR="00C17C08" w:rsidRPr="00C17C08" w:rsidRDefault="00C17C08" w:rsidP="00C17C08"/>
    <w:p w:rsidR="00843831" w:rsidRPr="007952FF" w:rsidRDefault="00843831" w:rsidP="00843831">
      <w:pPr>
        <w:rPr>
          <w:b/>
          <w:u w:color="FFFFFF" w:themeColor="accent2" w:themeTint="00" w:themeShade="00"/>
          <w:lang w:val="uz-Cyrl-UZ"/>
        </w:rPr>
      </w:pPr>
      <w:r w:rsidRPr="0081603E">
        <w:rPr>
          <w:b/>
          <w:i/>
          <w:iCs/>
          <w:sz w:val="28"/>
          <w:szCs w:val="28"/>
        </w:rPr>
        <w:lastRenderedPageBreak/>
        <w:t>Дата урока:__________________                       ____</w:t>
      </w:r>
      <w:r>
        <w:rPr>
          <w:b/>
          <w:i/>
          <w:iCs/>
          <w:sz w:val="28"/>
          <w:szCs w:val="28"/>
        </w:rPr>
        <w:t>8</w:t>
      </w:r>
      <w:r w:rsidRPr="0081603E">
        <w:rPr>
          <w:b/>
          <w:i/>
          <w:iCs/>
          <w:sz w:val="28"/>
          <w:szCs w:val="28"/>
        </w:rPr>
        <w:t>____ «АБ»   класс</w:t>
      </w:r>
    </w:p>
    <w:p w:rsidR="00843831" w:rsidRPr="00564E51" w:rsidRDefault="00843831" w:rsidP="00843831">
      <w:pPr>
        <w:pStyle w:val="a4"/>
        <w:rPr>
          <w:rFonts w:ascii="Times New Roman" w:hAnsi="Times New Roman" w:cs="Times New Roman"/>
          <w:b/>
          <w:sz w:val="28"/>
          <w:szCs w:val="28"/>
        </w:rPr>
      </w:pPr>
      <w:r w:rsidRPr="00564E51">
        <w:rPr>
          <w:rFonts w:ascii="Times New Roman" w:hAnsi="Times New Roman" w:cs="Times New Roman"/>
          <w:b/>
          <w:sz w:val="28"/>
          <w:szCs w:val="28"/>
        </w:rPr>
        <w:t xml:space="preserve">Тема урока:    Сказка </w:t>
      </w:r>
      <w:proofErr w:type="spellStart"/>
      <w:r w:rsidRPr="00564E51">
        <w:rPr>
          <w:rFonts w:ascii="Times New Roman" w:hAnsi="Times New Roman" w:cs="Times New Roman"/>
          <w:b/>
          <w:sz w:val="28"/>
          <w:szCs w:val="28"/>
        </w:rPr>
        <w:t>А.Экзюпери</w:t>
      </w:r>
      <w:proofErr w:type="spellEnd"/>
      <w:r w:rsidRPr="00564E51">
        <w:rPr>
          <w:rFonts w:ascii="Times New Roman" w:hAnsi="Times New Roman" w:cs="Times New Roman"/>
          <w:b/>
          <w:sz w:val="28"/>
          <w:szCs w:val="28"/>
        </w:rPr>
        <w:t xml:space="preserve"> «Маленький принц»</w:t>
      </w:r>
      <w:r>
        <w:rPr>
          <w:rFonts w:ascii="Times New Roman" w:hAnsi="Times New Roman" w:cs="Times New Roman"/>
          <w:b/>
          <w:sz w:val="28"/>
          <w:szCs w:val="28"/>
        </w:rPr>
        <w:t xml:space="preserve">   2 часа</w:t>
      </w:r>
    </w:p>
    <w:p w:rsidR="00843831" w:rsidRPr="00CB75E2" w:rsidRDefault="00843831" w:rsidP="00843831">
      <w:pPr>
        <w:pStyle w:val="a4"/>
        <w:rPr>
          <w:rFonts w:ascii="Times New Roman" w:hAnsi="Times New Roman" w:cs="Times New Roman"/>
          <w:sz w:val="24"/>
          <w:szCs w:val="24"/>
        </w:rPr>
      </w:pPr>
      <w:r w:rsidRPr="00564E51">
        <w:rPr>
          <w:rFonts w:ascii="Times New Roman" w:hAnsi="Times New Roman" w:cs="Times New Roman"/>
          <w:b/>
          <w:sz w:val="24"/>
          <w:szCs w:val="24"/>
        </w:rPr>
        <w:t>Цели урока</w:t>
      </w:r>
      <w:r w:rsidRPr="00564E51">
        <w:rPr>
          <w:rFonts w:ascii="Times New Roman" w:hAnsi="Times New Roman" w:cs="Times New Roman"/>
          <w:sz w:val="24"/>
          <w:szCs w:val="24"/>
        </w:rPr>
        <w:t xml:space="preserve">: Образовательные цели: раскрыть главную проблему сказки-повести “Маленький принц” – взаимоотношения детей и </w:t>
      </w:r>
      <w:proofErr w:type="spellStart"/>
      <w:r w:rsidRPr="00564E51">
        <w:rPr>
          <w:rFonts w:ascii="Times New Roman" w:hAnsi="Times New Roman" w:cs="Times New Roman"/>
          <w:sz w:val="24"/>
          <w:szCs w:val="24"/>
        </w:rPr>
        <w:t>взрослых</w:t>
      </w:r>
      <w:proofErr w:type="gramStart"/>
      <w:r w:rsidRPr="00564E51">
        <w:rPr>
          <w:rFonts w:ascii="Times New Roman" w:hAnsi="Times New Roman" w:cs="Times New Roman"/>
          <w:sz w:val="24"/>
          <w:szCs w:val="24"/>
        </w:rPr>
        <w:t>;р</w:t>
      </w:r>
      <w:proofErr w:type="gramEnd"/>
      <w:r w:rsidRPr="00564E51">
        <w:rPr>
          <w:rFonts w:ascii="Times New Roman" w:hAnsi="Times New Roman" w:cs="Times New Roman"/>
          <w:sz w:val="24"/>
          <w:szCs w:val="24"/>
        </w:rPr>
        <w:t>асширить</w:t>
      </w:r>
      <w:proofErr w:type="spellEnd"/>
      <w:r w:rsidRPr="00564E51">
        <w:rPr>
          <w:rFonts w:ascii="Times New Roman" w:hAnsi="Times New Roman" w:cs="Times New Roman"/>
          <w:sz w:val="24"/>
          <w:szCs w:val="24"/>
        </w:rPr>
        <w:t xml:space="preserve"> знания о личности писателя.</w:t>
      </w:r>
      <w:r w:rsidRPr="00CB75E2">
        <w:t xml:space="preserve"> </w:t>
      </w:r>
      <w:r w:rsidRPr="00CB75E2">
        <w:rPr>
          <w:rFonts w:ascii="Times New Roman" w:hAnsi="Times New Roman" w:cs="Times New Roman"/>
          <w:sz w:val="24"/>
          <w:szCs w:val="24"/>
        </w:rPr>
        <w:t>Познакомить учащихся с жизнью и творчеством Антуана де Сент-Экзюпери</w:t>
      </w:r>
    </w:p>
    <w:p w:rsidR="00843831" w:rsidRPr="00CB75E2" w:rsidRDefault="00843831" w:rsidP="00843831">
      <w:pPr>
        <w:pStyle w:val="a4"/>
        <w:rPr>
          <w:rFonts w:ascii="Times New Roman" w:hAnsi="Times New Roman" w:cs="Times New Roman"/>
          <w:sz w:val="24"/>
          <w:szCs w:val="24"/>
        </w:rPr>
      </w:pPr>
      <w:r w:rsidRPr="00564E51">
        <w:rPr>
          <w:rFonts w:ascii="Times New Roman" w:hAnsi="Times New Roman" w:cs="Times New Roman"/>
          <w:b/>
          <w:sz w:val="24"/>
          <w:szCs w:val="24"/>
        </w:rPr>
        <w:t>Развивающие цели</w:t>
      </w:r>
      <w:r w:rsidRPr="00564E51">
        <w:rPr>
          <w:rFonts w:ascii="Times New Roman" w:hAnsi="Times New Roman" w:cs="Times New Roman"/>
          <w:sz w:val="24"/>
          <w:szCs w:val="24"/>
        </w:rPr>
        <w:t xml:space="preserve">: совершенствовать умение анализировать текст художественного </w:t>
      </w:r>
      <w:proofErr w:type="spellStart"/>
      <w:r w:rsidRPr="00564E51">
        <w:rPr>
          <w:rFonts w:ascii="Times New Roman" w:hAnsi="Times New Roman" w:cs="Times New Roman"/>
          <w:sz w:val="24"/>
          <w:szCs w:val="24"/>
        </w:rPr>
        <w:t>произведения</w:t>
      </w:r>
      <w:proofErr w:type="gramStart"/>
      <w:r w:rsidRPr="00564E51">
        <w:rPr>
          <w:rFonts w:ascii="Times New Roman" w:hAnsi="Times New Roman" w:cs="Times New Roman"/>
          <w:sz w:val="24"/>
          <w:szCs w:val="24"/>
        </w:rPr>
        <w:t>;р</w:t>
      </w:r>
      <w:proofErr w:type="gramEnd"/>
      <w:r w:rsidRPr="00564E51">
        <w:rPr>
          <w:rFonts w:ascii="Times New Roman" w:hAnsi="Times New Roman" w:cs="Times New Roman"/>
          <w:sz w:val="24"/>
          <w:szCs w:val="24"/>
        </w:rPr>
        <w:t>азвивать</w:t>
      </w:r>
      <w:proofErr w:type="spellEnd"/>
      <w:r w:rsidRPr="00564E51">
        <w:rPr>
          <w:rFonts w:ascii="Times New Roman" w:hAnsi="Times New Roman" w:cs="Times New Roman"/>
          <w:sz w:val="24"/>
          <w:szCs w:val="24"/>
        </w:rPr>
        <w:t xml:space="preserve"> творческие способности учащихся. </w:t>
      </w:r>
      <w:r w:rsidRPr="00CB75E2">
        <w:rPr>
          <w:rFonts w:ascii="Times New Roman" w:hAnsi="Times New Roman" w:cs="Times New Roman"/>
          <w:sz w:val="24"/>
          <w:szCs w:val="24"/>
        </w:rPr>
        <w:t>Развивать читательский интерес</w:t>
      </w:r>
    </w:p>
    <w:p w:rsidR="00843831" w:rsidRDefault="00843831" w:rsidP="00843831">
      <w:pPr>
        <w:pStyle w:val="a4"/>
        <w:rPr>
          <w:rFonts w:ascii="Times New Roman" w:hAnsi="Times New Roman" w:cs="Times New Roman"/>
          <w:sz w:val="24"/>
          <w:szCs w:val="24"/>
        </w:rPr>
      </w:pPr>
      <w:r w:rsidRPr="00564E51">
        <w:rPr>
          <w:rFonts w:ascii="Times New Roman" w:hAnsi="Times New Roman" w:cs="Times New Roman"/>
          <w:b/>
          <w:sz w:val="24"/>
          <w:szCs w:val="24"/>
        </w:rPr>
        <w:t>Воспитательные цели</w:t>
      </w:r>
      <w:r w:rsidRPr="00564E51">
        <w:rPr>
          <w:rFonts w:ascii="Times New Roman" w:hAnsi="Times New Roman" w:cs="Times New Roman"/>
          <w:sz w:val="24"/>
          <w:szCs w:val="24"/>
        </w:rPr>
        <w:t xml:space="preserve">: подвести учащихся к более глубокому осмыслению понятий: доброта, отзывчивость, понимание, благородство, преданность, забота, </w:t>
      </w:r>
      <w:proofErr w:type="spellStart"/>
      <w:r w:rsidRPr="00564E51">
        <w:rPr>
          <w:rFonts w:ascii="Times New Roman" w:hAnsi="Times New Roman" w:cs="Times New Roman"/>
          <w:sz w:val="24"/>
          <w:szCs w:val="24"/>
        </w:rPr>
        <w:t>ответственность</w:t>
      </w:r>
      <w:proofErr w:type="gramStart"/>
      <w:r w:rsidRPr="00564E51">
        <w:rPr>
          <w:rFonts w:ascii="Times New Roman" w:hAnsi="Times New Roman" w:cs="Times New Roman"/>
          <w:sz w:val="24"/>
          <w:szCs w:val="24"/>
        </w:rPr>
        <w:t>;ф</w:t>
      </w:r>
      <w:proofErr w:type="gramEnd"/>
      <w:r w:rsidRPr="00564E51">
        <w:rPr>
          <w:rFonts w:ascii="Times New Roman" w:hAnsi="Times New Roman" w:cs="Times New Roman"/>
          <w:sz w:val="24"/>
          <w:szCs w:val="24"/>
        </w:rPr>
        <w:t>ормировать</w:t>
      </w:r>
      <w:proofErr w:type="spellEnd"/>
      <w:r w:rsidRPr="00564E51">
        <w:rPr>
          <w:rFonts w:ascii="Times New Roman" w:hAnsi="Times New Roman" w:cs="Times New Roman"/>
          <w:sz w:val="24"/>
          <w:szCs w:val="24"/>
        </w:rPr>
        <w:t xml:space="preserve"> у ребят данные качества </w:t>
      </w:r>
      <w:proofErr w:type="spellStart"/>
      <w:r w:rsidRPr="00564E51">
        <w:rPr>
          <w:rFonts w:ascii="Times New Roman" w:hAnsi="Times New Roman" w:cs="Times New Roman"/>
          <w:sz w:val="24"/>
          <w:szCs w:val="24"/>
        </w:rPr>
        <w:t>характера;воспитывать</w:t>
      </w:r>
      <w:proofErr w:type="spellEnd"/>
      <w:r w:rsidRPr="00564E51">
        <w:rPr>
          <w:rFonts w:ascii="Times New Roman" w:hAnsi="Times New Roman" w:cs="Times New Roman"/>
          <w:sz w:val="24"/>
          <w:szCs w:val="24"/>
        </w:rPr>
        <w:t xml:space="preserve"> уважение к чувствам другого.</w:t>
      </w:r>
    </w:p>
    <w:p w:rsidR="00843831" w:rsidRPr="00C17C08" w:rsidRDefault="00843831" w:rsidP="00843831">
      <w:pPr>
        <w:rPr>
          <w:sz w:val="28"/>
          <w:szCs w:val="28"/>
        </w:rPr>
      </w:pPr>
      <w:r>
        <w:t xml:space="preserve">  Воспитание гуманного отноше</w:t>
      </w:r>
      <w:r>
        <w:softHyphen/>
        <w:t xml:space="preserve">ния к окружающему миру          </w:t>
      </w:r>
    </w:p>
    <w:p w:rsidR="00843831" w:rsidRPr="00564E51" w:rsidRDefault="00843831" w:rsidP="00843831">
      <w:pPr>
        <w:pStyle w:val="a4"/>
        <w:rPr>
          <w:rFonts w:ascii="Times New Roman" w:hAnsi="Times New Roman" w:cs="Times New Roman"/>
          <w:b/>
          <w:sz w:val="24"/>
          <w:szCs w:val="24"/>
        </w:rPr>
      </w:pPr>
      <w:r w:rsidRPr="00564E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4E51">
        <w:rPr>
          <w:rFonts w:ascii="Times New Roman" w:hAnsi="Times New Roman" w:cs="Times New Roman"/>
          <w:b/>
          <w:sz w:val="24"/>
          <w:szCs w:val="24"/>
        </w:rPr>
        <w:t>Ход урока</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Записи на доске:</w:t>
      </w:r>
    </w:p>
    <w:p w:rsidR="00843831" w:rsidRPr="00564E51" w:rsidRDefault="00843831" w:rsidP="00843831">
      <w:pPr>
        <w:pStyle w:val="a4"/>
        <w:rPr>
          <w:rFonts w:ascii="Times New Roman" w:hAnsi="Times New Roman" w:cs="Times New Roman"/>
          <w:i/>
          <w:iCs/>
          <w:sz w:val="24"/>
          <w:szCs w:val="24"/>
        </w:rPr>
      </w:pPr>
      <w:r w:rsidRPr="00564E51">
        <w:rPr>
          <w:rFonts w:ascii="Times New Roman" w:hAnsi="Times New Roman" w:cs="Times New Roman"/>
          <w:i/>
          <w:iCs/>
          <w:sz w:val="24"/>
          <w:szCs w:val="24"/>
        </w:rPr>
        <w:t>“У каждого чело</w:t>
      </w:r>
      <w:r>
        <w:rPr>
          <w:rFonts w:ascii="Times New Roman" w:hAnsi="Times New Roman" w:cs="Times New Roman"/>
          <w:i/>
          <w:iCs/>
          <w:sz w:val="24"/>
          <w:szCs w:val="24"/>
        </w:rPr>
        <w:t>века свои звезды” (</w:t>
      </w:r>
      <w:proofErr w:type="spellStart"/>
      <w:r>
        <w:rPr>
          <w:rFonts w:ascii="Times New Roman" w:hAnsi="Times New Roman" w:cs="Times New Roman"/>
          <w:i/>
          <w:iCs/>
          <w:sz w:val="24"/>
          <w:szCs w:val="24"/>
        </w:rPr>
        <w:t>А.Экзюпери</w:t>
      </w:r>
      <w:proofErr w:type="spellEnd"/>
      <w:r>
        <w:rPr>
          <w:rFonts w:ascii="Times New Roman" w:hAnsi="Times New Roman" w:cs="Times New Roman"/>
          <w:i/>
          <w:iCs/>
          <w:sz w:val="24"/>
          <w:szCs w:val="24"/>
        </w:rPr>
        <w:t>).</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В начале урока звучит музыкальная композиция “Город детства”</w:t>
      </w:r>
      <w:proofErr w:type="gramStart"/>
      <w:r w:rsidRPr="00564E51">
        <w:rPr>
          <w:rFonts w:ascii="Times New Roman" w:hAnsi="Times New Roman" w:cs="Times New Roman"/>
          <w:sz w:val="24"/>
          <w:szCs w:val="24"/>
        </w:rPr>
        <w:t>.</w:t>
      </w:r>
      <w:proofErr w:type="gramEnd"/>
      <w:r w:rsidRPr="00564E51">
        <w:rPr>
          <w:rFonts w:ascii="Times New Roman" w:hAnsi="Times New Roman" w:cs="Times New Roman"/>
          <w:sz w:val="24"/>
          <w:szCs w:val="24"/>
        </w:rPr>
        <w:t xml:space="preserve"> (</w:t>
      </w:r>
      <w:proofErr w:type="gramStart"/>
      <w:r w:rsidRPr="00564E51">
        <w:rPr>
          <w:rFonts w:ascii="Times New Roman" w:hAnsi="Times New Roman" w:cs="Times New Roman"/>
          <w:sz w:val="24"/>
          <w:szCs w:val="24"/>
        </w:rPr>
        <w:t>с</w:t>
      </w:r>
      <w:proofErr w:type="gramEnd"/>
      <w:r w:rsidRPr="00564E51">
        <w:rPr>
          <w:rFonts w:ascii="Times New Roman" w:hAnsi="Times New Roman" w:cs="Times New Roman"/>
          <w:sz w:val="24"/>
          <w:szCs w:val="24"/>
        </w:rPr>
        <w:t>лайд 1 )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 - Ведь если звёзды зажигают,</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значит это кому-нибудь нужно?</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Значит это необходимо,</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чтоб каждый вечер над крышами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загоралась хоть одна звезда?!</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Этот вопрос задавали сотни мудрецов. И </w:t>
      </w:r>
      <w:r w:rsidRPr="00564E51">
        <w:rPr>
          <w:rFonts w:ascii="Times New Roman" w:hAnsi="Times New Roman" w:cs="Times New Roman"/>
          <w:b/>
          <w:sz w:val="24"/>
          <w:szCs w:val="24"/>
        </w:rPr>
        <w:t>Маленький принц</w:t>
      </w:r>
      <w:r w:rsidRPr="00564E51">
        <w:rPr>
          <w:rFonts w:ascii="Times New Roman" w:hAnsi="Times New Roman" w:cs="Times New Roman"/>
          <w:sz w:val="24"/>
          <w:szCs w:val="24"/>
        </w:rPr>
        <w:t xml:space="preserve">  задумчиво говорит: «Хотел бы я знать, зачем звёзды светятся». А вы, ребята, когда последний раз смотрели на звёзды?</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А когда говорили друг с другом по душам? Не об уроках, не о футболе, не о новом компьютере или игре, а о чём-то сокровенном, о чём не со всяким поговоришь? И, вообще, есть ли такой человек, кроме мамы, которому вы можете всё про себя рассказать, всё до донышка, ничего не утаивая?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Задумались... Наверно, говорите про себя: «Какие звёзды, какая душа, если и без них вздохнуть некогда, есть проблемы куда важнее: контрольные, зачёты, уроки...»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Но давайте сегодня попробуем хоть ненадолго остановиться, сказать себе «стоп», не торопись, задумайся </w:t>
      </w:r>
      <w:proofErr w:type="gramStart"/>
      <w:r w:rsidRPr="00564E51">
        <w:rPr>
          <w:rFonts w:ascii="Times New Roman" w:hAnsi="Times New Roman" w:cs="Times New Roman"/>
          <w:sz w:val="24"/>
          <w:szCs w:val="24"/>
        </w:rPr>
        <w:t>о</w:t>
      </w:r>
      <w:proofErr w:type="gramEnd"/>
      <w:r w:rsidRPr="00564E51">
        <w:rPr>
          <w:rFonts w:ascii="Times New Roman" w:hAnsi="Times New Roman" w:cs="Times New Roman"/>
          <w:sz w:val="24"/>
          <w:szCs w:val="24"/>
        </w:rPr>
        <w:t xml:space="preserve"> вечном!</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Я приглашаю вас к размышлению над самыми важными, философскими вопросами: (слайд 2)</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Для чего человек живёт? В чём же истинное счастье?</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Что значит верная дружба и настоящая любовь</w:t>
      </w:r>
      <w:proofErr w:type="gramStart"/>
      <w:r w:rsidRPr="00564E51">
        <w:rPr>
          <w:rFonts w:ascii="Times New Roman" w:hAnsi="Times New Roman" w:cs="Times New Roman"/>
          <w:sz w:val="24"/>
          <w:szCs w:val="24"/>
        </w:rPr>
        <w:t>?(</w:t>
      </w:r>
      <w:proofErr w:type="gramEnd"/>
      <w:r w:rsidRPr="00564E51">
        <w:rPr>
          <w:rFonts w:ascii="Times New Roman" w:hAnsi="Times New Roman" w:cs="Times New Roman"/>
          <w:sz w:val="24"/>
          <w:szCs w:val="24"/>
        </w:rPr>
        <w:t>слайд № 3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А собеседником нашим будет добрый, мудрый человек, известный нам — французский писатель А. де </w:t>
      </w:r>
      <w:proofErr w:type="spellStart"/>
      <w:proofErr w:type="gramStart"/>
      <w:r w:rsidRPr="00564E51">
        <w:rPr>
          <w:rFonts w:ascii="Times New Roman" w:hAnsi="Times New Roman" w:cs="Times New Roman"/>
          <w:sz w:val="24"/>
          <w:szCs w:val="24"/>
        </w:rPr>
        <w:t>Сент</w:t>
      </w:r>
      <w:proofErr w:type="spellEnd"/>
      <w:r w:rsidRPr="00564E51">
        <w:rPr>
          <w:rFonts w:ascii="Times New Roman" w:hAnsi="Times New Roman" w:cs="Times New Roman"/>
          <w:sz w:val="24"/>
          <w:szCs w:val="24"/>
        </w:rPr>
        <w:t>- Экзюпери</w:t>
      </w:r>
      <w:proofErr w:type="gramEnd"/>
      <w:r w:rsidRPr="00564E51">
        <w:rPr>
          <w:rFonts w:ascii="Times New Roman" w:hAnsi="Times New Roman" w:cs="Times New Roman"/>
          <w:sz w:val="24"/>
          <w:szCs w:val="24"/>
        </w:rPr>
        <w:t xml:space="preserve"> и, конечно, главный герой его повести-сказки загадочный Маленький принц</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Дома надо было подумать над тематикой  и проблемой этой повести.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Какие темы освещает </w:t>
      </w:r>
      <w:proofErr w:type="spellStart"/>
      <w:r w:rsidRPr="00564E51">
        <w:rPr>
          <w:rFonts w:ascii="Times New Roman" w:hAnsi="Times New Roman" w:cs="Times New Roman"/>
          <w:sz w:val="24"/>
          <w:szCs w:val="24"/>
        </w:rPr>
        <w:t>А.Экзюпери</w:t>
      </w:r>
      <w:proofErr w:type="spellEnd"/>
      <w:r w:rsidRPr="00564E51">
        <w:rPr>
          <w:rFonts w:ascii="Times New Roman" w:hAnsi="Times New Roman" w:cs="Times New Roman"/>
          <w:sz w:val="24"/>
          <w:szCs w:val="24"/>
        </w:rPr>
        <w:t xml:space="preserve"> в своем произведении?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взаимоотно</w:t>
      </w:r>
      <w:r>
        <w:rPr>
          <w:rFonts w:ascii="Times New Roman" w:hAnsi="Times New Roman" w:cs="Times New Roman"/>
          <w:sz w:val="24"/>
          <w:szCs w:val="24"/>
        </w:rPr>
        <w:t xml:space="preserve">шения между детьми и взрослыми  – тему дружбы и преданности </w:t>
      </w:r>
      <w:r w:rsidRPr="00564E51">
        <w:rPr>
          <w:rFonts w:ascii="Times New Roman" w:hAnsi="Times New Roman" w:cs="Times New Roman"/>
          <w:sz w:val="24"/>
          <w:szCs w:val="24"/>
        </w:rPr>
        <w:t>– долга и справе</w:t>
      </w:r>
      <w:r>
        <w:rPr>
          <w:rFonts w:ascii="Times New Roman" w:hAnsi="Times New Roman" w:cs="Times New Roman"/>
          <w:sz w:val="24"/>
          <w:szCs w:val="24"/>
        </w:rPr>
        <w:t xml:space="preserve">дливости </w:t>
      </w:r>
      <w:r w:rsidRPr="00564E51">
        <w:rPr>
          <w:rFonts w:ascii="Times New Roman" w:hAnsi="Times New Roman" w:cs="Times New Roman"/>
          <w:sz w:val="24"/>
          <w:szCs w:val="24"/>
        </w:rPr>
        <w:t>– смысла жизни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 Какова же главная проблема сказки – повести?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Ученики: Это проблема взаимоотношения между детьми и взрослыми</w:t>
      </w:r>
    </w:p>
    <w:p w:rsidR="00843831" w:rsidRPr="00564E51" w:rsidRDefault="00843831" w:rsidP="00843831">
      <w:pPr>
        <w:pStyle w:val="a4"/>
        <w:rPr>
          <w:rFonts w:ascii="Times New Roman" w:hAnsi="Times New Roman" w:cs="Times New Roman"/>
          <w:i/>
          <w:iCs/>
          <w:sz w:val="24"/>
          <w:szCs w:val="24"/>
        </w:rPr>
      </w:pPr>
      <w:r w:rsidRPr="00564E51">
        <w:rPr>
          <w:rFonts w:ascii="Times New Roman" w:hAnsi="Times New Roman" w:cs="Times New Roman"/>
          <w:sz w:val="24"/>
          <w:szCs w:val="24"/>
        </w:rPr>
        <w:t xml:space="preserve">Учитель: Давайте вспомним, кому посвящена эта сказка.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Какая фраза заставила вас задуматься и почему? </w:t>
      </w:r>
      <w:proofErr w:type="gramStart"/>
      <w:r w:rsidRPr="00564E51">
        <w:rPr>
          <w:rFonts w:ascii="Times New Roman" w:hAnsi="Times New Roman" w:cs="Times New Roman"/>
          <w:i/>
          <w:iCs/>
          <w:sz w:val="24"/>
          <w:szCs w:val="24"/>
        </w:rPr>
        <w:t>(“Ведь все взрослые сначала были детьми, только мало кто из них об этом помнит”.</w:t>
      </w:r>
      <w:proofErr w:type="gramEnd"/>
      <w:r w:rsidRPr="00564E51">
        <w:rPr>
          <w:rFonts w:ascii="Times New Roman" w:hAnsi="Times New Roman" w:cs="Times New Roman"/>
          <w:i/>
          <w:iCs/>
          <w:sz w:val="24"/>
          <w:szCs w:val="24"/>
        </w:rPr>
        <w:t xml:space="preserve"> Взрослые не всегда понимают детей. </w:t>
      </w:r>
      <w:proofErr w:type="gramStart"/>
      <w:r w:rsidRPr="00564E51">
        <w:rPr>
          <w:rFonts w:ascii="Times New Roman" w:hAnsi="Times New Roman" w:cs="Times New Roman"/>
          <w:i/>
          <w:iCs/>
          <w:sz w:val="24"/>
          <w:szCs w:val="24"/>
        </w:rPr>
        <w:t>А если бы они помнили себя маленькими и могли бы рассудить с позиции ребенка, то быстрее нашли бы общий язык со своими детьми).</w:t>
      </w:r>
      <w:proofErr w:type="gramEnd"/>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Как часто в жизни бывает, что взрослые не всегда понимают детей. Да и зачастую дети не понимают взрослых. Взрослый человек живет разумом, а ребенок душой и интуицией, которую, взрослея, к сожалению, утрачивает. </w:t>
      </w:r>
      <w:r w:rsidRPr="00564E51">
        <w:rPr>
          <w:rFonts w:ascii="Times New Roman" w:hAnsi="Times New Roman" w:cs="Times New Roman"/>
          <w:i/>
          <w:iCs/>
          <w:sz w:val="24"/>
          <w:szCs w:val="24"/>
        </w:rPr>
        <w:t xml:space="preserve"> </w:t>
      </w:r>
    </w:p>
    <w:p w:rsidR="00843831" w:rsidRPr="00BD52B9" w:rsidRDefault="00843831" w:rsidP="00843831">
      <w:pPr>
        <w:pStyle w:val="a4"/>
        <w:rPr>
          <w:rFonts w:ascii="Times New Roman" w:hAnsi="Times New Roman" w:cs="Times New Roman"/>
          <w:i/>
          <w:iCs/>
          <w:sz w:val="24"/>
          <w:szCs w:val="24"/>
        </w:rPr>
      </w:pPr>
      <w:r w:rsidRPr="00564E51">
        <w:rPr>
          <w:rFonts w:ascii="Times New Roman" w:hAnsi="Times New Roman" w:cs="Times New Roman"/>
          <w:sz w:val="24"/>
          <w:szCs w:val="24"/>
        </w:rPr>
        <w:t>– Сегодня, я хочу вместе с вами мысленно вернуться в детство. Ведь, наверное, каждому взрослому в трудные минуты жизни этого хотелось и не один раз. Вернемся к маленькому А. Экзюпер</w:t>
      </w:r>
      <w:proofErr w:type="gramStart"/>
      <w:r w:rsidRPr="00564E51">
        <w:rPr>
          <w:rFonts w:ascii="Times New Roman" w:hAnsi="Times New Roman" w:cs="Times New Roman"/>
          <w:sz w:val="24"/>
          <w:szCs w:val="24"/>
        </w:rPr>
        <w:t>и–</w:t>
      </w:r>
      <w:proofErr w:type="gramEnd"/>
      <w:r w:rsidRPr="00564E51">
        <w:rPr>
          <w:rFonts w:ascii="Times New Roman" w:hAnsi="Times New Roman" w:cs="Times New Roman"/>
          <w:sz w:val="24"/>
          <w:szCs w:val="24"/>
        </w:rPr>
        <w:t xml:space="preserve"> Кем мечтал стать маленький Антуан? </w:t>
      </w:r>
      <w:r w:rsidRPr="00564E51">
        <w:rPr>
          <w:rFonts w:ascii="Times New Roman" w:hAnsi="Times New Roman" w:cs="Times New Roman"/>
          <w:i/>
          <w:iCs/>
          <w:sz w:val="24"/>
          <w:szCs w:val="24"/>
        </w:rPr>
        <w:t xml:space="preserve">(Художником). </w:t>
      </w:r>
      <w:r w:rsidRPr="00564E51">
        <w:rPr>
          <w:rFonts w:ascii="Times New Roman" w:hAnsi="Times New Roman" w:cs="Times New Roman"/>
          <w:sz w:val="24"/>
          <w:szCs w:val="24"/>
        </w:rPr>
        <w:t xml:space="preserve">– Почему вы так решили? </w:t>
      </w:r>
      <w:r w:rsidRPr="00564E51">
        <w:rPr>
          <w:rFonts w:ascii="Times New Roman" w:hAnsi="Times New Roman" w:cs="Times New Roman"/>
          <w:i/>
          <w:iCs/>
          <w:sz w:val="24"/>
          <w:szCs w:val="24"/>
        </w:rPr>
        <w:t>(Подтверждение словами из текста глава 1) (слайд 4)</w:t>
      </w:r>
      <w:r w:rsidRPr="00564E51">
        <w:rPr>
          <w:rFonts w:ascii="Times New Roman" w:hAnsi="Times New Roman" w:cs="Times New Roman"/>
          <w:sz w:val="24"/>
          <w:szCs w:val="24"/>
        </w:rPr>
        <w:t>– Поняли ли его взрослые? Почему? (</w:t>
      </w:r>
      <w:r w:rsidRPr="00564E51">
        <w:rPr>
          <w:rFonts w:ascii="Times New Roman" w:hAnsi="Times New Roman" w:cs="Times New Roman"/>
          <w:i/>
          <w:iCs/>
          <w:sz w:val="24"/>
          <w:szCs w:val="24"/>
        </w:rPr>
        <w:t xml:space="preserve">“Взрослые никогда ничего не понимают сами, а для детей очень утомительно без конца им все объяснять и растолковывать”). </w:t>
      </w:r>
      <w:r w:rsidRPr="00564E51">
        <w:rPr>
          <w:rFonts w:ascii="Times New Roman" w:hAnsi="Times New Roman" w:cs="Times New Roman"/>
          <w:sz w:val="24"/>
          <w:szCs w:val="24"/>
        </w:rPr>
        <w:t xml:space="preserve">– Прочитайте, что взрослые посоветовали после того, как мальчик, уточнив рисунок, объяснил его суть? </w:t>
      </w:r>
      <w:r w:rsidRPr="00564E51">
        <w:rPr>
          <w:rFonts w:ascii="Times New Roman" w:hAnsi="Times New Roman" w:cs="Times New Roman"/>
          <w:i/>
          <w:iCs/>
          <w:sz w:val="24"/>
          <w:szCs w:val="24"/>
        </w:rPr>
        <w:t xml:space="preserve">(“Взрослые посоветовали мне не рисовать змей ни снаружи, ни изнутри, а </w:t>
      </w:r>
      <w:proofErr w:type="gramStart"/>
      <w:r w:rsidRPr="00564E51">
        <w:rPr>
          <w:rFonts w:ascii="Times New Roman" w:hAnsi="Times New Roman" w:cs="Times New Roman"/>
          <w:i/>
          <w:iCs/>
          <w:sz w:val="24"/>
          <w:szCs w:val="24"/>
        </w:rPr>
        <w:t>побольше</w:t>
      </w:r>
      <w:proofErr w:type="gramEnd"/>
      <w:r w:rsidRPr="00564E51">
        <w:rPr>
          <w:rFonts w:ascii="Times New Roman" w:hAnsi="Times New Roman" w:cs="Times New Roman"/>
          <w:i/>
          <w:iCs/>
          <w:sz w:val="24"/>
          <w:szCs w:val="24"/>
        </w:rPr>
        <w:t xml:space="preserve"> </w:t>
      </w:r>
      <w:r w:rsidRPr="00564E51">
        <w:rPr>
          <w:rFonts w:ascii="Times New Roman" w:hAnsi="Times New Roman" w:cs="Times New Roman"/>
          <w:i/>
          <w:iCs/>
          <w:sz w:val="24"/>
          <w:szCs w:val="24"/>
        </w:rPr>
        <w:lastRenderedPageBreak/>
        <w:t>интересоваться географией, историей, арифметикой и правописанием”).</w:t>
      </w:r>
      <w:r w:rsidRPr="00564E51">
        <w:rPr>
          <w:rFonts w:ascii="Times New Roman" w:hAnsi="Times New Roman" w:cs="Times New Roman"/>
          <w:sz w:val="24"/>
          <w:szCs w:val="24"/>
        </w:rPr>
        <w:t xml:space="preserve">– К чему привел совет взрослых? </w:t>
      </w:r>
      <w:r w:rsidRPr="00564E51">
        <w:rPr>
          <w:rFonts w:ascii="Times New Roman" w:hAnsi="Times New Roman" w:cs="Times New Roman"/>
          <w:i/>
          <w:iCs/>
          <w:sz w:val="24"/>
          <w:szCs w:val="24"/>
        </w:rPr>
        <w:t>(Ребенок утратил веру в себя)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Важна ли поддержка взрослого?  - Что вселяет в ребенка поддержка взрослого?</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А теперь давайте  представим маленького принца.  Нарисуйте его портрет словами. (2 глава) </w:t>
      </w:r>
      <w:r>
        <w:rPr>
          <w:rFonts w:ascii="Times New Roman" w:hAnsi="Times New Roman" w:cs="Times New Roman"/>
          <w:sz w:val="24"/>
          <w:szCs w:val="24"/>
        </w:rPr>
        <w:t xml:space="preserve">слайд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Жил - был на маленькой планете величиной с дом Маленький принц, необыкновенный мальчик с золотыми волосами. Он пришел на Землю с другой планеты, астероида Б–612. Слайд 6. Маленький принц каждый день чистил вулканы, на которых разогревал завтрак, выпалывал корни баобабов, чтобы они не завладели планетой.  Слайд 7.У него </w:t>
      </w:r>
      <w:proofErr w:type="gramStart"/>
      <w:r w:rsidRPr="00564E51">
        <w:rPr>
          <w:rFonts w:ascii="Times New Roman" w:hAnsi="Times New Roman" w:cs="Times New Roman"/>
          <w:sz w:val="24"/>
          <w:szCs w:val="24"/>
        </w:rPr>
        <w:t>было</w:t>
      </w:r>
      <w:proofErr w:type="gramEnd"/>
      <w:r w:rsidRPr="00564E51">
        <w:rPr>
          <w:rFonts w:ascii="Times New Roman" w:hAnsi="Times New Roman" w:cs="Times New Roman"/>
          <w:sz w:val="24"/>
          <w:szCs w:val="24"/>
        </w:rPr>
        <w:t xml:space="preserve"> правило: встал поутру, умылся, привёл себя в порядок – и сразу же приведи в порядок свою планету. Печальна и однообразна была жизнь Маленького принца на этой планете. Долгое время у него было лишь одно развлечение – любоваться закатом. </w:t>
      </w:r>
    </w:p>
    <w:p w:rsidR="00843831" w:rsidRPr="00564E51" w:rsidRDefault="00843831" w:rsidP="00843831">
      <w:pPr>
        <w:pStyle w:val="a4"/>
        <w:rPr>
          <w:rFonts w:ascii="Times New Roman" w:hAnsi="Times New Roman" w:cs="Times New Roman"/>
          <w:i/>
          <w:iCs/>
          <w:sz w:val="24"/>
          <w:szCs w:val="24"/>
        </w:rPr>
      </w:pPr>
      <w:r w:rsidRPr="00564E51">
        <w:rPr>
          <w:rFonts w:ascii="Times New Roman" w:hAnsi="Times New Roman" w:cs="Times New Roman"/>
          <w:sz w:val="24"/>
          <w:szCs w:val="24"/>
        </w:rPr>
        <w:t xml:space="preserve">– Что еще вы знаете о Маленьком принце? </w:t>
      </w:r>
      <w:proofErr w:type="gramStart"/>
      <w:r w:rsidRPr="00564E51">
        <w:rPr>
          <w:rFonts w:ascii="Times New Roman" w:hAnsi="Times New Roman" w:cs="Times New Roman"/>
          <w:i/>
          <w:iCs/>
          <w:sz w:val="24"/>
          <w:szCs w:val="24"/>
        </w:rPr>
        <w:t>(Маленький принц очень одинок.</w:t>
      </w:r>
      <w:proofErr w:type="gramEnd"/>
      <w:r w:rsidRPr="00564E51">
        <w:rPr>
          <w:rFonts w:ascii="Times New Roman" w:hAnsi="Times New Roman" w:cs="Times New Roman"/>
          <w:i/>
          <w:iCs/>
          <w:sz w:val="24"/>
          <w:szCs w:val="24"/>
        </w:rPr>
        <w:t xml:space="preserve"> Он живет на маленькой </w:t>
      </w:r>
      <w:proofErr w:type="spellStart"/>
      <w:r w:rsidRPr="00564E51">
        <w:rPr>
          <w:rFonts w:ascii="Times New Roman" w:hAnsi="Times New Roman" w:cs="Times New Roman"/>
          <w:i/>
          <w:iCs/>
          <w:sz w:val="24"/>
          <w:szCs w:val="24"/>
        </w:rPr>
        <w:t>планетке</w:t>
      </w:r>
      <w:proofErr w:type="spellEnd"/>
      <w:r w:rsidRPr="00564E51">
        <w:rPr>
          <w:rFonts w:ascii="Times New Roman" w:hAnsi="Times New Roman" w:cs="Times New Roman"/>
          <w:i/>
          <w:iCs/>
          <w:sz w:val="24"/>
          <w:szCs w:val="24"/>
        </w:rPr>
        <w:t xml:space="preserve"> астероид Б-612. Там росла прекрасная Роза, за которой Маленький принц стал ухаживать</w:t>
      </w:r>
      <w:proofErr w:type="gramStart"/>
      <w:r w:rsidRPr="00564E51">
        <w:rPr>
          <w:rFonts w:ascii="Times New Roman" w:hAnsi="Times New Roman" w:cs="Times New Roman"/>
          <w:i/>
          <w:iCs/>
          <w:sz w:val="24"/>
          <w:szCs w:val="24"/>
        </w:rPr>
        <w:t xml:space="preserve"> .</w:t>
      </w:r>
      <w:proofErr w:type="gramEnd"/>
      <w:r w:rsidRPr="00564E51">
        <w:rPr>
          <w:rFonts w:ascii="Times New Roman" w:hAnsi="Times New Roman" w:cs="Times New Roman"/>
          <w:i/>
          <w:iCs/>
          <w:sz w:val="24"/>
          <w:szCs w:val="24"/>
        </w:rPr>
        <w:t xml:space="preserve"> </w:t>
      </w:r>
      <w:r w:rsidRPr="00564E51">
        <w:rPr>
          <w:rFonts w:ascii="Times New Roman" w:hAnsi="Times New Roman" w:cs="Times New Roman"/>
          <w:iCs/>
          <w:sz w:val="24"/>
          <w:szCs w:val="24"/>
        </w:rPr>
        <w:t>Слайд8</w:t>
      </w:r>
      <w:r w:rsidRPr="00564E51">
        <w:rPr>
          <w:rFonts w:ascii="Times New Roman" w:hAnsi="Times New Roman" w:cs="Times New Roman"/>
          <w:i/>
          <w:iCs/>
          <w:sz w:val="24"/>
          <w:szCs w:val="24"/>
        </w:rPr>
        <w:t xml:space="preserve">. Он полюбил этот капризный цветок. </w:t>
      </w:r>
      <w:proofErr w:type="gramStart"/>
      <w:r w:rsidRPr="00564E51">
        <w:rPr>
          <w:rFonts w:ascii="Times New Roman" w:hAnsi="Times New Roman" w:cs="Times New Roman"/>
          <w:i/>
          <w:iCs/>
          <w:sz w:val="24"/>
          <w:szCs w:val="24"/>
        </w:rPr>
        <w:t>Однажды малыш поссорился с ней, и тогда он решил отправиться в путешествие по другим планетам).</w:t>
      </w:r>
      <w:proofErr w:type="gramEnd"/>
      <w:r w:rsidRPr="00564E51">
        <w:rPr>
          <w:rFonts w:ascii="Times New Roman" w:hAnsi="Times New Roman" w:cs="Times New Roman"/>
          <w:i/>
          <w:iCs/>
          <w:sz w:val="24"/>
          <w:szCs w:val="24"/>
        </w:rPr>
        <w:t xml:space="preserve"> </w:t>
      </w:r>
      <w:r w:rsidRPr="00564E51">
        <w:rPr>
          <w:rFonts w:ascii="Times New Roman" w:hAnsi="Times New Roman" w:cs="Times New Roman"/>
          <w:iCs/>
          <w:sz w:val="24"/>
          <w:szCs w:val="24"/>
        </w:rPr>
        <w:t>Слайд 9</w:t>
      </w:r>
    </w:p>
    <w:p w:rsidR="00843831" w:rsidRPr="00564E51" w:rsidRDefault="00843831" w:rsidP="00843831">
      <w:pPr>
        <w:pStyle w:val="a4"/>
        <w:rPr>
          <w:rFonts w:ascii="Times New Roman" w:hAnsi="Times New Roman" w:cs="Times New Roman"/>
          <w:i/>
          <w:iCs/>
          <w:sz w:val="24"/>
          <w:szCs w:val="24"/>
        </w:rPr>
      </w:pPr>
      <w:r w:rsidRPr="00564E51">
        <w:rPr>
          <w:rFonts w:ascii="Times New Roman" w:hAnsi="Times New Roman" w:cs="Times New Roman"/>
          <w:sz w:val="24"/>
          <w:szCs w:val="24"/>
        </w:rPr>
        <w:t xml:space="preserve">– А как вы думаете, зачем он отправился в путешествие? </w:t>
      </w:r>
      <w:r w:rsidRPr="00564E51">
        <w:rPr>
          <w:rFonts w:ascii="Times New Roman" w:hAnsi="Times New Roman" w:cs="Times New Roman"/>
          <w:i/>
          <w:iCs/>
          <w:sz w:val="24"/>
          <w:szCs w:val="24"/>
        </w:rPr>
        <w:t>(Он отправляется искать другой такой же красивый цветок-мечту в надежде, что это и будет его настоящий друг.)</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iCs/>
          <w:sz w:val="24"/>
          <w:szCs w:val="24"/>
        </w:rPr>
        <w:t>Учитель: Вот и мы отправимся с вами в путешествие вместе с Маленьким принцем по планетам.</w:t>
      </w:r>
      <w:r w:rsidRPr="00564E51">
        <w:rPr>
          <w:rFonts w:ascii="Times New Roman" w:hAnsi="Times New Roman" w:cs="Times New Roman"/>
          <w:sz w:val="24"/>
          <w:szCs w:val="24"/>
        </w:rPr>
        <w:t xml:space="preserve"> Каждый астероид имеет свой номер — от 325 до 330, — как квартиры многоэтажного дома. В сказке Сент-Экзюпери даже цифры символичны: в них намёк на то, что в современном мире люди   живут в соседних квартирах, словно на разных планетах. Жизнь обитателей астероидов бессмысленна, поэтому они не заслуживают хорошего названия своему дому.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Угадайте планеты по описанию и ответьте, что ценно для обитателей астероидов.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А теперь перейдем к викторине</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1) пурпур, горностай, восседать, подданный, мантия (планета Короля)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Ответ: Планета Короля. Слайд 10</w:t>
      </w:r>
      <w:r>
        <w:rPr>
          <w:rFonts w:ascii="Times New Roman" w:hAnsi="Times New Roman" w:cs="Times New Roman"/>
          <w:sz w:val="24"/>
          <w:szCs w:val="24"/>
        </w:rPr>
        <w:t xml:space="preserve">        </w:t>
      </w:r>
      <w:r w:rsidRPr="00564E51">
        <w:rPr>
          <w:rFonts w:ascii="Times New Roman" w:hAnsi="Times New Roman" w:cs="Times New Roman"/>
          <w:sz w:val="24"/>
          <w:szCs w:val="24"/>
        </w:rPr>
        <w:t>- Что ценно для короля?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Ученик:  Для короля ценна власть.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 – Кого надо судить, если на планете живёт только король?</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 – Что трудно сделать по отношению к самому себе? Найдите фразу из книги.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Ученик: «Тогда суди сам себя, - сказал король. - Это самое трудное. Себя судить куда труднее, чем других. Если ты сумеешь правильно судить себя, значит, ты поистине мудр»</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Учитель: Продолжим Викторину: 2) забавная шляпа, восхищаться, хлопать в ладоши, тщеславные люди.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Ответ: Планета Честолюбца. Слайд 11</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Ученик: (Лингвист). Разрешите мне немного пояснить.</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Честолюбец – человек, который стремится к почетному положению, жаждет известности.</w:t>
      </w:r>
      <w:r w:rsidRPr="00564E51">
        <w:rPr>
          <w:rFonts w:ascii="Times New Roman" w:hAnsi="Times New Roman" w:cs="Times New Roman"/>
          <w:sz w:val="24"/>
          <w:szCs w:val="24"/>
        </w:rPr>
        <w:br/>
        <w:t>Тщеславие - высокомерное стремление к славе, к почитанию.</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Ученик: </w:t>
      </w:r>
      <w:r w:rsidRPr="00564E51">
        <w:rPr>
          <w:rFonts w:ascii="Times New Roman" w:hAnsi="Times New Roman" w:cs="Times New Roman"/>
          <w:sz w:val="24"/>
          <w:szCs w:val="24"/>
        </w:rPr>
        <w:br/>
        <w:t>На второй планете жил честолюбец, который хотел, чтобы им все восхищались. Для честолюбца ценность – слава, почитание.</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Найдите строки, которые произносит Маленький принц про тщеславных людей.</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(Цитата из текста……«Тщеславные люди глухи ко всему, кроме похвал»)</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Учитель: Продолжим: 3) </w:t>
      </w:r>
      <w:proofErr w:type="gramStart"/>
      <w:r w:rsidRPr="00564E51">
        <w:rPr>
          <w:rFonts w:ascii="Times New Roman" w:hAnsi="Times New Roman" w:cs="Times New Roman"/>
          <w:sz w:val="24"/>
          <w:szCs w:val="24"/>
        </w:rPr>
        <w:t>пустые</w:t>
      </w:r>
      <w:proofErr w:type="gramEnd"/>
      <w:r w:rsidRPr="00564E51">
        <w:rPr>
          <w:rFonts w:ascii="Times New Roman" w:hAnsi="Times New Roman" w:cs="Times New Roman"/>
          <w:sz w:val="24"/>
          <w:szCs w:val="24"/>
        </w:rPr>
        <w:t xml:space="preserve">, полные, хочу забыть, совестно, бедняга. Ученик: Планета </w:t>
      </w:r>
      <w:proofErr w:type="gramStart"/>
      <w:r w:rsidRPr="00564E51">
        <w:rPr>
          <w:rFonts w:ascii="Times New Roman" w:hAnsi="Times New Roman" w:cs="Times New Roman"/>
          <w:sz w:val="24"/>
          <w:szCs w:val="24"/>
        </w:rPr>
        <w:t>Пьяницы</w:t>
      </w:r>
      <w:proofErr w:type="gramEnd"/>
      <w:r w:rsidRPr="00564E51">
        <w:rPr>
          <w:rFonts w:ascii="Times New Roman" w:hAnsi="Times New Roman" w:cs="Times New Roman"/>
          <w:sz w:val="24"/>
          <w:szCs w:val="24"/>
        </w:rPr>
        <w:t>. Слайд 12</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Житель третьей планеты поверг маленького путешественника в уныние. Для </w:t>
      </w:r>
      <w:proofErr w:type="gramStart"/>
      <w:r w:rsidRPr="00564E51">
        <w:rPr>
          <w:rFonts w:ascii="Times New Roman" w:hAnsi="Times New Roman" w:cs="Times New Roman"/>
          <w:sz w:val="24"/>
          <w:szCs w:val="24"/>
        </w:rPr>
        <w:t>пьяницы</w:t>
      </w:r>
      <w:proofErr w:type="gramEnd"/>
      <w:r w:rsidRPr="00564E51">
        <w:rPr>
          <w:rFonts w:ascii="Times New Roman" w:hAnsi="Times New Roman" w:cs="Times New Roman"/>
          <w:sz w:val="24"/>
          <w:szCs w:val="24"/>
        </w:rPr>
        <w:t xml:space="preserve"> ценность - спиртные напитки.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Что делать человеку в подобной ситуации? Как изменить жизнь?</w:t>
      </w:r>
    </w:p>
    <w:p w:rsidR="00843831" w:rsidRPr="00564E51" w:rsidRDefault="00843831" w:rsidP="00843831">
      <w:pPr>
        <w:pStyle w:val="a4"/>
        <w:rPr>
          <w:rFonts w:ascii="Times New Roman" w:hAnsi="Times New Roman" w:cs="Times New Roman"/>
          <w:i/>
          <w:sz w:val="24"/>
          <w:szCs w:val="24"/>
          <w:u w:val="single"/>
        </w:rPr>
      </w:pPr>
      <w:r w:rsidRPr="00564E51">
        <w:rPr>
          <w:rFonts w:ascii="Times New Roman" w:hAnsi="Times New Roman" w:cs="Times New Roman"/>
          <w:i/>
          <w:sz w:val="24"/>
          <w:szCs w:val="24"/>
          <w:u w:val="single"/>
        </w:rPr>
        <w:t>Найди в себе силы изменить себя.</w:t>
      </w:r>
      <w:r w:rsidRPr="00564E51">
        <w:rPr>
          <w:rFonts w:ascii="Times New Roman" w:hAnsi="Times New Roman" w:cs="Times New Roman"/>
          <w:sz w:val="24"/>
          <w:szCs w:val="24"/>
        </w:rPr>
        <w:t xml:space="preserve"> </w:t>
      </w:r>
      <w:r w:rsidRPr="00564E51">
        <w:rPr>
          <w:rFonts w:ascii="Times New Roman" w:hAnsi="Times New Roman" w:cs="Times New Roman"/>
          <w:sz w:val="24"/>
          <w:szCs w:val="24"/>
        </w:rPr>
        <w:br/>
        <w:t xml:space="preserve">Учитель: 4) пятьсот миллионов, серьезный, считаю и пересчитываю, запираю на ключ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Ученик: Планета Делового человека. Слайд 13</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Деловой человек на своей планете занят бессмысленным подсчётом звезд. Для делового человека ценность – богатство.</w:t>
      </w:r>
      <w:r w:rsidRPr="00564E51">
        <w:rPr>
          <w:rFonts w:ascii="Times New Roman" w:hAnsi="Times New Roman" w:cs="Times New Roman"/>
          <w:sz w:val="24"/>
          <w:szCs w:val="24"/>
        </w:rPr>
        <w:br/>
        <w:t xml:space="preserve"> – Какие слова  сказал Маленький принц об этом </w:t>
      </w:r>
      <w:proofErr w:type="spellStart"/>
      <w:r w:rsidRPr="00564E51">
        <w:rPr>
          <w:rFonts w:ascii="Times New Roman" w:hAnsi="Times New Roman" w:cs="Times New Roman"/>
          <w:sz w:val="24"/>
          <w:szCs w:val="24"/>
        </w:rPr>
        <w:t>человке</w:t>
      </w:r>
      <w:proofErr w:type="spellEnd"/>
      <w:r w:rsidRPr="00564E51">
        <w:rPr>
          <w:rFonts w:ascii="Times New Roman" w:hAnsi="Times New Roman" w:cs="Times New Roman"/>
          <w:sz w:val="24"/>
          <w:szCs w:val="24"/>
        </w:rPr>
        <w:t>?</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«Он за всю свою жизнь ни разу не понюхал цветка, ни разу не поглядел на звезду, никого никогда не любил, он не человек, он гриб».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 5) меньше всех, рождаться, засыпать, уговор, быстрее.</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lastRenderedPageBreak/>
        <w:t>Ученик: Планета Фонарщика. Слайд 14</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На пятой, самой Маленькой планете, фонарщик то зажигал, то гасил фонарь, потому что такой уговор. Маленькому принцу он понравился за то, что верен был своему слову. Фонарщик думает не только о себе, не покладая рук трудится для людей. Для фонарщика ценность - верность своему слову, работа.</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Счастливый ли человек фонарщик, по мнению Маленького принца?</w:t>
      </w:r>
    </w:p>
    <w:p w:rsidR="00843831" w:rsidRPr="00564E51" w:rsidRDefault="00843831" w:rsidP="00843831">
      <w:pPr>
        <w:pStyle w:val="a4"/>
        <w:rPr>
          <w:rFonts w:ascii="Times New Roman" w:hAnsi="Times New Roman" w:cs="Times New Roman"/>
          <w:i/>
          <w:sz w:val="24"/>
          <w:szCs w:val="24"/>
          <w:u w:val="single"/>
        </w:rPr>
      </w:pPr>
      <w:r w:rsidRPr="00564E51">
        <w:rPr>
          <w:rFonts w:ascii="Times New Roman" w:hAnsi="Times New Roman" w:cs="Times New Roman"/>
          <w:i/>
          <w:sz w:val="24"/>
          <w:szCs w:val="24"/>
          <w:u w:val="single"/>
        </w:rPr>
        <w:t xml:space="preserve">Пятый  урок: </w:t>
      </w:r>
      <w:proofErr w:type="gramStart"/>
      <w:r w:rsidRPr="00564E51">
        <w:rPr>
          <w:rFonts w:ascii="Times New Roman" w:hAnsi="Times New Roman" w:cs="Times New Roman"/>
          <w:i/>
          <w:sz w:val="24"/>
          <w:szCs w:val="24"/>
          <w:u w:val="single"/>
        </w:rPr>
        <w:t xml:space="preserve">Всю жизнь быть для людей маяком – в этом счастье человека  </w:t>
      </w:r>
      <w:r w:rsidRPr="00564E51">
        <w:rPr>
          <w:rFonts w:ascii="Times New Roman" w:hAnsi="Times New Roman" w:cs="Times New Roman"/>
          <w:sz w:val="24"/>
          <w:szCs w:val="24"/>
        </w:rPr>
        <w:t xml:space="preserve"> (записываем вывод в тетрадь)</w:t>
      </w:r>
      <w:r w:rsidRPr="00564E51">
        <w:rPr>
          <w:rFonts w:ascii="Times New Roman" w:hAnsi="Times New Roman" w:cs="Times New Roman"/>
          <w:sz w:val="24"/>
          <w:szCs w:val="24"/>
        </w:rPr>
        <w:br/>
        <w:t>Учитель: 6) толстенный, путешественник, счёт, кабинет, справки, учебник.</w:t>
      </w:r>
      <w:proofErr w:type="gramEnd"/>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Ученик: Планета Географа. Слайд 15</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Для географа ценность – накопление знаний, которые, кроме него, никому не нужны.</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Разве это настоящий учёный?</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i/>
          <w:sz w:val="24"/>
          <w:szCs w:val="24"/>
          <w:u w:val="single"/>
        </w:rPr>
        <w:t xml:space="preserve">Шестой  урок: Нельзя изучить мир, не выходя из кабинета </w:t>
      </w:r>
      <w:r w:rsidRPr="00564E51">
        <w:rPr>
          <w:rFonts w:ascii="Times New Roman" w:hAnsi="Times New Roman" w:cs="Times New Roman"/>
          <w:sz w:val="24"/>
          <w:szCs w:val="24"/>
        </w:rPr>
        <w:t xml:space="preserve"> (Записываем)</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4.Принимает или отвергает  Маленький принц  ценность обитателей этих  планет?</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Посетив эти шесть планет, Маленький принц отвергает ложные представления  о счастье, о долге, о могуществе.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Почему Маленький принц не задерживается на этих планетах?</w:t>
      </w:r>
    </w:p>
    <w:p w:rsidR="00843831" w:rsidRPr="00564E51" w:rsidRDefault="00843831" w:rsidP="00843831">
      <w:pPr>
        <w:pStyle w:val="a4"/>
        <w:rPr>
          <w:rFonts w:ascii="Times New Roman" w:hAnsi="Times New Roman" w:cs="Times New Roman"/>
          <w:sz w:val="24"/>
          <w:szCs w:val="24"/>
        </w:rPr>
      </w:pPr>
      <w:proofErr w:type="gramStart"/>
      <w:r w:rsidRPr="00564E51">
        <w:rPr>
          <w:rFonts w:ascii="Times New Roman" w:hAnsi="Times New Roman" w:cs="Times New Roman"/>
          <w:sz w:val="24"/>
          <w:szCs w:val="24"/>
        </w:rPr>
        <w:t>(Маленький принц знакомится с человеческими недостатками в высшей степени их проявления.</w:t>
      </w:r>
      <w:proofErr w:type="gramEnd"/>
      <w:r w:rsidRPr="00564E51">
        <w:rPr>
          <w:rFonts w:ascii="Times New Roman" w:hAnsi="Times New Roman" w:cs="Times New Roman"/>
          <w:sz w:val="24"/>
          <w:szCs w:val="24"/>
        </w:rPr>
        <w:t xml:space="preserve"> Но детская душа, чистая и невинная, не понимает их и не принимает.</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Учитель: </w:t>
      </w:r>
      <w:proofErr w:type="gramStart"/>
      <w:r w:rsidRPr="00564E51">
        <w:rPr>
          <w:rFonts w:ascii="Times New Roman" w:hAnsi="Times New Roman" w:cs="Times New Roman"/>
          <w:sz w:val="24"/>
          <w:szCs w:val="24"/>
        </w:rPr>
        <w:t>Побывав на 6 планетах Маленький принц отправляется на планету</w:t>
      </w:r>
      <w:proofErr w:type="gramEnd"/>
      <w:r w:rsidRPr="00564E51">
        <w:rPr>
          <w:rFonts w:ascii="Times New Roman" w:hAnsi="Times New Roman" w:cs="Times New Roman"/>
          <w:sz w:val="24"/>
          <w:szCs w:val="24"/>
        </w:rPr>
        <w:t xml:space="preserve"> Земля. </w:t>
      </w:r>
      <w:r>
        <w:rPr>
          <w:rFonts w:ascii="Times New Roman" w:hAnsi="Times New Roman" w:cs="Times New Roman"/>
          <w:sz w:val="24"/>
          <w:szCs w:val="24"/>
        </w:rPr>
        <w:t xml:space="preserve"> </w:t>
      </w:r>
      <w:r w:rsidRPr="00564E51">
        <w:rPr>
          <w:rFonts w:ascii="Times New Roman" w:hAnsi="Times New Roman" w:cs="Times New Roman"/>
          <w:sz w:val="24"/>
          <w:szCs w:val="24"/>
        </w:rPr>
        <w:t>Слайд 16</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Учитель:   «Земля – планета непростая! На ней насчитывается сто одиннадцать, семь с половиной миллионов </w:t>
      </w:r>
      <w:proofErr w:type="gramStart"/>
      <w:r w:rsidRPr="00564E51">
        <w:rPr>
          <w:rFonts w:ascii="Times New Roman" w:hAnsi="Times New Roman" w:cs="Times New Roman"/>
          <w:sz w:val="24"/>
          <w:szCs w:val="24"/>
        </w:rPr>
        <w:t>пьяниц</w:t>
      </w:r>
      <w:proofErr w:type="gramEnd"/>
      <w:r w:rsidRPr="00564E51">
        <w:rPr>
          <w:rFonts w:ascii="Times New Roman" w:hAnsi="Times New Roman" w:cs="Times New Roman"/>
          <w:sz w:val="24"/>
          <w:szCs w:val="24"/>
        </w:rPr>
        <w:t>, триста одиннадцать миллионов честолюбцев – итого около двух миллиардов взрослых».</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ab/>
        <w:t>- Маленький принц попадает в пустыню. Слайд 17</w:t>
      </w:r>
      <w:proofErr w:type="gramStart"/>
      <w:r w:rsidRPr="00564E51">
        <w:rPr>
          <w:rFonts w:ascii="Times New Roman" w:hAnsi="Times New Roman" w:cs="Times New Roman"/>
          <w:sz w:val="24"/>
          <w:szCs w:val="24"/>
        </w:rPr>
        <w:t xml:space="preserve">  Н</w:t>
      </w:r>
      <w:proofErr w:type="gramEnd"/>
      <w:r w:rsidRPr="00564E51">
        <w:rPr>
          <w:rFonts w:ascii="Times New Roman" w:hAnsi="Times New Roman" w:cs="Times New Roman"/>
          <w:sz w:val="24"/>
          <w:szCs w:val="24"/>
        </w:rPr>
        <w:t>аверное, Маленькому принцу не повезло, как вы думаете?</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ab/>
        <w:t xml:space="preserve">(Маленький принц еще не готов к встрече с Человеком – он узнал о нем только </w:t>
      </w:r>
      <w:proofErr w:type="gramStart"/>
      <w:r w:rsidRPr="00564E51">
        <w:rPr>
          <w:rFonts w:ascii="Times New Roman" w:hAnsi="Times New Roman" w:cs="Times New Roman"/>
          <w:sz w:val="24"/>
          <w:szCs w:val="24"/>
        </w:rPr>
        <w:t>плохое</w:t>
      </w:r>
      <w:proofErr w:type="gramEnd"/>
      <w:r w:rsidRPr="00564E51">
        <w:rPr>
          <w:rFonts w:ascii="Times New Roman" w:hAnsi="Times New Roman" w:cs="Times New Roman"/>
          <w:sz w:val="24"/>
          <w:szCs w:val="24"/>
        </w:rPr>
        <w:t>, он может растеряться среди большого количества людей.)</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ab/>
        <w:t>- С кем встречается Маленький принц на Земле?</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Змея</w:t>
      </w:r>
      <w:proofErr w:type="gramStart"/>
      <w:r w:rsidRPr="00564E51">
        <w:rPr>
          <w:rFonts w:ascii="Times New Roman" w:hAnsi="Times New Roman" w:cs="Times New Roman"/>
          <w:sz w:val="24"/>
          <w:szCs w:val="24"/>
        </w:rPr>
        <w:t>.(</w:t>
      </w:r>
      <w:proofErr w:type="gramEnd"/>
      <w:r w:rsidRPr="00564E51">
        <w:rPr>
          <w:rFonts w:ascii="Times New Roman" w:hAnsi="Times New Roman" w:cs="Times New Roman"/>
          <w:sz w:val="24"/>
          <w:szCs w:val="24"/>
        </w:rPr>
        <w:t xml:space="preserve"> Согласно мифологии Змея символ мудрости или бессмертия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w:t>
      </w:r>
      <w:r w:rsidRPr="00564E51">
        <w:rPr>
          <w:rFonts w:ascii="Times New Roman" w:hAnsi="Times New Roman" w:cs="Times New Roman"/>
          <w:sz w:val="24"/>
          <w:szCs w:val="24"/>
        </w:rPr>
        <w:tab/>
        <w:t>После путешествия по  планетам Маленький принц открыл для себя несколько истин. Вы провели дома исследовательскую работу – искали афоризмы в тексте. Поделитесь с нами результатами вашего мини-исследования.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Ученики зачитывают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«Есть такое твёрдое правило: встал поутру, умылся, привёл себя в порядок – и сразу же приведи в порядок свою планету»;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С каждого надо спрашивать то, что он может дать.</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Светильники надо беречь: порыв ветра может их погасить.</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Самая большая роскошь на свете – это роскошь человеческого общения.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Одни только дети знают, чего ищут.</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«Среди людей тоже одиноко»;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«Узнать можно только те вещи, которые приручишь»;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«Ты всегда в ответе за всех, кого приручил»;</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«Там хорошо, где нас нет»;</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«Зорко одно лишь сердце. Самого главного глазами не увидишь»;</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«У каждого человека свои звезды»;</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«Надо судить не по словам, а по делам»;</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«Самое трудное – судить себя. Это куда труднее, чем судить других. Если ты сумеешь правильно судить себя, значит, ты поистине мудр».</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Пусть эти выражения станут  росточками красивых и добрых растений в саду вашей души. Чтобы создать сад вокруг себя, надо создать сад в своей душе.   Слайд 18</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Маленький принц, увидев сад с многочисленными розами, упал в траву и заплакал? Почему?</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Он разочаровался в своей розе.  Значит, Роза его обманывала, утверждая, что она единственная и неповторимая.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Кто появляется перед принцем в тяжелую минуту разочарования?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*Лис</w:t>
      </w:r>
      <w:proofErr w:type="gramStart"/>
      <w:r w:rsidRPr="00564E51">
        <w:rPr>
          <w:rFonts w:ascii="Times New Roman" w:hAnsi="Times New Roman" w:cs="Times New Roman"/>
          <w:sz w:val="24"/>
          <w:szCs w:val="24"/>
        </w:rPr>
        <w:t>.(</w:t>
      </w:r>
      <w:proofErr w:type="gramEnd"/>
      <w:r w:rsidRPr="00564E51">
        <w:rPr>
          <w:rFonts w:ascii="Times New Roman" w:hAnsi="Times New Roman" w:cs="Times New Roman"/>
          <w:sz w:val="24"/>
          <w:szCs w:val="24"/>
        </w:rPr>
        <w:t>Символ мудрости) Слайд 19</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lastRenderedPageBreak/>
        <w:t xml:space="preserve">Встреча с Лисом была важной для Маленького принца. Беседы Маленького принца с этим мудрым животным становятся в повести своего рода кульминацией.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(Отрывок из мультфильма «Маленький принц» Встреча Лиса и Маленького принца) (слайд 19</w:t>
      </w:r>
      <w:proofErr w:type="gramStart"/>
      <w:r w:rsidRPr="00564E51">
        <w:rPr>
          <w:rFonts w:ascii="Times New Roman" w:hAnsi="Times New Roman" w:cs="Times New Roman"/>
          <w:sz w:val="24"/>
          <w:szCs w:val="24"/>
        </w:rPr>
        <w:t xml:space="preserve">   )</w:t>
      </w:r>
      <w:proofErr w:type="gramEnd"/>
    </w:p>
    <w:p w:rsidR="00843831" w:rsidRPr="00564E51" w:rsidRDefault="00843831" w:rsidP="00843831">
      <w:pPr>
        <w:pStyle w:val="a4"/>
        <w:rPr>
          <w:rFonts w:ascii="Times New Roman" w:hAnsi="Times New Roman" w:cs="Times New Roman"/>
          <w:i/>
          <w:sz w:val="24"/>
          <w:szCs w:val="24"/>
        </w:rPr>
      </w:pPr>
      <w:r w:rsidRPr="00564E51">
        <w:rPr>
          <w:rFonts w:ascii="Times New Roman" w:hAnsi="Times New Roman" w:cs="Times New Roman"/>
          <w:i/>
          <w:sz w:val="24"/>
          <w:szCs w:val="24"/>
        </w:rPr>
        <w:t>-Какие  секреты  открывает Лис Маленькому принцу?</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Лис говорит, что принц для него только один из тысячи других маленьких мальчиков, как и он для принца лишь обыкновенная лисица, каких сотни тысяч. "Но если ты меня приручишь, мы станем нужны друг другу. Ты будешь для меня единственный в целом свете. И я буду для тебя один в целом свете... если ты меня приручишь, моя </w:t>
      </w:r>
      <w:proofErr w:type="gramStart"/>
      <w:r w:rsidRPr="00564E51">
        <w:rPr>
          <w:rFonts w:ascii="Times New Roman" w:hAnsi="Times New Roman" w:cs="Times New Roman"/>
          <w:sz w:val="24"/>
          <w:szCs w:val="24"/>
        </w:rPr>
        <w:t>жизнь</w:t>
      </w:r>
      <w:proofErr w:type="gramEnd"/>
      <w:r w:rsidRPr="00564E51">
        <w:rPr>
          <w:rFonts w:ascii="Times New Roman" w:hAnsi="Times New Roman" w:cs="Times New Roman"/>
          <w:sz w:val="24"/>
          <w:szCs w:val="24"/>
        </w:rPr>
        <w:t xml:space="preserve"> словно солнцем озарится. Твои шаги я стану различать среди тысяч других..." Лис открывает Маленькому принцу тайну приручения.</w:t>
      </w:r>
    </w:p>
    <w:p w:rsidR="00843831" w:rsidRPr="00564E51" w:rsidRDefault="00843831" w:rsidP="00843831">
      <w:pPr>
        <w:pStyle w:val="a4"/>
        <w:rPr>
          <w:rFonts w:ascii="Times New Roman" w:hAnsi="Times New Roman" w:cs="Times New Roman"/>
          <w:i/>
          <w:sz w:val="24"/>
          <w:szCs w:val="24"/>
        </w:rPr>
      </w:pPr>
      <w:r w:rsidRPr="00564E51">
        <w:rPr>
          <w:rFonts w:ascii="Times New Roman" w:hAnsi="Times New Roman" w:cs="Times New Roman"/>
          <w:sz w:val="24"/>
          <w:szCs w:val="24"/>
        </w:rPr>
        <w:t xml:space="preserve">  И еще один секрет открывает Лис малышу: "Зорко одно лишь сердце. Самого главного глазами не увидишь... Твоя Роза так дорога тебе потому, что ты отдавал ей всю свою душу... Люди забыли эту истину, но ты не забывай: ты навсегда в ответе за всех, кого приручил".</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Как  вы понимаете это несколько непривычное для нас слово «приручил»?</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 «Приручить» -  создать узы: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Что в дружбе и в любви, по мнению Лиса, самое главное?</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*Чтобы иметь друзей, нужно дарить им свою душу, отдавать им самое дорогое – свое время. «Твоя Роза так тебе  дорога потому, что ты отдавал ей свои дни».  А вы, ребята, всегда находите время для своих друзей? Каждый человек ответственен не только за свою судьбу, но и в ответе за того, кого  «приручил». Слайд 20</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-Что понял во время своего путешествия Маленький принц? Как изменилось отношение к розе?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*Роза – одна единственная в целом свете, потому что он её приручил. Поэтому он решил вернуться к своей розе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Учитель: А какой урок извлек Маленький принц из общения с Лисом?</w:t>
      </w:r>
      <w:r>
        <w:rPr>
          <w:rFonts w:ascii="Times New Roman" w:hAnsi="Times New Roman" w:cs="Times New Roman"/>
          <w:sz w:val="24"/>
          <w:szCs w:val="24"/>
        </w:rPr>
        <w:t xml:space="preserve"> </w:t>
      </w:r>
      <w:r w:rsidRPr="00564E51">
        <w:rPr>
          <w:rFonts w:ascii="Times New Roman" w:hAnsi="Times New Roman" w:cs="Times New Roman"/>
          <w:sz w:val="24"/>
          <w:szCs w:val="24"/>
        </w:rPr>
        <w:t>(слайд 20)</w:t>
      </w:r>
    </w:p>
    <w:p w:rsidR="00843831" w:rsidRPr="00564E51" w:rsidRDefault="00843831" w:rsidP="00843831">
      <w:pPr>
        <w:pStyle w:val="a4"/>
        <w:rPr>
          <w:rFonts w:ascii="Times New Roman" w:hAnsi="Times New Roman" w:cs="Times New Roman"/>
          <w:sz w:val="24"/>
          <w:szCs w:val="24"/>
          <w:u w:val="single"/>
        </w:rPr>
      </w:pPr>
      <w:r w:rsidRPr="00564E51">
        <w:rPr>
          <w:rFonts w:ascii="Times New Roman" w:hAnsi="Times New Roman" w:cs="Times New Roman"/>
          <w:sz w:val="24"/>
          <w:szCs w:val="24"/>
          <w:u w:val="single"/>
        </w:rPr>
        <w:t xml:space="preserve">  «Ты всегда в ответе за тех, кого приручил»</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Учитель: </w:t>
      </w:r>
      <w:proofErr w:type="spellStart"/>
      <w:r w:rsidRPr="00564E51">
        <w:rPr>
          <w:rFonts w:ascii="Times New Roman" w:hAnsi="Times New Roman" w:cs="Times New Roman"/>
          <w:sz w:val="24"/>
          <w:szCs w:val="24"/>
        </w:rPr>
        <w:t>А.Экзюпери</w:t>
      </w:r>
      <w:proofErr w:type="spellEnd"/>
      <w:r w:rsidRPr="00564E51">
        <w:rPr>
          <w:rFonts w:ascii="Times New Roman" w:hAnsi="Times New Roman" w:cs="Times New Roman"/>
          <w:sz w:val="24"/>
          <w:szCs w:val="24"/>
        </w:rPr>
        <w:t xml:space="preserve"> в детстве называли звездочетом, а сам он говорил, что его домом было усыпанное звездами небо…И есть у него еще одна замечательная фраза-афоризм:</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 каждого человека свои звезды”</w:t>
      </w:r>
      <w:proofErr w:type="gramStart"/>
      <w:r w:rsidRPr="00564E51">
        <w:rPr>
          <w:rFonts w:ascii="Times New Roman" w:hAnsi="Times New Roman" w:cs="Times New Roman"/>
          <w:sz w:val="24"/>
          <w:szCs w:val="24"/>
        </w:rPr>
        <w:t>.</w:t>
      </w:r>
      <w:proofErr w:type="gramEnd"/>
      <w:r w:rsidRPr="00564E51">
        <w:rPr>
          <w:rFonts w:ascii="Times New Roman" w:hAnsi="Times New Roman" w:cs="Times New Roman"/>
          <w:sz w:val="24"/>
          <w:szCs w:val="24"/>
        </w:rPr>
        <w:t xml:space="preserve"> (</w:t>
      </w:r>
      <w:proofErr w:type="gramStart"/>
      <w:r w:rsidRPr="00564E51">
        <w:rPr>
          <w:rFonts w:ascii="Times New Roman" w:hAnsi="Times New Roman" w:cs="Times New Roman"/>
          <w:sz w:val="24"/>
          <w:szCs w:val="24"/>
        </w:rPr>
        <w:t>с</w:t>
      </w:r>
      <w:proofErr w:type="gramEnd"/>
      <w:r w:rsidRPr="00564E51">
        <w:rPr>
          <w:rFonts w:ascii="Times New Roman" w:hAnsi="Times New Roman" w:cs="Times New Roman"/>
          <w:sz w:val="24"/>
          <w:szCs w:val="24"/>
        </w:rPr>
        <w:t>лайд 21   )</w:t>
      </w:r>
    </w:p>
    <w:p w:rsidR="00843831" w:rsidRPr="00564E51" w:rsidRDefault="00843831" w:rsidP="00843831">
      <w:pPr>
        <w:pStyle w:val="a4"/>
        <w:rPr>
          <w:rFonts w:ascii="Times New Roman" w:hAnsi="Times New Roman" w:cs="Times New Roman"/>
          <w:i/>
          <w:iCs/>
          <w:sz w:val="24"/>
          <w:szCs w:val="24"/>
        </w:rPr>
      </w:pPr>
      <w:r w:rsidRPr="00564E51">
        <w:rPr>
          <w:rFonts w:ascii="Times New Roman" w:hAnsi="Times New Roman" w:cs="Times New Roman"/>
          <w:b/>
          <w:sz w:val="24"/>
          <w:szCs w:val="24"/>
        </w:rPr>
        <w:t>Игра “Дотянись до звезд”. Слайд</w:t>
      </w:r>
      <w:r w:rsidRPr="00564E51">
        <w:rPr>
          <w:rFonts w:ascii="Times New Roman" w:hAnsi="Times New Roman" w:cs="Times New Roman"/>
          <w:sz w:val="24"/>
          <w:szCs w:val="24"/>
        </w:rPr>
        <w:t xml:space="preserve"> 22</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Закройте глаза. Сделайте глубокий вдох и медленный выдох…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Представьте себе, что над вами ночное небо, усыпанное звездами. Посмотрите на какую-нибудь особенно яркую звезду, которая ассоциируется у вас с мечтой, желанием что-либо иметь или кем-либо стать…(пауза).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Теперь открой глаза и протяни руки к небу, чтобы дотянуться до своей звезды. Старайся изо всех сил! И ты обязательно сможешь достать рукой свою звезду. Сними ее с неба и бережно держи перед собой в ладонях…. </w:t>
      </w:r>
    </w:p>
    <w:p w:rsidR="00843831" w:rsidRPr="00564E51" w:rsidRDefault="00843831" w:rsidP="00843831">
      <w:pPr>
        <w:pStyle w:val="a4"/>
        <w:rPr>
          <w:rFonts w:ascii="Times New Roman" w:hAnsi="Times New Roman" w:cs="Times New Roman"/>
          <w:b/>
          <w:sz w:val="24"/>
          <w:szCs w:val="24"/>
        </w:rPr>
      </w:pPr>
      <w:r w:rsidRPr="00564E51">
        <w:rPr>
          <w:rFonts w:ascii="Times New Roman" w:hAnsi="Times New Roman" w:cs="Times New Roman"/>
          <w:b/>
          <w:sz w:val="24"/>
          <w:szCs w:val="24"/>
        </w:rPr>
        <w:t>-Вернемся к фразе Экзюпери «У каждого человека свои звезды»</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Давайте поговорим о звёздах. Что они значат для Маленького принца? Зачем светят звёзды?</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Ученик: Чтобы рано или поздно каждый мог отыскать свою звезду.</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Учитель: вот отрывок из XXVІ главы: «У каждого человека свои звезды. Одним - тем, кто странствует, - они указывают путь. Для других это просто маленькие огоньки. Для ученых они как задача, которую надо решить. Для моего дельца они – золото. Но для всех этих людей звезды немые. А у тебя будут </w:t>
      </w:r>
      <w:proofErr w:type="gramStart"/>
      <w:r w:rsidRPr="00564E51">
        <w:rPr>
          <w:rFonts w:ascii="Times New Roman" w:hAnsi="Times New Roman" w:cs="Times New Roman"/>
          <w:sz w:val="24"/>
          <w:szCs w:val="24"/>
        </w:rPr>
        <w:t>совсем особенные</w:t>
      </w:r>
      <w:proofErr w:type="gramEnd"/>
      <w:r w:rsidRPr="00564E51">
        <w:rPr>
          <w:rFonts w:ascii="Times New Roman" w:hAnsi="Times New Roman" w:cs="Times New Roman"/>
          <w:sz w:val="24"/>
          <w:szCs w:val="24"/>
        </w:rPr>
        <w:t xml:space="preserve"> звезды... - Ты посмотришь ночью на небо, а ведь там будет такая звезда, где я живу, где я смеюсь, - и ты услышишь, что все звёзды смеются. У тебя будут звёзды, которые умеют смеяться! И он сам засмеялся»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Учитель: </w:t>
      </w:r>
      <w:proofErr w:type="gramStart"/>
      <w:r w:rsidRPr="00564E51">
        <w:rPr>
          <w:rFonts w:ascii="Times New Roman" w:hAnsi="Times New Roman" w:cs="Times New Roman"/>
          <w:sz w:val="24"/>
          <w:szCs w:val="24"/>
        </w:rPr>
        <w:t>-Ч</w:t>
      </w:r>
      <w:proofErr w:type="gramEnd"/>
      <w:r w:rsidRPr="00564E51">
        <w:rPr>
          <w:rFonts w:ascii="Times New Roman" w:hAnsi="Times New Roman" w:cs="Times New Roman"/>
          <w:sz w:val="24"/>
          <w:szCs w:val="24"/>
        </w:rPr>
        <w:t>то символизируют звёзды? (стремление к чему-то, мечта о чём-то)</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Учитель: Да, несмотря на то, что у каждого человека свои мечты, планы, свое понимание жизни, “все люди вокруг нас везде и всюду стремятся к одному и тому же…” – к своим звездам. Стремятся быть понятыми, счастливыми, нужными, Любимыми!!!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Мы с вами сегодня много путешествовали вместе с Маленьким принцем, думали о настоящих и мнимых ценностях.</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Предлагаю выполнить практическую работу и вывести формулу добра. Для меня формула добра вот такая. Я </w:t>
      </w:r>
      <w:proofErr w:type="gramStart"/>
      <w:r w:rsidRPr="00564E51">
        <w:rPr>
          <w:rFonts w:ascii="Times New Roman" w:hAnsi="Times New Roman" w:cs="Times New Roman"/>
          <w:sz w:val="24"/>
          <w:szCs w:val="24"/>
        </w:rPr>
        <w:t>ценю</w:t>
      </w:r>
      <w:proofErr w:type="gramEnd"/>
      <w:r w:rsidRPr="00564E51">
        <w:rPr>
          <w:rFonts w:ascii="Times New Roman" w:hAnsi="Times New Roman" w:cs="Times New Roman"/>
          <w:sz w:val="24"/>
          <w:szCs w:val="24"/>
        </w:rPr>
        <w:t xml:space="preserve"> прежде всего Милосердие, любовь, понимание, заботу, доверие, верность, преданность, ответственность. Слайд 23</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Учитель: А вы попробуйте вывести свою  формулу добра. Вам необходимо наклеить на звезду те понятия, которые,  на ваш взгляд, подходят для выполнения этого задания. (Пока ребята </w:t>
      </w:r>
      <w:proofErr w:type="gramStart"/>
      <w:r w:rsidRPr="00564E51">
        <w:rPr>
          <w:rFonts w:ascii="Times New Roman" w:hAnsi="Times New Roman" w:cs="Times New Roman"/>
          <w:sz w:val="24"/>
          <w:szCs w:val="24"/>
        </w:rPr>
        <w:t>работают</w:t>
      </w:r>
      <w:proofErr w:type="gramEnd"/>
      <w:r w:rsidRPr="00564E51">
        <w:rPr>
          <w:rFonts w:ascii="Times New Roman" w:hAnsi="Times New Roman" w:cs="Times New Roman"/>
          <w:sz w:val="24"/>
          <w:szCs w:val="24"/>
        </w:rPr>
        <w:t xml:space="preserve"> звучит музыкальная композиция “Млечный путь”.) (слайд 24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lastRenderedPageBreak/>
        <w:t xml:space="preserve">Ученики выводят свои формулы: </w:t>
      </w:r>
      <w:r>
        <w:rPr>
          <w:rFonts w:ascii="Times New Roman" w:hAnsi="Times New Roman" w:cs="Times New Roman"/>
          <w:sz w:val="24"/>
          <w:szCs w:val="24"/>
        </w:rPr>
        <w:t xml:space="preserve"> </w:t>
      </w:r>
      <w:r w:rsidRPr="00564E51">
        <w:rPr>
          <w:rFonts w:ascii="Times New Roman" w:hAnsi="Times New Roman" w:cs="Times New Roman"/>
          <w:sz w:val="24"/>
          <w:szCs w:val="24"/>
        </w:rPr>
        <w:t xml:space="preserve">– Любовь + понимание + забота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Помощь + милосердие +доверие, верность, преданность, ответственность</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Это ваша путеводная звезда, которая поможет Вам в жизни. Она будет направлять вас, будет указывать вам путь. Пусть этот путь будет дорогой добра, милосердия, любви, понимания.</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А Маленький принц нашел свой путь к звездам?</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Ученики: Нашел, он понял, что для него важнее всего чувство ответственности, заботы, дружбы, поэтому он и мечтал вернуться к своей розе.</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Подведение итогов урока.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xml:space="preserve">– Что вам больше всего запомнилось в произведении? Какими мудрыми советами вы обязательно воспользуетесь в своей жизни?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Чему научился сам главный герой сказки и чему учит это произведение нас? Слайд 25</w:t>
      </w:r>
    </w:p>
    <w:p w:rsidR="00843831" w:rsidRPr="00564E51" w:rsidRDefault="00843831" w:rsidP="00843831">
      <w:pPr>
        <w:pStyle w:val="a4"/>
        <w:rPr>
          <w:rFonts w:ascii="Times New Roman" w:hAnsi="Times New Roman" w:cs="Times New Roman"/>
          <w:i/>
          <w:iCs/>
          <w:sz w:val="24"/>
          <w:szCs w:val="24"/>
        </w:rPr>
      </w:pPr>
      <w:r w:rsidRPr="00564E51">
        <w:rPr>
          <w:rFonts w:ascii="Times New Roman" w:hAnsi="Times New Roman" w:cs="Times New Roman"/>
          <w:sz w:val="24"/>
          <w:szCs w:val="24"/>
        </w:rPr>
        <w:t xml:space="preserve">– Маленький принц ушел, но всегда возвращается к тем, кто всем сердцем принял законы, подаренные Лисом. </w:t>
      </w:r>
      <w:proofErr w:type="gramStart"/>
      <w:r w:rsidRPr="00564E51">
        <w:rPr>
          <w:rFonts w:ascii="Times New Roman" w:hAnsi="Times New Roman" w:cs="Times New Roman"/>
          <w:i/>
          <w:iCs/>
          <w:sz w:val="24"/>
          <w:szCs w:val="24"/>
        </w:rPr>
        <w:t>(Звучит песня “Маленький принц”, муз.</w:t>
      </w:r>
      <w:proofErr w:type="gramEnd"/>
      <w:r w:rsidRPr="00564E51">
        <w:rPr>
          <w:rFonts w:ascii="Times New Roman" w:hAnsi="Times New Roman" w:cs="Times New Roman"/>
          <w:i/>
          <w:iCs/>
          <w:sz w:val="24"/>
          <w:szCs w:val="24"/>
        </w:rPr>
        <w:t xml:space="preserve"> </w:t>
      </w:r>
      <w:proofErr w:type="gramStart"/>
      <w:r w:rsidRPr="00564E51">
        <w:rPr>
          <w:rFonts w:ascii="Times New Roman" w:hAnsi="Times New Roman" w:cs="Times New Roman"/>
          <w:i/>
          <w:iCs/>
          <w:sz w:val="24"/>
          <w:szCs w:val="24"/>
        </w:rPr>
        <w:t>М.Н. Таривердиева).</w:t>
      </w:r>
      <w:proofErr w:type="gramEnd"/>
      <w:r w:rsidRPr="00564E51">
        <w:rPr>
          <w:rFonts w:ascii="Times New Roman" w:hAnsi="Times New Roman" w:cs="Times New Roman"/>
          <w:sz w:val="24"/>
          <w:szCs w:val="24"/>
        </w:rPr>
        <w:t xml:space="preserve"> Тогда для них в ночном небе расцветают звезды, и среди них та, где живет Маленький принц, где звучит его смех. Он наполняет сердца людей живой водой, словно музыка, и зажигает в них огонек любви, огонек милосердия. И миллионы огоньков сливаются в один ярко горящий костер любви! А по земле царственно ступает доброта. Ведь что может быть красивее доброго сердца, где живут самые милосердные законы! Откройте свои сердца навстречу друг другу. </w:t>
      </w:r>
      <w:r w:rsidRPr="00564E51">
        <w:rPr>
          <w:rFonts w:ascii="Times New Roman" w:hAnsi="Times New Roman" w:cs="Times New Roman"/>
          <w:i/>
          <w:iCs/>
          <w:sz w:val="24"/>
          <w:szCs w:val="24"/>
        </w:rPr>
        <w:t xml:space="preserve"> </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 На память о сегодняшнем уроке, о минутах нашего общения я дарю вам звезду, как символ добра, любви, милосердия, верности.</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И если вы это осознаете, вы – маленькие жители планеты Земля, если вы научитесь видеть, понимать и ценить красоту человеческих отношений, из вас вырастут большие люди, способные возродить нашу Землю, понять ее, украсить и подарить своим детям!</w:t>
      </w:r>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Домашнее задание: (слайд 26</w:t>
      </w:r>
      <w:proofErr w:type="gramStart"/>
      <w:r w:rsidRPr="00564E51">
        <w:rPr>
          <w:rFonts w:ascii="Times New Roman" w:hAnsi="Times New Roman" w:cs="Times New Roman"/>
          <w:sz w:val="24"/>
          <w:szCs w:val="24"/>
        </w:rPr>
        <w:t xml:space="preserve"> )</w:t>
      </w:r>
      <w:proofErr w:type="gramEnd"/>
    </w:p>
    <w:p w:rsidR="00843831" w:rsidRPr="00564E51" w:rsidRDefault="00843831" w:rsidP="00843831">
      <w:pPr>
        <w:pStyle w:val="a4"/>
        <w:rPr>
          <w:rFonts w:ascii="Times New Roman" w:hAnsi="Times New Roman" w:cs="Times New Roman"/>
          <w:sz w:val="24"/>
          <w:szCs w:val="24"/>
        </w:rPr>
      </w:pPr>
      <w:r w:rsidRPr="00564E51">
        <w:rPr>
          <w:rFonts w:ascii="Times New Roman" w:hAnsi="Times New Roman" w:cs="Times New Roman"/>
          <w:sz w:val="24"/>
          <w:szCs w:val="24"/>
        </w:rPr>
        <w:t>Маленький принц гибнет, обратившись  за помощью к Змее (за “хорошим ядом”). Ценою его возвращения на свою планету для того, чтобы защищать Розу,  стал отказ от земного существования, смерть. И в этом его подвиг. Несмотря на “хороший яд”, Маленькому принцу  всё равно больно и страшно.</w:t>
      </w:r>
    </w:p>
    <w:p w:rsidR="00843831" w:rsidRPr="00564E51" w:rsidRDefault="00843831" w:rsidP="00843831">
      <w:pPr>
        <w:pStyle w:val="a4"/>
        <w:rPr>
          <w:rFonts w:ascii="Times New Roman" w:hAnsi="Times New Roman" w:cs="Times New Roman"/>
          <w:i/>
          <w:sz w:val="24"/>
          <w:szCs w:val="24"/>
        </w:rPr>
      </w:pPr>
      <w:r w:rsidRPr="00564E51">
        <w:rPr>
          <w:rFonts w:ascii="Times New Roman" w:hAnsi="Times New Roman" w:cs="Times New Roman"/>
          <w:sz w:val="24"/>
          <w:szCs w:val="24"/>
        </w:rPr>
        <w:t xml:space="preserve">Но ведь это сказка, а любая сказка должна хорошо заканчиваться. Маленький принц вернулся к своей розе, с какими словами он мог  бы обратиться к ней. Напишите об этом   </w:t>
      </w:r>
      <w:r w:rsidRPr="00564E51">
        <w:rPr>
          <w:rFonts w:ascii="Times New Roman" w:hAnsi="Times New Roman" w:cs="Times New Roman"/>
          <w:i/>
          <w:sz w:val="24"/>
          <w:szCs w:val="24"/>
        </w:rPr>
        <w:t xml:space="preserve">  «Маленький принц возвращается к своей розе»</w:t>
      </w:r>
    </w:p>
    <w:p w:rsidR="00843831" w:rsidRPr="00CB75E2" w:rsidRDefault="00843831" w:rsidP="00843831">
      <w:pPr>
        <w:rPr>
          <w:sz w:val="28"/>
          <w:szCs w:val="28"/>
        </w:rPr>
      </w:pPr>
      <w:r w:rsidRPr="00A3785E">
        <w:rPr>
          <w:i/>
          <w:sz w:val="28"/>
          <w:szCs w:val="28"/>
        </w:rPr>
        <w:t xml:space="preserve"> </w:t>
      </w:r>
      <w:r>
        <w:t xml:space="preserve"> </w:t>
      </w:r>
    </w:p>
    <w:p w:rsidR="00843831" w:rsidRDefault="00843831" w:rsidP="00843831">
      <w:pPr>
        <w:pStyle w:val="33"/>
        <w:numPr>
          <w:ilvl w:val="0"/>
          <w:numId w:val="27"/>
        </w:numPr>
        <w:shd w:val="clear" w:color="auto" w:fill="auto"/>
        <w:tabs>
          <w:tab w:val="left" w:pos="546"/>
        </w:tabs>
        <w:spacing w:after="54" w:line="220" w:lineRule="exact"/>
        <w:ind w:left="20" w:firstLine="320"/>
      </w:pPr>
      <w:r>
        <w:rPr>
          <w:rStyle w:val="11pt"/>
        </w:rPr>
        <w:t>Итоги урока.</w:t>
      </w:r>
      <w:r>
        <w:t xml:space="preserve"> Выставление и комментирование оценок.</w:t>
      </w:r>
    </w:p>
    <w:p w:rsidR="00843831" w:rsidRDefault="00843831" w:rsidP="00843831">
      <w:pPr>
        <w:pStyle w:val="33"/>
        <w:numPr>
          <w:ilvl w:val="0"/>
          <w:numId w:val="27"/>
        </w:numPr>
        <w:shd w:val="clear" w:color="auto" w:fill="auto"/>
        <w:tabs>
          <w:tab w:val="left" w:pos="662"/>
        </w:tabs>
        <w:spacing w:after="182" w:line="220" w:lineRule="exact"/>
        <w:ind w:left="20" w:firstLine="320"/>
      </w:pPr>
      <w:r>
        <w:rPr>
          <w:rStyle w:val="11pt"/>
        </w:rPr>
        <w:t>Задание на дом.</w:t>
      </w:r>
      <w:r>
        <w:t xml:space="preserve"> Прочитать и ответить на вопросы.</w:t>
      </w:r>
    </w:p>
    <w:p w:rsidR="00843831" w:rsidRDefault="00843831" w:rsidP="00843831">
      <w:pPr>
        <w:pStyle w:val="33"/>
        <w:shd w:val="clear" w:color="auto" w:fill="auto"/>
        <w:ind w:left="20" w:firstLine="320"/>
      </w:pPr>
      <w:r>
        <w:t xml:space="preserve"> </w:t>
      </w: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843831" w:rsidRDefault="00843831" w:rsidP="00843831">
      <w:pPr>
        <w:pStyle w:val="33"/>
        <w:shd w:val="clear" w:color="auto" w:fill="auto"/>
        <w:ind w:left="20" w:firstLine="320"/>
      </w:pPr>
    </w:p>
    <w:p w:rsidR="00C17C08" w:rsidRPr="00233C8D" w:rsidRDefault="00C17C08" w:rsidP="00C17C08">
      <w:pPr>
        <w:pStyle w:val="a4"/>
        <w:rPr>
          <w:rFonts w:ascii="Times New Roman" w:hAnsi="Times New Roman" w:cs="Times New Roman"/>
          <w:b/>
          <w:bCs/>
          <w:sz w:val="24"/>
          <w:szCs w:val="24"/>
          <w:lang w:val="uz-Cyrl-UZ"/>
        </w:rPr>
      </w:pPr>
      <w:r w:rsidRPr="00967C3C">
        <w:rPr>
          <w:rFonts w:ascii="Times New Roman" w:hAnsi="Times New Roman" w:cs="Times New Roman"/>
          <w:b/>
          <w:bCs/>
          <w:sz w:val="24"/>
          <w:szCs w:val="24"/>
          <w:lang w:val="uz-Cyrl-UZ"/>
        </w:rPr>
        <w:lastRenderedPageBreak/>
        <w:t>Дата у</w:t>
      </w:r>
      <w:r>
        <w:rPr>
          <w:rFonts w:ascii="Times New Roman" w:hAnsi="Times New Roman" w:cs="Times New Roman"/>
          <w:b/>
          <w:bCs/>
          <w:sz w:val="24"/>
          <w:szCs w:val="24"/>
          <w:lang w:val="uz-Cyrl-UZ"/>
        </w:rPr>
        <w:t>рока________________8”А,Б”КЛАСС</w:t>
      </w:r>
    </w:p>
    <w:p w:rsidR="00C17C08" w:rsidRDefault="00C17C08" w:rsidP="00843831">
      <w:pPr>
        <w:widowControl w:val="0"/>
        <w:spacing w:line="210" w:lineRule="exact"/>
        <w:rPr>
          <w:b/>
        </w:rPr>
      </w:pPr>
      <w:r w:rsidRPr="00C17C08">
        <w:rPr>
          <w:rStyle w:val="62pt"/>
          <w:rFonts w:ascii="Times New Roman" w:hAnsi="Times New Roman" w:cs="Times New Roman"/>
          <w:b w:val="0"/>
          <w:bCs w:val="0"/>
          <w:sz w:val="24"/>
          <w:szCs w:val="24"/>
        </w:rPr>
        <w:t>Тема:</w:t>
      </w:r>
      <w:r w:rsidRPr="00C17C08">
        <w:rPr>
          <w:b/>
        </w:rPr>
        <w:t xml:space="preserve"> Как сказать о неопределенном субъекте действия</w:t>
      </w:r>
    </w:p>
    <w:p w:rsidR="00C17C08" w:rsidRPr="00C17C08" w:rsidRDefault="00C17C08" w:rsidP="00C17C08">
      <w:pPr>
        <w:rPr>
          <w:b/>
        </w:rPr>
      </w:pPr>
      <w:proofErr w:type="spellStart"/>
      <w:r w:rsidRPr="00C17C08">
        <w:rPr>
          <w:b/>
        </w:rPr>
        <w:t>Цель</w:t>
      </w:r>
      <w:proofErr w:type="gramStart"/>
      <w:r w:rsidRPr="00C17C08">
        <w:rPr>
          <w:b/>
        </w:rPr>
        <w:t>:</w:t>
      </w:r>
      <w:r>
        <w:rPr>
          <w:b/>
        </w:rPr>
        <w:t>О</w:t>
      </w:r>
      <w:proofErr w:type="gramEnd"/>
      <w:r>
        <w:rPr>
          <w:b/>
        </w:rPr>
        <w:t>бразовательн</w:t>
      </w:r>
      <w:r w:rsidRPr="00C17C08">
        <w:rPr>
          <w:b/>
        </w:rPr>
        <w:t>ая</w:t>
      </w:r>
      <w:proofErr w:type="spellEnd"/>
      <w:r>
        <w:rPr>
          <w:b/>
        </w:rPr>
        <w:t xml:space="preserve"> </w:t>
      </w:r>
      <w:r w:rsidRPr="00C17C08">
        <w:t>Дать понятие о неопределенно- личном предложении.</w:t>
      </w:r>
    </w:p>
    <w:p w:rsidR="00C17C08" w:rsidRPr="00C17C08" w:rsidRDefault="00C17C08" w:rsidP="00C17C08">
      <w:pPr>
        <w:rPr>
          <w:b/>
        </w:rPr>
      </w:pPr>
      <w:proofErr w:type="spellStart"/>
      <w:r w:rsidRPr="00C17C08">
        <w:rPr>
          <w:b/>
        </w:rPr>
        <w:t>Развивающая</w:t>
      </w:r>
      <w:proofErr w:type="gramStart"/>
      <w:r w:rsidRPr="00C17C08">
        <w:rPr>
          <w:b/>
        </w:rPr>
        <w:t>:</w:t>
      </w:r>
      <w:r w:rsidRPr="00C17C08">
        <w:t>В</w:t>
      </w:r>
      <w:proofErr w:type="gramEnd"/>
      <w:r w:rsidRPr="00C17C08">
        <w:t>ыработать</w:t>
      </w:r>
      <w:proofErr w:type="spellEnd"/>
      <w:r w:rsidRPr="00C17C08">
        <w:t xml:space="preserve"> умение конструи</w:t>
      </w:r>
      <w:r w:rsidRPr="00C17C08">
        <w:softHyphen/>
        <w:t>ровать неопределенно-личные предложения.</w:t>
      </w:r>
    </w:p>
    <w:p w:rsidR="00C17C08" w:rsidRPr="00C17C08" w:rsidRDefault="00C17C08" w:rsidP="00C17C08">
      <w:pPr>
        <w:rPr>
          <w:b/>
        </w:rPr>
      </w:pPr>
      <w:proofErr w:type="spellStart"/>
      <w:r w:rsidRPr="00C17C08">
        <w:rPr>
          <w:b/>
        </w:rPr>
        <w:t>Воспитательная</w:t>
      </w:r>
      <w:proofErr w:type="gramStart"/>
      <w:r w:rsidRPr="00C17C08">
        <w:rPr>
          <w:b/>
        </w:rPr>
        <w:t>:</w:t>
      </w:r>
      <w:r w:rsidRPr="00C17C08">
        <w:t>В</w:t>
      </w:r>
      <w:proofErr w:type="gramEnd"/>
      <w:r w:rsidRPr="00C17C08">
        <w:t>оспитывать</w:t>
      </w:r>
      <w:proofErr w:type="spellEnd"/>
      <w:r w:rsidRPr="00C17C08">
        <w:t xml:space="preserve"> ответственное от</w:t>
      </w:r>
      <w:r w:rsidRPr="00C17C08">
        <w:softHyphen/>
        <w:t>ношение к труду и к учебе</w:t>
      </w:r>
      <w:r w:rsidRPr="00C17C08">
        <w:rPr>
          <w:b/>
        </w:rPr>
        <w:t>.</w:t>
      </w:r>
    </w:p>
    <w:p w:rsidR="00C17C08" w:rsidRPr="00C17C08" w:rsidRDefault="00C17C08" w:rsidP="00C17C08">
      <w:pPr>
        <w:rPr>
          <w:b/>
        </w:rPr>
      </w:pPr>
      <w:r w:rsidRPr="00C17C08">
        <w:rPr>
          <w:b/>
        </w:rPr>
        <w:t>Задачи</w:t>
      </w:r>
    </w:p>
    <w:p w:rsidR="00C17C08" w:rsidRPr="00C17C08" w:rsidRDefault="00C17C08" w:rsidP="00C17C08">
      <w:pPr>
        <w:rPr>
          <w:b/>
        </w:rPr>
      </w:pPr>
      <w:r w:rsidRPr="00C17C08">
        <w:rPr>
          <w:b/>
        </w:rPr>
        <w:t>Подготовить к активному восприятию новых све</w:t>
      </w:r>
      <w:r w:rsidRPr="00C17C08">
        <w:rPr>
          <w:b/>
        </w:rPr>
        <w:softHyphen/>
        <w:t>дений.</w:t>
      </w:r>
    </w:p>
    <w:p w:rsidR="00C17C08" w:rsidRPr="00C17C08" w:rsidRDefault="00C17C08" w:rsidP="00C17C08">
      <w:pPr>
        <w:rPr>
          <w:b/>
        </w:rPr>
      </w:pPr>
      <w:r w:rsidRPr="00C17C08">
        <w:rPr>
          <w:b/>
        </w:rPr>
        <w:t>Конструировать предложения.</w:t>
      </w:r>
    </w:p>
    <w:p w:rsidR="00C17C08" w:rsidRPr="00C17C08" w:rsidRDefault="00C17C08" w:rsidP="00C17C08">
      <w:pPr>
        <w:rPr>
          <w:b/>
        </w:rPr>
      </w:pPr>
      <w:r w:rsidRPr="00C17C08">
        <w:rPr>
          <w:b/>
        </w:rPr>
        <w:t>Обогащать словарь учащихся.</w:t>
      </w:r>
    </w:p>
    <w:p w:rsidR="00C17C08" w:rsidRPr="00C17C08" w:rsidRDefault="00C17C08" w:rsidP="00C17C08">
      <w:pPr>
        <w:rPr>
          <w:b/>
        </w:rPr>
      </w:pPr>
      <w:r w:rsidRPr="00C17C08">
        <w:rPr>
          <w:b/>
        </w:rPr>
        <w:t>Лексическая</w:t>
      </w:r>
      <w:r>
        <w:rPr>
          <w:b/>
        </w:rPr>
        <w:t xml:space="preserve"> </w:t>
      </w:r>
      <w:proofErr w:type="spellStart"/>
      <w:r w:rsidRPr="00C17C08">
        <w:rPr>
          <w:b/>
        </w:rPr>
        <w:t>тема</w:t>
      </w:r>
      <w:proofErr w:type="gramStart"/>
      <w:r>
        <w:rPr>
          <w:b/>
        </w:rPr>
        <w:t>:</w:t>
      </w:r>
      <w:r w:rsidRPr="00C17C08">
        <w:rPr>
          <w:b/>
        </w:rPr>
        <w:t>Т</w:t>
      </w:r>
      <w:proofErr w:type="gramEnd"/>
      <w:r w:rsidRPr="00C17C08">
        <w:rPr>
          <w:b/>
        </w:rPr>
        <w:t>руд</w:t>
      </w:r>
      <w:proofErr w:type="spellEnd"/>
      <w:r w:rsidRPr="00C17C08">
        <w:rPr>
          <w:b/>
        </w:rPr>
        <w:t xml:space="preserve"> и учеба</w:t>
      </w:r>
    </w:p>
    <w:p w:rsidR="00C17C08" w:rsidRPr="00C17C08" w:rsidRDefault="00C17C08" w:rsidP="00C17C08">
      <w:pPr>
        <w:rPr>
          <w:b/>
        </w:rPr>
      </w:pPr>
      <w:r w:rsidRPr="00C17C08">
        <w:rPr>
          <w:b/>
        </w:rPr>
        <w:t>Технология и организация учебного процесса</w:t>
      </w:r>
    </w:p>
    <w:p w:rsidR="00C17C08" w:rsidRPr="00C17C08" w:rsidRDefault="00C17C08" w:rsidP="00C17C08">
      <w:pPr>
        <w:rPr>
          <w:b/>
        </w:rPr>
      </w:pPr>
      <w:proofErr w:type="spellStart"/>
      <w:r w:rsidRPr="00C17C08">
        <w:rPr>
          <w:b/>
        </w:rPr>
        <w:t>Метод</w:t>
      </w:r>
      <w:proofErr w:type="gramStart"/>
      <w:r>
        <w:rPr>
          <w:b/>
        </w:rPr>
        <w:t>:</w:t>
      </w:r>
      <w:r w:rsidRPr="00C17C08">
        <w:rPr>
          <w:b/>
        </w:rPr>
        <w:t>О</w:t>
      </w:r>
      <w:proofErr w:type="gramEnd"/>
      <w:r w:rsidRPr="00C17C08">
        <w:rPr>
          <w:b/>
        </w:rPr>
        <w:t>бъяснительно-иллюстративный</w:t>
      </w:r>
      <w:proofErr w:type="spellEnd"/>
      <w:r w:rsidRPr="00C17C08">
        <w:rPr>
          <w:b/>
        </w:rPr>
        <w:t>.</w:t>
      </w:r>
    </w:p>
    <w:p w:rsidR="00C17C08" w:rsidRPr="00C17C08" w:rsidRDefault="00C17C08" w:rsidP="00C17C08">
      <w:pPr>
        <w:rPr>
          <w:b/>
        </w:rPr>
      </w:pPr>
      <w:proofErr w:type="spellStart"/>
      <w:r w:rsidRPr="00C17C08">
        <w:rPr>
          <w:b/>
        </w:rPr>
        <w:t>Форма</w:t>
      </w:r>
      <w:proofErr w:type="gramStart"/>
      <w:r>
        <w:rPr>
          <w:b/>
        </w:rPr>
        <w:t>:</w:t>
      </w:r>
      <w:r w:rsidRPr="00C17C08">
        <w:rPr>
          <w:b/>
        </w:rPr>
        <w:t>А</w:t>
      </w:r>
      <w:proofErr w:type="gramEnd"/>
      <w:r w:rsidRPr="00C17C08">
        <w:rPr>
          <w:b/>
        </w:rPr>
        <w:t>удирование</w:t>
      </w:r>
      <w:proofErr w:type="spellEnd"/>
      <w:r w:rsidRPr="00C17C08">
        <w:rPr>
          <w:b/>
        </w:rPr>
        <w:t>, говорение, чтение, письмо (индивидуальная работа, работа в парах, коллективная учебная деятельность).</w:t>
      </w:r>
    </w:p>
    <w:p w:rsidR="00C17C08" w:rsidRPr="00C17C08" w:rsidRDefault="00C17C08" w:rsidP="00C17C08">
      <w:pPr>
        <w:rPr>
          <w:b/>
        </w:rPr>
      </w:pPr>
      <w:proofErr w:type="spellStart"/>
      <w:r w:rsidRPr="00C17C08">
        <w:rPr>
          <w:b/>
        </w:rPr>
        <w:t>Средства</w:t>
      </w:r>
      <w:proofErr w:type="gramStart"/>
      <w:r>
        <w:rPr>
          <w:b/>
        </w:rPr>
        <w:t>:</w:t>
      </w:r>
      <w:r w:rsidRPr="00C17C08">
        <w:rPr>
          <w:b/>
        </w:rPr>
        <w:t>М</w:t>
      </w:r>
      <w:proofErr w:type="gramEnd"/>
      <w:r w:rsidRPr="00C17C08">
        <w:rPr>
          <w:b/>
        </w:rPr>
        <w:t>ультимедийная</w:t>
      </w:r>
      <w:proofErr w:type="spellEnd"/>
      <w:r w:rsidRPr="00C17C08">
        <w:rPr>
          <w:b/>
        </w:rPr>
        <w:t xml:space="preserve"> учебная презентация.</w:t>
      </w:r>
    </w:p>
    <w:p w:rsidR="00C17C08" w:rsidRPr="00C17C08" w:rsidRDefault="00C17C08" w:rsidP="00C17C08">
      <w:pPr>
        <w:rPr>
          <w:b/>
        </w:rPr>
      </w:pPr>
      <w:r w:rsidRPr="00C17C08">
        <w:rPr>
          <w:rStyle w:val="af1"/>
          <w:b/>
          <w:sz w:val="24"/>
          <w:szCs w:val="24"/>
        </w:rPr>
        <w:t>Технология и организация учебного процесса</w:t>
      </w:r>
    </w:p>
    <w:p w:rsidR="00C17C08" w:rsidRDefault="00C17C08" w:rsidP="00C17C08">
      <w:pPr>
        <w:rPr>
          <w:b/>
        </w:rPr>
      </w:pPr>
      <w:proofErr w:type="spellStart"/>
      <w:r w:rsidRPr="00C17C08">
        <w:rPr>
          <w:rStyle w:val="af1"/>
          <w:b/>
          <w:sz w:val="24"/>
          <w:szCs w:val="24"/>
        </w:rPr>
        <w:t>Приемы</w:t>
      </w:r>
      <w:proofErr w:type="gramStart"/>
      <w:r>
        <w:rPr>
          <w:b/>
        </w:rPr>
        <w:t>:</w:t>
      </w:r>
      <w:r w:rsidRPr="00C17C08">
        <w:rPr>
          <w:rFonts w:eastAsiaTheme="minorEastAsia"/>
          <w:b/>
        </w:rPr>
        <w:t>К</w:t>
      </w:r>
      <w:proofErr w:type="gramEnd"/>
      <w:r w:rsidRPr="00C17C08">
        <w:rPr>
          <w:rFonts w:eastAsiaTheme="minorEastAsia"/>
          <w:b/>
        </w:rPr>
        <w:t>омментированное</w:t>
      </w:r>
      <w:proofErr w:type="spellEnd"/>
      <w:r w:rsidRPr="00C17C08">
        <w:rPr>
          <w:rFonts w:eastAsiaTheme="minorEastAsia"/>
          <w:b/>
        </w:rPr>
        <w:t xml:space="preserve"> письмо, сравнитель</w:t>
      </w:r>
      <w:r w:rsidRPr="00C17C08">
        <w:rPr>
          <w:rFonts w:eastAsiaTheme="minorEastAsia"/>
          <w:b/>
        </w:rPr>
        <w:softHyphen/>
        <w:t>ный анализ конструкций предложе</w:t>
      </w:r>
      <w:r>
        <w:rPr>
          <w:rFonts w:eastAsiaTheme="minorEastAsia"/>
          <w:b/>
        </w:rPr>
        <w:t>ний в русском и узбекском языка</w:t>
      </w:r>
    </w:p>
    <w:p w:rsidR="00C17C08" w:rsidRPr="00C17C08" w:rsidRDefault="00C17C08" w:rsidP="00C17C08">
      <w:pPr>
        <w:rPr>
          <w:b/>
        </w:rPr>
      </w:pPr>
      <w:r>
        <w:rPr>
          <w:b/>
        </w:rPr>
        <w:t xml:space="preserve">                                                                   </w:t>
      </w:r>
      <w:r w:rsidRPr="00112DB8">
        <w:rPr>
          <w:b/>
          <w:bCs/>
          <w:color w:val="000000"/>
          <w:sz w:val="21"/>
          <w:szCs w:val="21"/>
        </w:rPr>
        <w:t>ХОД УРОКА</w:t>
      </w:r>
    </w:p>
    <w:p w:rsidR="00C17C08" w:rsidRPr="00C17C08" w:rsidRDefault="00C17C08" w:rsidP="00C17C08">
      <w:pPr>
        <w:pStyle w:val="a4"/>
        <w:rPr>
          <w:sz w:val="24"/>
          <w:szCs w:val="24"/>
        </w:rPr>
      </w:pPr>
      <w:r w:rsidRPr="00C17C08">
        <w:rPr>
          <w:sz w:val="24"/>
          <w:szCs w:val="24"/>
        </w:rPr>
        <w:t>/. Организационный момент</w:t>
      </w:r>
    </w:p>
    <w:p w:rsidR="00C17C08" w:rsidRPr="00C17C08" w:rsidRDefault="00C17C08" w:rsidP="00C17C08">
      <w:pPr>
        <w:pStyle w:val="a4"/>
        <w:rPr>
          <w:sz w:val="24"/>
          <w:szCs w:val="24"/>
        </w:rPr>
      </w:pPr>
      <w:r w:rsidRPr="00C17C08">
        <w:rPr>
          <w:sz w:val="24"/>
          <w:szCs w:val="24"/>
        </w:rPr>
        <w:t>Проверка домашнего задания</w:t>
      </w:r>
    </w:p>
    <w:p w:rsidR="00C17C08" w:rsidRPr="00C17C08" w:rsidRDefault="00C17C08" w:rsidP="00C17C08">
      <w:pPr>
        <w:pStyle w:val="a4"/>
        <w:rPr>
          <w:sz w:val="24"/>
          <w:szCs w:val="24"/>
        </w:rPr>
      </w:pPr>
      <w:r w:rsidRPr="00C17C08">
        <w:rPr>
          <w:sz w:val="24"/>
          <w:szCs w:val="24"/>
        </w:rPr>
        <w:t>Заслушать подготовленные учениками высказывания о нацио</w:t>
      </w:r>
      <w:r w:rsidRPr="00C17C08">
        <w:rPr>
          <w:sz w:val="24"/>
          <w:szCs w:val="24"/>
        </w:rPr>
        <w:softHyphen/>
        <w:t>нальных традициях, национальном искусстве.</w:t>
      </w:r>
    </w:p>
    <w:p w:rsidR="00C17C08" w:rsidRPr="00C17C08" w:rsidRDefault="00C17C08" w:rsidP="00C17C08">
      <w:pPr>
        <w:pStyle w:val="a4"/>
        <w:rPr>
          <w:sz w:val="24"/>
          <w:szCs w:val="24"/>
        </w:rPr>
      </w:pPr>
      <w:r w:rsidRPr="00C17C08">
        <w:rPr>
          <w:b/>
          <w:sz w:val="24"/>
          <w:szCs w:val="24"/>
        </w:rPr>
        <w:t>Объяснение нового материала</w:t>
      </w:r>
      <w:r>
        <w:rPr>
          <w:b/>
          <w:sz w:val="24"/>
          <w:szCs w:val="24"/>
        </w:rPr>
        <w:t xml:space="preserve"> </w:t>
      </w:r>
      <w:r w:rsidRPr="00C17C08">
        <w:rPr>
          <w:b/>
          <w:bCs/>
          <w:sz w:val="24"/>
          <w:szCs w:val="24"/>
        </w:rPr>
        <w:t>Вступительное слово учителя.</w:t>
      </w:r>
    </w:p>
    <w:p w:rsidR="00C17C08" w:rsidRPr="00C17C08" w:rsidRDefault="00C17C08" w:rsidP="00C17C08">
      <w:pPr>
        <w:pStyle w:val="a4"/>
        <w:rPr>
          <w:b/>
          <w:bCs/>
          <w:sz w:val="24"/>
          <w:szCs w:val="24"/>
        </w:rPr>
      </w:pPr>
      <w:r w:rsidRPr="00C17C08">
        <w:rPr>
          <w:b/>
          <w:bCs/>
          <w:sz w:val="24"/>
          <w:szCs w:val="24"/>
        </w:rPr>
        <w:t xml:space="preserve">Анализ материала для наблюдений. </w:t>
      </w:r>
      <w:r w:rsidRPr="00C17C08">
        <w:rPr>
          <w:sz w:val="24"/>
          <w:szCs w:val="24"/>
        </w:rPr>
        <w:t>Упр. 143.</w:t>
      </w:r>
    </w:p>
    <w:p w:rsidR="00C17C08" w:rsidRPr="00C17C08" w:rsidRDefault="00C17C08" w:rsidP="00C17C08">
      <w:pPr>
        <w:pStyle w:val="a4"/>
        <w:rPr>
          <w:sz w:val="24"/>
          <w:szCs w:val="24"/>
        </w:rPr>
      </w:pPr>
      <w:r w:rsidRPr="00C17C08">
        <w:rPr>
          <w:sz w:val="24"/>
          <w:szCs w:val="24"/>
        </w:rPr>
        <w:t>Обращается внимание учащих</w:t>
      </w:r>
      <w:r>
        <w:rPr>
          <w:sz w:val="24"/>
          <w:szCs w:val="24"/>
        </w:rPr>
        <w:t xml:space="preserve">ся на выделенные в предложениях </w:t>
      </w:r>
      <w:r w:rsidRPr="00C17C08">
        <w:rPr>
          <w:sz w:val="24"/>
          <w:szCs w:val="24"/>
        </w:rPr>
        <w:t>слова.</w:t>
      </w:r>
    </w:p>
    <w:p w:rsidR="00C17C08" w:rsidRPr="00C17C08" w:rsidRDefault="00C17C08" w:rsidP="00C17C08">
      <w:pPr>
        <w:pStyle w:val="a4"/>
        <w:rPr>
          <w:sz w:val="24"/>
          <w:szCs w:val="24"/>
        </w:rPr>
      </w:pPr>
      <w:r w:rsidRPr="00C17C08">
        <w:rPr>
          <w:sz w:val="24"/>
          <w:szCs w:val="24"/>
        </w:rPr>
        <w:t>Вопросы:</w:t>
      </w:r>
      <w:r w:rsidR="009804AD">
        <w:rPr>
          <w:sz w:val="24"/>
          <w:szCs w:val="24"/>
        </w:rPr>
        <w:t xml:space="preserve"> </w:t>
      </w:r>
      <w:r w:rsidRPr="00C17C08">
        <w:rPr>
          <w:sz w:val="24"/>
          <w:szCs w:val="24"/>
        </w:rPr>
        <w:t xml:space="preserve">Какие это предложения: </w:t>
      </w:r>
      <w:r>
        <w:rPr>
          <w:sz w:val="24"/>
          <w:szCs w:val="24"/>
        </w:rPr>
        <w:t xml:space="preserve">двусоставные или односоставные? </w:t>
      </w:r>
      <w:r w:rsidRPr="00C17C08">
        <w:rPr>
          <w:sz w:val="24"/>
          <w:szCs w:val="24"/>
        </w:rPr>
        <w:t>Какой главный</w:t>
      </w:r>
      <w:r>
        <w:rPr>
          <w:sz w:val="24"/>
          <w:szCs w:val="24"/>
        </w:rPr>
        <w:t xml:space="preserve"> член есть в этих предложениях? </w:t>
      </w:r>
      <w:r w:rsidRPr="00C17C08">
        <w:rPr>
          <w:sz w:val="24"/>
          <w:szCs w:val="24"/>
        </w:rPr>
        <w:t xml:space="preserve">В какой форме стоит глагол? (3 л. </w:t>
      </w:r>
      <w:proofErr w:type="spellStart"/>
      <w:r w:rsidRPr="00C17C08">
        <w:rPr>
          <w:sz w:val="24"/>
          <w:szCs w:val="24"/>
        </w:rPr>
        <w:t>мн.</w:t>
      </w:r>
      <w:proofErr w:type="gramStart"/>
      <w:r w:rsidRPr="00C17C08">
        <w:rPr>
          <w:sz w:val="24"/>
          <w:szCs w:val="24"/>
        </w:rPr>
        <w:t>ч</w:t>
      </w:r>
      <w:proofErr w:type="spellEnd"/>
      <w:proofErr w:type="gramEnd"/>
      <w:r w:rsidRPr="00C17C08">
        <w:rPr>
          <w:sz w:val="24"/>
          <w:szCs w:val="24"/>
        </w:rPr>
        <w:t>.)</w:t>
      </w:r>
    </w:p>
    <w:p w:rsidR="00C17C08" w:rsidRPr="00C17C08" w:rsidRDefault="00C17C08" w:rsidP="00C17C08">
      <w:pPr>
        <w:pStyle w:val="a4"/>
        <w:rPr>
          <w:b/>
          <w:bCs/>
          <w:sz w:val="24"/>
          <w:szCs w:val="24"/>
        </w:rPr>
      </w:pPr>
      <w:r w:rsidRPr="00C17C08">
        <w:rPr>
          <w:b/>
          <w:bCs/>
          <w:sz w:val="24"/>
          <w:szCs w:val="24"/>
        </w:rPr>
        <w:t>Чтение тео</w:t>
      </w:r>
      <w:r>
        <w:rPr>
          <w:b/>
          <w:bCs/>
          <w:sz w:val="24"/>
          <w:szCs w:val="24"/>
        </w:rPr>
        <w:t xml:space="preserve">ретического материала учебника. </w:t>
      </w:r>
      <w:r w:rsidRPr="00C17C08">
        <w:rPr>
          <w:b/>
          <w:sz w:val="24"/>
          <w:szCs w:val="24"/>
        </w:rPr>
        <w:t>Закрепление.</w:t>
      </w:r>
    </w:p>
    <w:p w:rsidR="00C17C08" w:rsidRPr="00C17C08" w:rsidRDefault="00C17C08" w:rsidP="00C17C08">
      <w:pPr>
        <w:pStyle w:val="a4"/>
        <w:rPr>
          <w:b/>
          <w:bCs/>
          <w:sz w:val="24"/>
          <w:szCs w:val="24"/>
        </w:rPr>
      </w:pPr>
      <w:proofErr w:type="gramStart"/>
      <w:r w:rsidRPr="00C17C08">
        <w:rPr>
          <w:b/>
          <w:bCs/>
          <w:sz w:val="24"/>
          <w:szCs w:val="24"/>
        </w:rPr>
        <w:t>Работа</w:t>
      </w:r>
      <w:proofErr w:type="gramEnd"/>
      <w:r w:rsidRPr="00C17C08">
        <w:rPr>
          <w:b/>
          <w:bCs/>
          <w:sz w:val="24"/>
          <w:szCs w:val="24"/>
        </w:rPr>
        <w:t xml:space="preserve"> но учебнику. </w:t>
      </w:r>
      <w:r w:rsidRPr="00C17C08">
        <w:rPr>
          <w:sz w:val="24"/>
          <w:szCs w:val="24"/>
        </w:rPr>
        <w:t>Упр. 144, 145.</w:t>
      </w:r>
    </w:p>
    <w:p w:rsidR="00C17C08" w:rsidRPr="00C17C08" w:rsidRDefault="00C17C08" w:rsidP="00C17C08">
      <w:pPr>
        <w:pStyle w:val="a4"/>
        <w:rPr>
          <w:sz w:val="24"/>
          <w:szCs w:val="24"/>
        </w:rPr>
      </w:pPr>
      <w:r w:rsidRPr="00C17C08">
        <w:rPr>
          <w:sz w:val="24"/>
          <w:szCs w:val="24"/>
        </w:rPr>
        <w:t>В результате сравнительного анализа предложений выясняется, что первое предложение - двусоставное, а второе - односоставное. В первом предложении известно, кто поставил «пятерку», а во вто</w:t>
      </w:r>
      <w:r w:rsidRPr="00C17C08">
        <w:rPr>
          <w:sz w:val="24"/>
          <w:szCs w:val="24"/>
        </w:rPr>
        <w:softHyphen/>
        <w:t>ром - конкретное лицо не указывается, но это понятно из контек</w:t>
      </w:r>
      <w:r w:rsidRPr="00C17C08">
        <w:rPr>
          <w:sz w:val="24"/>
          <w:szCs w:val="24"/>
        </w:rPr>
        <w:softHyphen/>
        <w:t xml:space="preserve">ста. Устанавливается, что во втором предложении важнее сам факт совершения действия, а не то, кто именно это действие совершил. </w:t>
      </w:r>
      <w:proofErr w:type="spellStart"/>
      <w:r w:rsidRPr="00C17C08">
        <w:rPr>
          <w:sz w:val="24"/>
          <w:szCs w:val="24"/>
        </w:rPr>
        <w:t>Т'</w:t>
      </w:r>
      <w:proofErr w:type="gramStart"/>
      <w:r w:rsidRPr="00C17C08">
        <w:rPr>
          <w:sz w:val="24"/>
          <w:szCs w:val="24"/>
        </w:rPr>
        <w:t>.е</w:t>
      </w:r>
      <w:proofErr w:type="spellEnd"/>
      <w:proofErr w:type="gramEnd"/>
      <w:r w:rsidRPr="00C17C08">
        <w:rPr>
          <w:sz w:val="24"/>
          <w:szCs w:val="24"/>
        </w:rPr>
        <w:t>. внимание сосредоточено не на действующих лицах, а на самом действии.</w:t>
      </w:r>
    </w:p>
    <w:p w:rsidR="00C17C08" w:rsidRPr="00C17C08" w:rsidRDefault="00C17C08" w:rsidP="00C17C08">
      <w:pPr>
        <w:pStyle w:val="a4"/>
        <w:rPr>
          <w:sz w:val="24"/>
          <w:szCs w:val="24"/>
        </w:rPr>
      </w:pPr>
      <w:r w:rsidRPr="00C17C08">
        <w:rPr>
          <w:sz w:val="24"/>
          <w:szCs w:val="24"/>
        </w:rPr>
        <w:t>Следует особо подчеркнуть, что нередко в неопределенно-лич</w:t>
      </w:r>
      <w:r w:rsidRPr="00C17C08">
        <w:rPr>
          <w:sz w:val="24"/>
          <w:szCs w:val="24"/>
        </w:rPr>
        <w:softHyphen/>
        <w:t xml:space="preserve">ных предложениях конкретный субъект </w:t>
      </w:r>
      <w:proofErr w:type="gramStart"/>
      <w:r w:rsidRPr="00C17C08">
        <w:rPr>
          <w:sz w:val="24"/>
          <w:szCs w:val="24"/>
        </w:rPr>
        <w:t>говорящему</w:t>
      </w:r>
      <w:proofErr w:type="gramEnd"/>
      <w:r w:rsidRPr="00C17C08">
        <w:rPr>
          <w:sz w:val="24"/>
          <w:szCs w:val="24"/>
        </w:rPr>
        <w:t xml:space="preserve"> хорошо извес</w:t>
      </w:r>
      <w:r w:rsidRPr="00C17C08">
        <w:rPr>
          <w:sz w:val="24"/>
          <w:szCs w:val="24"/>
        </w:rPr>
        <w:softHyphen/>
        <w:t>тен, но все же он не называется, т.к. это несущественно.</w:t>
      </w:r>
    </w:p>
    <w:p w:rsidR="00C17C08" w:rsidRPr="00C17C08" w:rsidRDefault="00C17C08" w:rsidP="00C17C08">
      <w:pPr>
        <w:pStyle w:val="a4"/>
        <w:rPr>
          <w:sz w:val="24"/>
          <w:szCs w:val="24"/>
        </w:rPr>
      </w:pPr>
      <w:r w:rsidRPr="00C17C08">
        <w:rPr>
          <w:sz w:val="24"/>
          <w:szCs w:val="24"/>
        </w:rPr>
        <w:t>Случаи, когда в неопределенно-личных предложениях субъект мыслится обобщенно, показываются на примерах послови</w:t>
      </w:r>
      <w:r>
        <w:rPr>
          <w:sz w:val="24"/>
          <w:szCs w:val="24"/>
        </w:rPr>
        <w:t xml:space="preserve">ц. </w:t>
      </w:r>
      <w:r w:rsidRPr="00C17C08">
        <w:rPr>
          <w:sz w:val="24"/>
          <w:szCs w:val="24"/>
        </w:rPr>
        <w:t>Например: Из одного зернышка каши не сваришь.</w:t>
      </w:r>
    </w:p>
    <w:p w:rsidR="00C17C08" w:rsidRPr="00C17C08" w:rsidRDefault="00C17C08" w:rsidP="00C17C08">
      <w:pPr>
        <w:pStyle w:val="a4"/>
        <w:rPr>
          <w:sz w:val="24"/>
          <w:szCs w:val="24"/>
        </w:rPr>
      </w:pPr>
      <w:r w:rsidRPr="00C17C08">
        <w:rPr>
          <w:sz w:val="24"/>
          <w:szCs w:val="24"/>
        </w:rPr>
        <w:t>После драки кулаками не машут.</w:t>
      </w:r>
      <w:r w:rsidR="009804AD">
        <w:rPr>
          <w:sz w:val="24"/>
          <w:szCs w:val="24"/>
        </w:rPr>
        <w:t xml:space="preserve"> </w:t>
      </w:r>
      <w:r w:rsidRPr="009804AD">
        <w:rPr>
          <w:b/>
          <w:sz w:val="24"/>
          <w:szCs w:val="24"/>
        </w:rPr>
        <w:t>Учащиеся выясняют</w:t>
      </w:r>
      <w:r w:rsidRPr="00C17C08">
        <w:rPr>
          <w:sz w:val="24"/>
          <w:szCs w:val="24"/>
        </w:rPr>
        <w:t>, что в этих примерах сказуемые обозначают действия, которые относятся ко всем лицам вообще.</w:t>
      </w:r>
    </w:p>
    <w:p w:rsidR="00C17C08" w:rsidRPr="00C17C08" w:rsidRDefault="00C17C08" w:rsidP="00C17C08">
      <w:pPr>
        <w:pStyle w:val="a4"/>
        <w:rPr>
          <w:b/>
          <w:bCs/>
          <w:sz w:val="24"/>
          <w:szCs w:val="24"/>
        </w:rPr>
      </w:pPr>
      <w:r w:rsidRPr="00C17C08">
        <w:rPr>
          <w:b/>
          <w:bCs/>
          <w:sz w:val="24"/>
          <w:szCs w:val="24"/>
        </w:rPr>
        <w:t xml:space="preserve">Работа по развитию </w:t>
      </w:r>
      <w:r w:rsidRPr="00C17C08">
        <w:rPr>
          <w:sz w:val="24"/>
          <w:szCs w:val="24"/>
        </w:rPr>
        <w:t>речи. Упр. 146.</w:t>
      </w:r>
    </w:p>
    <w:p w:rsidR="00C17C08" w:rsidRPr="009804AD" w:rsidRDefault="00C17C08" w:rsidP="00C17C08">
      <w:pPr>
        <w:pStyle w:val="a4"/>
      </w:pPr>
      <w:r w:rsidRPr="009804AD">
        <w:t>Конструирование неопределенно-личных предложений.</w:t>
      </w:r>
    </w:p>
    <w:p w:rsidR="00C17C08" w:rsidRPr="009804AD" w:rsidRDefault="00C17C08" w:rsidP="00C17C08">
      <w:pPr>
        <w:pStyle w:val="a4"/>
      </w:pPr>
      <w:r w:rsidRPr="009804AD">
        <w:t>Обсуждали (они) новый спектакль. Обменялись (они) мнениями о художественном фильме.</w:t>
      </w:r>
    </w:p>
    <w:p w:rsidR="00C17C08" w:rsidRPr="009804AD" w:rsidRDefault="00C17C08" w:rsidP="00C17C08">
      <w:pPr>
        <w:pStyle w:val="a4"/>
      </w:pPr>
      <w:r w:rsidRPr="009804AD">
        <w:t xml:space="preserve">Рассказали (они) о прочитанной </w:t>
      </w:r>
      <w:proofErr w:type="spellStart"/>
      <w:r w:rsidRPr="009804AD">
        <w:t>книге</w:t>
      </w:r>
      <w:proofErr w:type="gramStart"/>
      <w:r w:rsidRPr="009804AD">
        <w:t>.Н</w:t>
      </w:r>
      <w:proofErr w:type="gramEnd"/>
      <w:r w:rsidRPr="009804AD">
        <w:t>аградили</w:t>
      </w:r>
      <w:proofErr w:type="spellEnd"/>
      <w:r w:rsidRPr="009804AD">
        <w:t xml:space="preserve"> (они) победителя олимпиады. Играли (они) в комнате на </w:t>
      </w:r>
      <w:proofErr w:type="spellStart"/>
      <w:r w:rsidRPr="009804AD">
        <w:t>рояле</w:t>
      </w:r>
      <w:proofErr w:type="gramStart"/>
      <w:r w:rsidRPr="009804AD">
        <w:t>.И</w:t>
      </w:r>
      <w:proofErr w:type="gramEnd"/>
      <w:r w:rsidRPr="009804AD">
        <w:t>сполняли</w:t>
      </w:r>
      <w:proofErr w:type="spellEnd"/>
      <w:r w:rsidRPr="009804AD">
        <w:t xml:space="preserve"> (они) популярную мелодию.  Пели (они) под гитару.</w:t>
      </w:r>
    </w:p>
    <w:p w:rsidR="00C17C08" w:rsidRPr="009804AD" w:rsidRDefault="00C17C08" w:rsidP="00C17C08">
      <w:pPr>
        <w:pStyle w:val="a4"/>
      </w:pPr>
      <w:r w:rsidRPr="009804AD">
        <w:t>Сравниваются примеры односоставных предложений и двусо</w:t>
      </w:r>
      <w:r w:rsidRPr="009804AD">
        <w:softHyphen/>
        <w:t>ставных (вводится в предложение местоимение они, выступающее в роли подлежащего).</w:t>
      </w:r>
    </w:p>
    <w:p w:rsidR="00C17C08" w:rsidRPr="009804AD" w:rsidRDefault="00C17C08" w:rsidP="00C17C08">
      <w:pPr>
        <w:pStyle w:val="a4"/>
      </w:pPr>
      <w:r w:rsidRPr="009804AD">
        <w:rPr>
          <w:i/>
        </w:rPr>
        <w:t>Задание в устной</w:t>
      </w:r>
      <w:r w:rsidRPr="009804AD">
        <w:t xml:space="preserve"> форме можно расширить: дать возможность ученикам составить предложения по аналогии. Обсуждали новый спектакль (телесериал; новую книгу; картину известного художника).</w:t>
      </w:r>
    </w:p>
    <w:p w:rsidR="00C17C08" w:rsidRPr="009804AD" w:rsidRDefault="00C17C08" w:rsidP="00C17C08">
      <w:pPr>
        <w:pStyle w:val="a4"/>
      </w:pPr>
      <w:r w:rsidRPr="009804AD">
        <w:t>Обменялись мнениями о художественном фильме (статье в газете; сборнике стихов).</w:t>
      </w:r>
    </w:p>
    <w:p w:rsidR="00C17C08" w:rsidRPr="009804AD" w:rsidRDefault="00C17C08" w:rsidP="00C17C08">
      <w:pPr>
        <w:pStyle w:val="a4"/>
        <w:rPr>
          <w:rFonts w:ascii="Courier New" w:eastAsia="Courier New" w:hAnsi="Courier New" w:cs="Courier New"/>
          <w:lang w:val="uz-Cyrl-UZ"/>
        </w:rPr>
      </w:pPr>
      <w:r w:rsidRPr="009804AD">
        <w:rPr>
          <w:rFonts w:ascii="Courier New" w:eastAsia="Courier New" w:hAnsi="Courier New" w:cs="Courier New"/>
        </w:rPr>
        <w:t>Рассказали о прочитанной книге (выполненном задании; о походе в горы; об экскурсии в музей)</w:t>
      </w:r>
      <w:proofErr w:type="gramStart"/>
      <w:r w:rsidRPr="009804AD">
        <w:rPr>
          <w:rFonts w:ascii="Courier New" w:eastAsia="Courier New" w:hAnsi="Courier New" w:cs="Courier New"/>
        </w:rPr>
        <w:t>.</w:t>
      </w:r>
      <w:r w:rsidRPr="009804AD">
        <w:t>Н</w:t>
      </w:r>
      <w:proofErr w:type="gramEnd"/>
      <w:r w:rsidRPr="009804AD">
        <w:t>аградили победителя олимпиады (спартакиады; футболь</w:t>
      </w:r>
      <w:r w:rsidRPr="009804AD">
        <w:softHyphen/>
        <w:t>ного матча; конкурса чтецов).Исполняли популярную мелодию (новую песню; гимн; джа</w:t>
      </w:r>
      <w:r w:rsidRPr="009804AD">
        <w:softHyphen/>
        <w:t>зовую композицию).</w:t>
      </w:r>
    </w:p>
    <w:p w:rsidR="00843831" w:rsidRPr="009804AD" w:rsidRDefault="00C17C08" w:rsidP="00843831">
      <w:pPr>
        <w:pStyle w:val="a4"/>
        <w:rPr>
          <w:b/>
          <w:sz w:val="24"/>
          <w:szCs w:val="24"/>
        </w:rPr>
      </w:pPr>
      <w:r w:rsidRPr="009804AD">
        <w:rPr>
          <w:b/>
          <w:sz w:val="24"/>
          <w:szCs w:val="24"/>
        </w:rPr>
        <w:t>Итоги урока</w:t>
      </w:r>
      <w:r w:rsidR="009804AD">
        <w:rPr>
          <w:b/>
          <w:sz w:val="24"/>
          <w:szCs w:val="24"/>
        </w:rPr>
        <w:t xml:space="preserve">                 </w:t>
      </w:r>
      <w:r w:rsidRPr="00443E2C">
        <w:rPr>
          <w:b/>
          <w:i/>
          <w:iCs/>
          <w:color w:val="000000"/>
        </w:rPr>
        <w:t>Задание на дом.</w:t>
      </w:r>
      <w:r w:rsidRPr="00233C8D">
        <w:rPr>
          <w:color w:val="000000"/>
        </w:rPr>
        <w:t xml:space="preserve"> Упр. 147. В классе выполняется часть за</w:t>
      </w:r>
      <w:r w:rsidRPr="00233C8D">
        <w:rPr>
          <w:color w:val="000000"/>
        </w:rPr>
        <w:softHyphen/>
        <w:t>дания как образец.</w:t>
      </w:r>
    </w:p>
    <w:p w:rsidR="00C17C08" w:rsidRPr="00843831" w:rsidRDefault="00843831" w:rsidP="00843831">
      <w:pPr>
        <w:pStyle w:val="a4"/>
        <w:rPr>
          <w:rFonts w:ascii="Times New Roman" w:hAnsi="Times New Roman" w:cs="Times New Roman"/>
          <w:b/>
          <w:bCs/>
          <w:sz w:val="24"/>
          <w:szCs w:val="24"/>
          <w:lang w:val="uz-Cyrl-UZ"/>
        </w:rPr>
      </w:pPr>
      <w:r w:rsidRPr="00967C3C">
        <w:rPr>
          <w:rFonts w:ascii="Times New Roman" w:hAnsi="Times New Roman" w:cs="Times New Roman"/>
          <w:b/>
          <w:bCs/>
          <w:sz w:val="24"/>
          <w:szCs w:val="24"/>
          <w:lang w:val="uz-Cyrl-UZ"/>
        </w:rPr>
        <w:lastRenderedPageBreak/>
        <w:t>Дата у</w:t>
      </w:r>
      <w:r>
        <w:rPr>
          <w:rFonts w:ascii="Times New Roman" w:hAnsi="Times New Roman" w:cs="Times New Roman"/>
          <w:b/>
          <w:bCs/>
          <w:sz w:val="24"/>
          <w:szCs w:val="24"/>
          <w:lang w:val="uz-Cyrl-UZ"/>
        </w:rPr>
        <w:t>рока________________8”А,Б”КЛАСС</w:t>
      </w:r>
    </w:p>
    <w:p w:rsidR="00C17C08" w:rsidRPr="00112DB8" w:rsidRDefault="00C17C08" w:rsidP="00C17C08">
      <w:pPr>
        <w:pStyle w:val="60"/>
        <w:shd w:val="clear" w:color="auto" w:fill="auto"/>
        <w:spacing w:before="0" w:after="126" w:line="269" w:lineRule="exact"/>
        <w:ind w:right="40" w:firstLine="0"/>
        <w:rPr>
          <w:rFonts w:ascii="Times New Roman" w:hAnsi="Times New Roman" w:cs="Times New Roman"/>
          <w:sz w:val="24"/>
          <w:szCs w:val="24"/>
        </w:rPr>
      </w:pPr>
      <w:r>
        <w:rPr>
          <w:rStyle w:val="62pt"/>
          <w:b/>
          <w:bCs/>
          <w:lang w:val="uz-Cyrl-UZ"/>
        </w:rPr>
        <w:t xml:space="preserve"> </w:t>
      </w:r>
      <w:r w:rsidRPr="00112DB8">
        <w:rPr>
          <w:rStyle w:val="62pt"/>
          <w:rFonts w:ascii="Times New Roman" w:hAnsi="Times New Roman" w:cs="Times New Roman"/>
          <w:b/>
          <w:bCs/>
          <w:sz w:val="24"/>
          <w:szCs w:val="24"/>
        </w:rPr>
        <w:t>Тема:</w:t>
      </w:r>
      <w:r w:rsidRPr="00112DB8">
        <w:rPr>
          <w:rFonts w:ascii="Times New Roman" w:hAnsi="Times New Roman" w:cs="Times New Roman"/>
          <w:sz w:val="24"/>
          <w:szCs w:val="24"/>
        </w:rPr>
        <w:t xml:space="preserve"> Как сказать о действии, которое совершается без субъекта</w:t>
      </w:r>
    </w:p>
    <w:tbl>
      <w:tblPr>
        <w:tblW w:w="0" w:type="auto"/>
        <w:tblLayout w:type="fixed"/>
        <w:tblCellMar>
          <w:left w:w="10" w:type="dxa"/>
          <w:right w:w="10" w:type="dxa"/>
        </w:tblCellMar>
        <w:tblLook w:val="04A0" w:firstRow="1" w:lastRow="0" w:firstColumn="1" w:lastColumn="0" w:noHBand="0" w:noVBand="1"/>
      </w:tblPr>
      <w:tblGrid>
        <w:gridCol w:w="1690"/>
        <w:gridCol w:w="1190"/>
        <w:gridCol w:w="662"/>
        <w:gridCol w:w="12"/>
        <w:gridCol w:w="6521"/>
      </w:tblGrid>
      <w:tr w:rsidR="00C17C08" w:rsidRPr="00112DB8" w:rsidTr="00843831">
        <w:trPr>
          <w:trHeight w:hRule="exact" w:val="389"/>
        </w:trPr>
        <w:tc>
          <w:tcPr>
            <w:tcW w:w="1690" w:type="dxa"/>
            <w:vMerge w:val="restart"/>
            <w:tcBorders>
              <w:left w:val="single" w:sz="4" w:space="0" w:color="auto"/>
            </w:tcBorders>
            <w:shd w:val="clear" w:color="auto" w:fill="FFFFFF"/>
          </w:tcPr>
          <w:p w:rsidR="00C17C08" w:rsidRPr="00112DB8" w:rsidRDefault="00C17C08" w:rsidP="00843831">
            <w:r w:rsidRPr="00112DB8">
              <w:t>Цель</w:t>
            </w:r>
          </w:p>
        </w:tc>
        <w:tc>
          <w:tcPr>
            <w:tcW w:w="1852" w:type="dxa"/>
            <w:gridSpan w:val="2"/>
            <w:tcBorders>
              <w:top w:val="single" w:sz="4" w:space="0" w:color="auto"/>
              <w:left w:val="single" w:sz="4" w:space="0" w:color="auto"/>
            </w:tcBorders>
            <w:shd w:val="clear" w:color="auto" w:fill="FFFFFF"/>
          </w:tcPr>
          <w:p w:rsidR="00C17C08" w:rsidRPr="00112DB8" w:rsidRDefault="00C17C08" w:rsidP="00843831">
            <w:r w:rsidRPr="00112DB8">
              <w:t>Развивающая</w:t>
            </w:r>
          </w:p>
        </w:tc>
        <w:tc>
          <w:tcPr>
            <w:tcW w:w="6533" w:type="dxa"/>
            <w:gridSpan w:val="2"/>
            <w:tcBorders>
              <w:top w:val="single" w:sz="4" w:space="0" w:color="auto"/>
              <w:left w:val="single" w:sz="4" w:space="0" w:color="auto"/>
              <w:right w:val="single" w:sz="4" w:space="0" w:color="auto"/>
            </w:tcBorders>
            <w:shd w:val="clear" w:color="auto" w:fill="FFFFFF"/>
          </w:tcPr>
          <w:p w:rsidR="00C17C08" w:rsidRPr="00112DB8" w:rsidRDefault="00C17C08" w:rsidP="00843831">
            <w:r w:rsidRPr="00112DB8">
              <w:t>Выработать умение использо</w:t>
            </w:r>
            <w:r w:rsidRPr="00112DB8">
              <w:softHyphen/>
              <w:t>вать в речи безличные предло</w:t>
            </w:r>
            <w:r w:rsidRPr="00112DB8">
              <w:softHyphen/>
              <w:t>жения.</w:t>
            </w:r>
          </w:p>
        </w:tc>
      </w:tr>
      <w:tr w:rsidR="00C17C08" w:rsidRPr="00112DB8" w:rsidTr="00843831">
        <w:trPr>
          <w:trHeight w:hRule="exact" w:val="1195"/>
        </w:trPr>
        <w:tc>
          <w:tcPr>
            <w:tcW w:w="1690" w:type="dxa"/>
            <w:vMerge/>
            <w:tcBorders>
              <w:left w:val="single" w:sz="4" w:space="0" w:color="auto"/>
            </w:tcBorders>
            <w:shd w:val="clear" w:color="auto" w:fill="FFFFFF"/>
          </w:tcPr>
          <w:p w:rsidR="00C17C08" w:rsidRPr="00112DB8" w:rsidRDefault="00C17C08" w:rsidP="00843831">
            <w:pPr>
              <w:rPr>
                <w:rFonts w:ascii="Courier New" w:eastAsia="Courier New" w:hAnsi="Courier New" w:cs="Courier New"/>
              </w:rPr>
            </w:pPr>
          </w:p>
        </w:tc>
        <w:tc>
          <w:tcPr>
            <w:tcW w:w="1864" w:type="dxa"/>
            <w:gridSpan w:val="3"/>
            <w:tcBorders>
              <w:top w:val="single" w:sz="4" w:space="0" w:color="auto"/>
              <w:left w:val="single" w:sz="4" w:space="0" w:color="auto"/>
            </w:tcBorders>
            <w:shd w:val="clear" w:color="auto" w:fill="FFFFFF"/>
          </w:tcPr>
          <w:tbl>
            <w:tblPr>
              <w:tblOverlap w:val="never"/>
              <w:tblW w:w="4958" w:type="dxa"/>
              <w:jc w:val="center"/>
              <w:tblLayout w:type="fixed"/>
              <w:tblCellMar>
                <w:left w:w="10" w:type="dxa"/>
                <w:right w:w="10" w:type="dxa"/>
              </w:tblCellMar>
              <w:tblLook w:val="04A0" w:firstRow="1" w:lastRow="0" w:firstColumn="1" w:lastColumn="0" w:noHBand="0" w:noVBand="1"/>
            </w:tblPr>
            <w:tblGrid>
              <w:gridCol w:w="3417"/>
              <w:gridCol w:w="1541"/>
            </w:tblGrid>
            <w:tr w:rsidR="00C17C08" w:rsidTr="00843831">
              <w:trPr>
                <w:trHeight w:hRule="exact" w:val="423"/>
                <w:jc w:val="center"/>
              </w:trPr>
              <w:tc>
                <w:tcPr>
                  <w:tcW w:w="3417" w:type="dxa"/>
                  <w:tcBorders>
                    <w:top w:val="single" w:sz="4" w:space="0" w:color="auto"/>
                    <w:left w:val="single" w:sz="4" w:space="0" w:color="auto"/>
                  </w:tcBorders>
                  <w:shd w:val="clear" w:color="auto" w:fill="FFFFFF"/>
                </w:tcPr>
                <w:p w:rsidR="00C17C08" w:rsidRPr="00112DB8" w:rsidRDefault="00C17C08" w:rsidP="00843831">
                  <w:pPr>
                    <w:rPr>
                      <w:lang w:val="uz-Cyrl-UZ"/>
                    </w:rPr>
                  </w:pPr>
                </w:p>
              </w:tc>
              <w:tc>
                <w:tcPr>
                  <w:tcW w:w="1541" w:type="dxa"/>
                  <w:tcBorders>
                    <w:top w:val="single" w:sz="4" w:space="0" w:color="auto"/>
                    <w:left w:val="single" w:sz="4" w:space="0" w:color="auto"/>
                    <w:right w:val="single" w:sz="4" w:space="0" w:color="auto"/>
                  </w:tcBorders>
                  <w:shd w:val="clear" w:color="auto" w:fill="FFFFFF"/>
                </w:tcPr>
                <w:p w:rsidR="00C17C08" w:rsidRDefault="00C17C08" w:rsidP="00843831"/>
              </w:tc>
            </w:tr>
          </w:tbl>
          <w:p w:rsidR="00C17C08" w:rsidRDefault="00C17C08" w:rsidP="00843831">
            <w:pPr>
              <w:rPr>
                <w:lang w:val="uz-Cyrl-UZ"/>
              </w:rPr>
            </w:pPr>
            <w:r w:rsidRPr="00112DB8">
              <w:t>Воспитательная</w:t>
            </w:r>
            <w:r w:rsidRPr="00112DB8">
              <w:rPr>
                <w:rFonts w:eastAsia="Courier New"/>
              </w:rPr>
              <w:t xml:space="preserve"> Образовательная</w:t>
            </w:r>
          </w:p>
          <w:p w:rsidR="00C17C08" w:rsidRPr="00112DB8" w:rsidRDefault="00C17C08" w:rsidP="00843831">
            <w:pPr>
              <w:rPr>
                <w:lang w:val="uz-Cyrl-UZ"/>
              </w:rPr>
            </w:pPr>
          </w:p>
        </w:tc>
        <w:tc>
          <w:tcPr>
            <w:tcW w:w="6521" w:type="dxa"/>
            <w:tcBorders>
              <w:top w:val="single" w:sz="4" w:space="0" w:color="auto"/>
              <w:left w:val="single" w:sz="4" w:space="0" w:color="auto"/>
              <w:right w:val="single" w:sz="4" w:space="0" w:color="auto"/>
            </w:tcBorders>
            <w:shd w:val="clear" w:color="auto" w:fill="FFFFFF"/>
          </w:tcPr>
          <w:p w:rsidR="00C17C08" w:rsidRDefault="00C17C08" w:rsidP="00843831">
            <w:pPr>
              <w:rPr>
                <w:lang w:val="uz-Cyrl-UZ"/>
              </w:rPr>
            </w:pPr>
            <w:r w:rsidRPr="00112DB8">
              <w:t>Эстетическое воспитание.</w:t>
            </w:r>
          </w:p>
          <w:p w:rsidR="00C17C08" w:rsidRDefault="00C17C08" w:rsidP="00843831">
            <w:pPr>
              <w:rPr>
                <w:rFonts w:eastAsiaTheme="minorEastAsia"/>
                <w:lang w:val="uz-Cyrl-UZ"/>
              </w:rPr>
            </w:pPr>
          </w:p>
          <w:p w:rsidR="00C17C08" w:rsidRDefault="00C17C08" w:rsidP="00843831">
            <w:pPr>
              <w:rPr>
                <w:rFonts w:eastAsiaTheme="minorEastAsia"/>
                <w:lang w:val="uz-Cyrl-UZ"/>
              </w:rPr>
            </w:pPr>
          </w:p>
          <w:p w:rsidR="00C17C08" w:rsidRPr="00112DB8" w:rsidRDefault="00C17C08" w:rsidP="00843831">
            <w:pPr>
              <w:rPr>
                <w:lang w:val="uz-Cyrl-UZ"/>
              </w:rPr>
            </w:pPr>
            <w:r>
              <w:rPr>
                <w:rFonts w:eastAsiaTheme="minorEastAsia"/>
              </w:rPr>
              <w:t>. Дать понятие о безличном пред</w:t>
            </w:r>
            <w:r>
              <w:rPr>
                <w:rFonts w:eastAsiaTheme="minorEastAsia"/>
              </w:rPr>
              <w:softHyphen/>
              <w:t>ложении</w:t>
            </w:r>
          </w:p>
        </w:tc>
      </w:tr>
      <w:tr w:rsidR="00C17C08" w:rsidRPr="00112DB8" w:rsidTr="00843831">
        <w:trPr>
          <w:trHeight w:hRule="exact" w:val="990"/>
        </w:trPr>
        <w:tc>
          <w:tcPr>
            <w:tcW w:w="1690" w:type="dxa"/>
            <w:tcBorders>
              <w:top w:val="single" w:sz="4" w:space="0" w:color="auto"/>
              <w:left w:val="single" w:sz="4" w:space="0" w:color="auto"/>
            </w:tcBorders>
            <w:shd w:val="clear" w:color="auto" w:fill="FFFFFF"/>
          </w:tcPr>
          <w:p w:rsidR="00C17C08" w:rsidRPr="00112DB8" w:rsidRDefault="00C17C08" w:rsidP="00843831">
            <w:r w:rsidRPr="00112DB8">
              <w:t>"</w:t>
            </w:r>
          </w:p>
          <w:p w:rsidR="00C17C08" w:rsidRPr="00112DB8" w:rsidRDefault="00C17C08" w:rsidP="00843831">
            <w:r w:rsidRPr="00112DB8">
              <w:t>Задачи</w:t>
            </w:r>
          </w:p>
        </w:tc>
        <w:tc>
          <w:tcPr>
            <w:tcW w:w="8385" w:type="dxa"/>
            <w:gridSpan w:val="4"/>
            <w:tcBorders>
              <w:top w:val="single" w:sz="4" w:space="0" w:color="auto"/>
              <w:left w:val="single" w:sz="4" w:space="0" w:color="auto"/>
              <w:right w:val="single" w:sz="4" w:space="0" w:color="auto"/>
            </w:tcBorders>
            <w:shd w:val="clear" w:color="auto" w:fill="FFFFFF"/>
          </w:tcPr>
          <w:p w:rsidR="00C17C08" w:rsidRPr="00112DB8" w:rsidRDefault="00C17C08" w:rsidP="00843831">
            <w:r w:rsidRPr="00112DB8">
              <w:t>Подготовить к активному восприятию новых све</w:t>
            </w:r>
            <w:r w:rsidRPr="00112DB8">
              <w:softHyphen/>
              <w:t>дений.</w:t>
            </w:r>
          </w:p>
          <w:p w:rsidR="00C17C08" w:rsidRPr="00112DB8" w:rsidRDefault="00C17C08" w:rsidP="00843831">
            <w:r w:rsidRPr="00112DB8">
              <w:t>Конструировать предложения.</w:t>
            </w:r>
          </w:p>
          <w:p w:rsidR="00C17C08" w:rsidRPr="00112DB8" w:rsidRDefault="00C17C08" w:rsidP="00843831">
            <w:r w:rsidRPr="00112DB8">
              <w:t>Обогащать словарь учащихся.</w:t>
            </w:r>
          </w:p>
        </w:tc>
      </w:tr>
      <w:tr w:rsidR="00C17C08" w:rsidRPr="00112DB8" w:rsidTr="00843831">
        <w:trPr>
          <w:trHeight w:hRule="exact" w:val="565"/>
        </w:trPr>
        <w:tc>
          <w:tcPr>
            <w:tcW w:w="1690" w:type="dxa"/>
            <w:tcBorders>
              <w:top w:val="single" w:sz="4" w:space="0" w:color="auto"/>
              <w:left w:val="single" w:sz="4" w:space="0" w:color="auto"/>
            </w:tcBorders>
            <w:shd w:val="clear" w:color="auto" w:fill="FFFFFF"/>
          </w:tcPr>
          <w:p w:rsidR="00C17C08" w:rsidRPr="00112DB8" w:rsidRDefault="00C17C08" w:rsidP="00843831">
            <w:r w:rsidRPr="00112DB8">
              <w:t>Лексическая</w:t>
            </w:r>
          </w:p>
          <w:p w:rsidR="00C17C08" w:rsidRPr="00112DB8" w:rsidRDefault="00C17C08" w:rsidP="00843831">
            <w:r w:rsidRPr="00112DB8">
              <w:t>тема</w:t>
            </w:r>
          </w:p>
        </w:tc>
        <w:tc>
          <w:tcPr>
            <w:tcW w:w="8385" w:type="dxa"/>
            <w:gridSpan w:val="4"/>
            <w:tcBorders>
              <w:top w:val="single" w:sz="4" w:space="0" w:color="auto"/>
              <w:left w:val="single" w:sz="4" w:space="0" w:color="auto"/>
              <w:right w:val="single" w:sz="4" w:space="0" w:color="auto"/>
            </w:tcBorders>
            <w:shd w:val="clear" w:color="auto" w:fill="FFFFFF"/>
          </w:tcPr>
          <w:p w:rsidR="00C17C08" w:rsidRPr="00112DB8" w:rsidRDefault="00C17C08" w:rsidP="00843831">
            <w:r w:rsidRPr="00112DB8">
              <w:t>Музыкальное искусство.</w:t>
            </w:r>
          </w:p>
        </w:tc>
      </w:tr>
      <w:tr w:rsidR="00C17C08" w:rsidRPr="00112DB8" w:rsidTr="00843831">
        <w:trPr>
          <w:trHeight w:hRule="exact" w:val="346"/>
        </w:trPr>
        <w:tc>
          <w:tcPr>
            <w:tcW w:w="1690" w:type="dxa"/>
            <w:tcBorders>
              <w:top w:val="single" w:sz="4" w:space="0" w:color="auto"/>
              <w:left w:val="single" w:sz="4" w:space="0" w:color="auto"/>
            </w:tcBorders>
            <w:shd w:val="clear" w:color="auto" w:fill="FFFFFF"/>
          </w:tcPr>
          <w:p w:rsidR="00C17C08" w:rsidRPr="00112DB8" w:rsidRDefault="00C17C08" w:rsidP="00843831">
            <w:pPr>
              <w:rPr>
                <w:rFonts w:ascii="Courier New" w:eastAsia="Courier New" w:hAnsi="Courier New" w:cs="Courier New"/>
                <w:sz w:val="10"/>
                <w:szCs w:val="10"/>
              </w:rPr>
            </w:pPr>
          </w:p>
        </w:tc>
        <w:tc>
          <w:tcPr>
            <w:tcW w:w="1190" w:type="dxa"/>
            <w:tcBorders>
              <w:top w:val="single" w:sz="4" w:space="0" w:color="auto"/>
              <w:left w:val="single" w:sz="4" w:space="0" w:color="auto"/>
            </w:tcBorders>
            <w:shd w:val="clear" w:color="auto" w:fill="FFFFFF"/>
          </w:tcPr>
          <w:p w:rsidR="00C17C08" w:rsidRPr="00112DB8" w:rsidRDefault="00C17C08" w:rsidP="00843831">
            <w:r w:rsidRPr="00112DB8">
              <w:t>Метод</w:t>
            </w:r>
          </w:p>
        </w:tc>
        <w:tc>
          <w:tcPr>
            <w:tcW w:w="7195" w:type="dxa"/>
            <w:gridSpan w:val="3"/>
            <w:tcBorders>
              <w:top w:val="single" w:sz="4" w:space="0" w:color="auto"/>
              <w:left w:val="single" w:sz="4" w:space="0" w:color="auto"/>
              <w:right w:val="single" w:sz="4" w:space="0" w:color="auto"/>
            </w:tcBorders>
            <w:shd w:val="clear" w:color="auto" w:fill="FFFFFF"/>
          </w:tcPr>
          <w:p w:rsidR="00C17C08" w:rsidRPr="00112DB8" w:rsidRDefault="00C17C08" w:rsidP="00843831">
            <w:r w:rsidRPr="00112DB8">
              <w:t>Объяснительно-иллюстративный.</w:t>
            </w:r>
          </w:p>
        </w:tc>
      </w:tr>
      <w:tr w:rsidR="00C17C08" w:rsidRPr="00112DB8" w:rsidTr="00843831">
        <w:trPr>
          <w:trHeight w:hRule="exact" w:val="648"/>
        </w:trPr>
        <w:tc>
          <w:tcPr>
            <w:tcW w:w="1690" w:type="dxa"/>
            <w:vMerge w:val="restart"/>
            <w:tcBorders>
              <w:left w:val="single" w:sz="4" w:space="0" w:color="auto"/>
            </w:tcBorders>
            <w:shd w:val="clear" w:color="auto" w:fill="FFFFFF"/>
          </w:tcPr>
          <w:p w:rsidR="00C17C08" w:rsidRPr="00112DB8" w:rsidRDefault="00C17C08" w:rsidP="00843831">
            <w:pPr>
              <w:rPr>
                <w:lang w:val="uz-Cyrl-UZ"/>
              </w:rPr>
            </w:pPr>
            <w:r>
              <w:rPr>
                <w:i/>
                <w:iCs/>
                <w:lang w:val="uz-Cyrl-UZ"/>
              </w:rPr>
              <w:t xml:space="preserve"> </w:t>
            </w:r>
          </w:p>
          <w:p w:rsidR="00C17C08" w:rsidRPr="00112DB8" w:rsidRDefault="00C17C08" w:rsidP="00843831">
            <w:r w:rsidRPr="00112DB8">
              <w:t>Технология и организация учебного процесса</w:t>
            </w:r>
          </w:p>
        </w:tc>
        <w:tc>
          <w:tcPr>
            <w:tcW w:w="1190" w:type="dxa"/>
            <w:tcBorders>
              <w:top w:val="single" w:sz="4" w:space="0" w:color="auto"/>
              <w:left w:val="single" w:sz="4" w:space="0" w:color="auto"/>
            </w:tcBorders>
            <w:shd w:val="clear" w:color="auto" w:fill="FFFFFF"/>
          </w:tcPr>
          <w:p w:rsidR="00C17C08" w:rsidRPr="00112DB8" w:rsidRDefault="00C17C08" w:rsidP="00843831">
            <w:r w:rsidRPr="00112DB8">
              <w:t>Форма</w:t>
            </w:r>
          </w:p>
        </w:tc>
        <w:tc>
          <w:tcPr>
            <w:tcW w:w="7195" w:type="dxa"/>
            <w:gridSpan w:val="3"/>
            <w:tcBorders>
              <w:top w:val="single" w:sz="4" w:space="0" w:color="auto"/>
              <w:left w:val="single" w:sz="4" w:space="0" w:color="auto"/>
              <w:right w:val="single" w:sz="4" w:space="0" w:color="auto"/>
            </w:tcBorders>
            <w:shd w:val="clear" w:color="auto" w:fill="FFFFFF"/>
          </w:tcPr>
          <w:p w:rsidR="00C17C08" w:rsidRPr="00112DB8" w:rsidRDefault="00C17C08" w:rsidP="00843831">
            <w:proofErr w:type="spellStart"/>
            <w:r w:rsidRPr="00112DB8">
              <w:t>Аудирование</w:t>
            </w:r>
            <w:proofErr w:type="spellEnd"/>
            <w:r w:rsidRPr="00112DB8">
              <w:t>, говорение, чтение, пись</w:t>
            </w:r>
            <w:r w:rsidRPr="00112DB8">
              <w:softHyphen/>
              <w:t>мо (индивидуальная работа, работа в парах, коллективная учебная деятель</w:t>
            </w:r>
            <w:r w:rsidRPr="00112DB8">
              <w:softHyphen/>
              <w:t>ность).</w:t>
            </w:r>
          </w:p>
        </w:tc>
      </w:tr>
      <w:tr w:rsidR="00C17C08" w:rsidRPr="00112DB8" w:rsidTr="00843831">
        <w:trPr>
          <w:trHeight w:hRule="exact" w:val="350"/>
        </w:trPr>
        <w:tc>
          <w:tcPr>
            <w:tcW w:w="1690" w:type="dxa"/>
            <w:vMerge/>
            <w:tcBorders>
              <w:left w:val="single" w:sz="4" w:space="0" w:color="auto"/>
            </w:tcBorders>
            <w:shd w:val="clear" w:color="auto" w:fill="FFFFFF"/>
          </w:tcPr>
          <w:p w:rsidR="00C17C08" w:rsidRPr="00112DB8" w:rsidRDefault="00C17C08" w:rsidP="00843831">
            <w:pPr>
              <w:rPr>
                <w:rFonts w:ascii="Courier New" w:eastAsia="Courier New" w:hAnsi="Courier New" w:cs="Courier New"/>
              </w:rPr>
            </w:pPr>
          </w:p>
        </w:tc>
        <w:tc>
          <w:tcPr>
            <w:tcW w:w="1190" w:type="dxa"/>
            <w:tcBorders>
              <w:top w:val="single" w:sz="4" w:space="0" w:color="auto"/>
              <w:left w:val="single" w:sz="4" w:space="0" w:color="auto"/>
            </w:tcBorders>
            <w:shd w:val="clear" w:color="auto" w:fill="FFFFFF"/>
          </w:tcPr>
          <w:p w:rsidR="00C17C08" w:rsidRPr="00112DB8" w:rsidRDefault="00C17C08" w:rsidP="00843831">
            <w:r w:rsidRPr="00112DB8">
              <w:t>Средства</w:t>
            </w:r>
          </w:p>
        </w:tc>
        <w:tc>
          <w:tcPr>
            <w:tcW w:w="7195" w:type="dxa"/>
            <w:gridSpan w:val="3"/>
            <w:tcBorders>
              <w:top w:val="single" w:sz="4" w:space="0" w:color="auto"/>
              <w:left w:val="single" w:sz="4" w:space="0" w:color="auto"/>
              <w:right w:val="single" w:sz="4" w:space="0" w:color="auto"/>
            </w:tcBorders>
            <w:shd w:val="clear" w:color="auto" w:fill="FFFFFF"/>
          </w:tcPr>
          <w:p w:rsidR="00C17C08" w:rsidRPr="00112DB8" w:rsidRDefault="00C17C08" w:rsidP="00843831">
            <w:r w:rsidRPr="00112DB8">
              <w:t>Мультимедийная учебная презентация.</w:t>
            </w:r>
          </w:p>
        </w:tc>
      </w:tr>
      <w:tr w:rsidR="00C17C08" w:rsidRPr="00112DB8" w:rsidTr="00843831">
        <w:trPr>
          <w:trHeight w:hRule="exact" w:val="635"/>
        </w:trPr>
        <w:tc>
          <w:tcPr>
            <w:tcW w:w="1690" w:type="dxa"/>
            <w:vMerge/>
            <w:tcBorders>
              <w:left w:val="single" w:sz="4" w:space="0" w:color="auto"/>
            </w:tcBorders>
            <w:shd w:val="clear" w:color="auto" w:fill="FFFFFF"/>
          </w:tcPr>
          <w:p w:rsidR="00C17C08" w:rsidRPr="00112DB8" w:rsidRDefault="00C17C08" w:rsidP="00843831">
            <w:pPr>
              <w:rPr>
                <w:rFonts w:ascii="Courier New" w:eastAsia="Courier New" w:hAnsi="Courier New" w:cs="Courier New"/>
              </w:rPr>
            </w:pPr>
          </w:p>
        </w:tc>
        <w:tc>
          <w:tcPr>
            <w:tcW w:w="1190" w:type="dxa"/>
            <w:tcBorders>
              <w:top w:val="single" w:sz="4" w:space="0" w:color="auto"/>
              <w:left w:val="single" w:sz="4" w:space="0" w:color="auto"/>
            </w:tcBorders>
            <w:shd w:val="clear" w:color="auto" w:fill="FFFFFF"/>
          </w:tcPr>
          <w:p w:rsidR="00C17C08" w:rsidRPr="00112DB8" w:rsidRDefault="00C17C08" w:rsidP="00843831">
            <w:r w:rsidRPr="00112DB8">
              <w:t>Приемы</w:t>
            </w:r>
          </w:p>
        </w:tc>
        <w:tc>
          <w:tcPr>
            <w:tcW w:w="7195" w:type="dxa"/>
            <w:gridSpan w:val="3"/>
            <w:tcBorders>
              <w:top w:val="single" w:sz="4" w:space="0" w:color="auto"/>
              <w:left w:val="single" w:sz="4" w:space="0" w:color="auto"/>
              <w:right w:val="single" w:sz="4" w:space="0" w:color="auto"/>
            </w:tcBorders>
            <w:shd w:val="clear" w:color="auto" w:fill="FFFFFF"/>
          </w:tcPr>
          <w:p w:rsidR="00C17C08" w:rsidRPr="00112DB8" w:rsidRDefault="00C17C08" w:rsidP="00843831">
            <w:r w:rsidRPr="00112DB8">
              <w:t>Комментированное письмо, сравнитель</w:t>
            </w:r>
            <w:r w:rsidRPr="00112DB8">
              <w:softHyphen/>
              <w:t>ный анализ конструкций предложений в русском и узбекском языках.</w:t>
            </w:r>
          </w:p>
        </w:tc>
      </w:tr>
      <w:tr w:rsidR="00C17C08" w:rsidRPr="00112DB8" w:rsidTr="00843831">
        <w:trPr>
          <w:trHeight w:hRule="exact" w:val="289"/>
        </w:trPr>
        <w:tc>
          <w:tcPr>
            <w:tcW w:w="1690" w:type="dxa"/>
            <w:vMerge/>
            <w:tcBorders>
              <w:left w:val="single" w:sz="4" w:space="0" w:color="auto"/>
            </w:tcBorders>
            <w:shd w:val="clear" w:color="auto" w:fill="FFFFFF"/>
          </w:tcPr>
          <w:p w:rsidR="00C17C08" w:rsidRPr="00112DB8" w:rsidRDefault="00C17C08" w:rsidP="00843831">
            <w:pPr>
              <w:rPr>
                <w:rFonts w:ascii="Courier New" w:eastAsia="Courier New" w:hAnsi="Courier New" w:cs="Courier New"/>
              </w:rPr>
            </w:pPr>
          </w:p>
        </w:tc>
        <w:tc>
          <w:tcPr>
            <w:tcW w:w="1190" w:type="dxa"/>
            <w:tcBorders>
              <w:top w:val="single" w:sz="4" w:space="0" w:color="auto"/>
              <w:left w:val="single" w:sz="4" w:space="0" w:color="auto"/>
            </w:tcBorders>
            <w:shd w:val="clear" w:color="auto" w:fill="FFFFFF"/>
          </w:tcPr>
          <w:p w:rsidR="00C17C08" w:rsidRPr="00112DB8" w:rsidRDefault="00C17C08" w:rsidP="00843831">
            <w:r w:rsidRPr="00112DB8">
              <w:t>Контроль</w:t>
            </w:r>
          </w:p>
        </w:tc>
        <w:tc>
          <w:tcPr>
            <w:tcW w:w="7195" w:type="dxa"/>
            <w:gridSpan w:val="3"/>
            <w:tcBorders>
              <w:top w:val="single" w:sz="4" w:space="0" w:color="auto"/>
              <w:left w:val="single" w:sz="4" w:space="0" w:color="auto"/>
              <w:right w:val="single" w:sz="4" w:space="0" w:color="auto"/>
            </w:tcBorders>
            <w:shd w:val="clear" w:color="auto" w:fill="FFFFFF"/>
          </w:tcPr>
          <w:p w:rsidR="00C17C08" w:rsidRPr="00112DB8" w:rsidRDefault="00C17C08" w:rsidP="00843831">
            <w:r w:rsidRPr="00112DB8">
              <w:t>Вопросно-ответная беседа, контрольное списывание.</w:t>
            </w:r>
          </w:p>
        </w:tc>
      </w:tr>
      <w:tr w:rsidR="00C17C08" w:rsidRPr="00112DB8" w:rsidTr="00843831">
        <w:trPr>
          <w:trHeight w:hRule="exact" w:val="370"/>
        </w:trPr>
        <w:tc>
          <w:tcPr>
            <w:tcW w:w="1690" w:type="dxa"/>
            <w:vMerge/>
            <w:tcBorders>
              <w:left w:val="single" w:sz="4" w:space="0" w:color="auto"/>
              <w:bottom w:val="single" w:sz="4" w:space="0" w:color="auto"/>
            </w:tcBorders>
            <w:shd w:val="clear" w:color="auto" w:fill="FFFFFF"/>
          </w:tcPr>
          <w:p w:rsidR="00C17C08" w:rsidRPr="00112DB8" w:rsidRDefault="00C17C08" w:rsidP="00843831">
            <w:pPr>
              <w:rPr>
                <w:rFonts w:ascii="Courier New" w:eastAsia="Courier New" w:hAnsi="Courier New" w:cs="Courier New"/>
              </w:rPr>
            </w:pPr>
          </w:p>
        </w:tc>
        <w:tc>
          <w:tcPr>
            <w:tcW w:w="1190" w:type="dxa"/>
            <w:tcBorders>
              <w:top w:val="single" w:sz="4" w:space="0" w:color="auto"/>
              <w:left w:val="single" w:sz="4" w:space="0" w:color="auto"/>
              <w:bottom w:val="single" w:sz="4" w:space="0" w:color="auto"/>
            </w:tcBorders>
            <w:shd w:val="clear" w:color="auto" w:fill="FFFFFF"/>
          </w:tcPr>
          <w:p w:rsidR="00C17C08" w:rsidRPr="00112DB8" w:rsidRDefault="00C17C08" w:rsidP="00843831">
            <w:r w:rsidRPr="00112DB8">
              <w:t>Оценка</w:t>
            </w:r>
          </w:p>
        </w:tc>
        <w:tc>
          <w:tcPr>
            <w:tcW w:w="7195" w:type="dxa"/>
            <w:gridSpan w:val="3"/>
            <w:tcBorders>
              <w:top w:val="single" w:sz="4" w:space="0" w:color="auto"/>
              <w:left w:val="single" w:sz="4" w:space="0" w:color="auto"/>
              <w:bottom w:val="single" w:sz="4" w:space="0" w:color="auto"/>
              <w:right w:val="single" w:sz="4" w:space="0" w:color="auto"/>
            </w:tcBorders>
            <w:shd w:val="clear" w:color="auto" w:fill="FFFFFF"/>
          </w:tcPr>
          <w:p w:rsidR="00C17C08" w:rsidRPr="00112DB8" w:rsidRDefault="00C17C08" w:rsidP="00843831">
            <w:r w:rsidRPr="00112DB8">
              <w:t>1—5 баллов.</w:t>
            </w:r>
          </w:p>
        </w:tc>
      </w:tr>
    </w:tbl>
    <w:p w:rsidR="00C17C08" w:rsidRPr="00233C8D" w:rsidRDefault="00C17C08" w:rsidP="00C17C08">
      <w:pPr>
        <w:widowControl w:val="0"/>
        <w:spacing w:before="189" w:after="171" w:line="274" w:lineRule="exact"/>
        <w:ind w:left="40" w:right="40" w:firstLine="320"/>
        <w:jc w:val="both"/>
        <w:rPr>
          <w:color w:val="000000"/>
        </w:rPr>
      </w:pPr>
      <w:proofErr w:type="gramStart"/>
      <w:r w:rsidRPr="00233C8D">
        <w:rPr>
          <w:b/>
          <w:bCs/>
          <w:color w:val="000000"/>
        </w:rPr>
        <w:t xml:space="preserve">Слова для активного усвоения: </w:t>
      </w:r>
      <w:r w:rsidRPr="00233C8D">
        <w:rPr>
          <w:color w:val="000000"/>
        </w:rPr>
        <w:t>мотив, инструмент, звучание, музыкант, оркестр, ансамбль, хор, опера.</w:t>
      </w:r>
      <w:proofErr w:type="gramEnd"/>
    </w:p>
    <w:p w:rsidR="00C17C08" w:rsidRPr="00233C8D" w:rsidRDefault="00C17C08" w:rsidP="00C17C08">
      <w:pPr>
        <w:widowControl w:val="0"/>
        <w:spacing w:after="185" w:line="210" w:lineRule="exact"/>
        <w:ind w:right="160"/>
        <w:jc w:val="center"/>
        <w:rPr>
          <w:b/>
          <w:bCs/>
          <w:color w:val="000000"/>
        </w:rPr>
      </w:pPr>
      <w:r w:rsidRPr="00233C8D">
        <w:rPr>
          <w:b/>
          <w:bCs/>
          <w:color w:val="000000"/>
        </w:rPr>
        <w:t>ХОД УРОКА</w:t>
      </w:r>
    </w:p>
    <w:p w:rsidR="00C17C08" w:rsidRPr="00233C8D" w:rsidRDefault="00C17C08" w:rsidP="00C17C08">
      <w:pPr>
        <w:widowControl w:val="0"/>
        <w:numPr>
          <w:ilvl w:val="0"/>
          <w:numId w:val="9"/>
        </w:numPr>
        <w:tabs>
          <w:tab w:val="left" w:pos="571"/>
        </w:tabs>
        <w:spacing w:after="58" w:line="220" w:lineRule="exact"/>
        <w:jc w:val="both"/>
        <w:rPr>
          <w:i/>
          <w:iCs/>
          <w:color w:val="000000"/>
        </w:rPr>
      </w:pPr>
      <w:r w:rsidRPr="00233C8D">
        <w:rPr>
          <w:i/>
          <w:iCs/>
          <w:color w:val="000000"/>
        </w:rPr>
        <w:t>Организационный момент</w:t>
      </w:r>
    </w:p>
    <w:p w:rsidR="00C17C08" w:rsidRPr="00233C8D" w:rsidRDefault="00C17C08" w:rsidP="00C17C08">
      <w:pPr>
        <w:widowControl w:val="0"/>
        <w:numPr>
          <w:ilvl w:val="0"/>
          <w:numId w:val="9"/>
        </w:numPr>
        <w:tabs>
          <w:tab w:val="left" w:pos="662"/>
        </w:tabs>
        <w:spacing w:after="11" w:line="220" w:lineRule="exact"/>
        <w:jc w:val="both"/>
        <w:rPr>
          <w:i/>
          <w:iCs/>
          <w:color w:val="000000"/>
        </w:rPr>
      </w:pPr>
      <w:r w:rsidRPr="00233C8D">
        <w:rPr>
          <w:i/>
          <w:iCs/>
          <w:color w:val="000000"/>
        </w:rPr>
        <w:t>Проверка домашнего задания</w:t>
      </w:r>
    </w:p>
    <w:p w:rsidR="00C17C08" w:rsidRPr="00233C8D" w:rsidRDefault="00C17C08" w:rsidP="00C17C08">
      <w:pPr>
        <w:widowControl w:val="0"/>
        <w:numPr>
          <w:ilvl w:val="0"/>
          <w:numId w:val="9"/>
        </w:numPr>
        <w:tabs>
          <w:tab w:val="left" w:pos="758"/>
        </w:tabs>
        <w:spacing w:line="278" w:lineRule="exact"/>
        <w:jc w:val="both"/>
        <w:rPr>
          <w:i/>
          <w:iCs/>
          <w:color w:val="000000"/>
        </w:rPr>
      </w:pPr>
      <w:r w:rsidRPr="00233C8D">
        <w:rPr>
          <w:i/>
          <w:iCs/>
          <w:color w:val="000000"/>
        </w:rPr>
        <w:t>Объяснение нового материала</w:t>
      </w:r>
    </w:p>
    <w:p w:rsidR="00C17C08" w:rsidRPr="00233C8D" w:rsidRDefault="00C17C08" w:rsidP="00C17C08">
      <w:pPr>
        <w:widowControl w:val="0"/>
        <w:numPr>
          <w:ilvl w:val="0"/>
          <w:numId w:val="10"/>
        </w:numPr>
        <w:tabs>
          <w:tab w:val="left" w:pos="586"/>
        </w:tabs>
        <w:spacing w:line="278" w:lineRule="exact"/>
        <w:jc w:val="both"/>
        <w:rPr>
          <w:b/>
          <w:bCs/>
          <w:color w:val="000000"/>
        </w:rPr>
      </w:pPr>
      <w:r w:rsidRPr="00233C8D">
        <w:rPr>
          <w:b/>
          <w:bCs/>
          <w:color w:val="000000"/>
        </w:rPr>
        <w:t>Вступительное слово учителя</w:t>
      </w:r>
    </w:p>
    <w:p w:rsidR="00C17C08" w:rsidRPr="00233C8D" w:rsidRDefault="00C17C08" w:rsidP="00C17C08">
      <w:pPr>
        <w:widowControl w:val="0"/>
        <w:numPr>
          <w:ilvl w:val="0"/>
          <w:numId w:val="10"/>
        </w:numPr>
        <w:tabs>
          <w:tab w:val="left" w:pos="600"/>
        </w:tabs>
        <w:spacing w:line="278" w:lineRule="exact"/>
        <w:jc w:val="both"/>
        <w:rPr>
          <w:b/>
          <w:bCs/>
          <w:color w:val="000000"/>
        </w:rPr>
      </w:pPr>
      <w:r w:rsidRPr="00233C8D">
        <w:rPr>
          <w:b/>
          <w:bCs/>
          <w:color w:val="000000"/>
        </w:rPr>
        <w:t xml:space="preserve">Работа по материалу для наблюдений. </w:t>
      </w:r>
      <w:r w:rsidRPr="00233C8D">
        <w:rPr>
          <w:color w:val="000000"/>
        </w:rPr>
        <w:t xml:space="preserve">Упр. </w:t>
      </w:r>
      <w:r w:rsidRPr="00233C8D">
        <w:rPr>
          <w:b/>
          <w:bCs/>
          <w:color w:val="000000"/>
        </w:rPr>
        <w:t>148.</w:t>
      </w:r>
    </w:p>
    <w:p w:rsidR="00C17C08" w:rsidRPr="00233C8D" w:rsidRDefault="00C17C08" w:rsidP="00C17C08">
      <w:pPr>
        <w:widowControl w:val="0"/>
        <w:spacing w:line="278" w:lineRule="exact"/>
        <w:ind w:left="40" w:right="40" w:firstLine="320"/>
        <w:jc w:val="both"/>
        <w:rPr>
          <w:color w:val="000000"/>
        </w:rPr>
      </w:pPr>
      <w:r w:rsidRPr="00233C8D">
        <w:rPr>
          <w:color w:val="000000"/>
        </w:rPr>
        <w:t>Прочитать предложения из первого столбика и предложить уче</w:t>
      </w:r>
      <w:r w:rsidRPr="00233C8D">
        <w:rPr>
          <w:color w:val="000000"/>
        </w:rPr>
        <w:softHyphen/>
        <w:t xml:space="preserve">никам личные местоимения в </w:t>
      </w:r>
      <w:proofErr w:type="spellStart"/>
      <w:r w:rsidRPr="00233C8D">
        <w:rPr>
          <w:color w:val="000000"/>
        </w:rPr>
        <w:t>И.п</w:t>
      </w:r>
      <w:proofErr w:type="spellEnd"/>
      <w:r w:rsidRPr="00233C8D">
        <w:rPr>
          <w:color w:val="000000"/>
        </w:rPr>
        <w:t>. заменить местоимениями в кос</w:t>
      </w:r>
      <w:r w:rsidRPr="00233C8D">
        <w:rPr>
          <w:color w:val="000000"/>
        </w:rPr>
        <w:softHyphen/>
        <w:t>венном падеже.</w:t>
      </w:r>
    </w:p>
    <w:p w:rsidR="00C17C08" w:rsidRPr="00233C8D" w:rsidRDefault="00C17C08" w:rsidP="00C17C08">
      <w:pPr>
        <w:widowControl w:val="0"/>
        <w:spacing w:line="278" w:lineRule="exact"/>
        <w:ind w:left="40" w:firstLine="320"/>
        <w:jc w:val="both"/>
        <w:rPr>
          <w:color w:val="000000"/>
        </w:rPr>
      </w:pPr>
      <w:r w:rsidRPr="00233C8D">
        <w:rPr>
          <w:color w:val="000000"/>
        </w:rPr>
        <w:t>Вопросы:</w:t>
      </w:r>
    </w:p>
    <w:p w:rsidR="00C17C08" w:rsidRPr="00233C8D" w:rsidRDefault="00C17C08" w:rsidP="00C17C08">
      <w:pPr>
        <w:widowControl w:val="0"/>
        <w:numPr>
          <w:ilvl w:val="0"/>
          <w:numId w:val="7"/>
        </w:numPr>
        <w:tabs>
          <w:tab w:val="left" w:pos="587"/>
        </w:tabs>
        <w:spacing w:line="278" w:lineRule="exact"/>
        <w:ind w:right="40"/>
        <w:jc w:val="both"/>
        <w:rPr>
          <w:color w:val="000000"/>
        </w:rPr>
      </w:pPr>
      <w:r w:rsidRPr="00233C8D">
        <w:rPr>
          <w:color w:val="000000"/>
        </w:rPr>
        <w:t>В каком столбике даны двусоставные предложения (есть и подлежащее, и сказуемое)?</w:t>
      </w:r>
    </w:p>
    <w:p w:rsidR="00C17C08" w:rsidRPr="00233C8D" w:rsidRDefault="00C17C08" w:rsidP="00C17C08">
      <w:pPr>
        <w:widowControl w:val="0"/>
        <w:numPr>
          <w:ilvl w:val="0"/>
          <w:numId w:val="7"/>
        </w:numPr>
        <w:tabs>
          <w:tab w:val="left" w:pos="597"/>
        </w:tabs>
        <w:spacing w:line="278" w:lineRule="exact"/>
        <w:ind w:right="40"/>
        <w:jc w:val="both"/>
        <w:rPr>
          <w:color w:val="000000"/>
        </w:rPr>
      </w:pPr>
      <w:r w:rsidRPr="00233C8D">
        <w:rPr>
          <w:color w:val="000000"/>
        </w:rPr>
        <w:t>В каком столбике предложения только с одним главным чле</w:t>
      </w:r>
      <w:r w:rsidRPr="00233C8D">
        <w:rPr>
          <w:color w:val="000000"/>
        </w:rPr>
        <w:softHyphen/>
        <w:t>ном?</w:t>
      </w:r>
    </w:p>
    <w:p w:rsidR="00C17C08" w:rsidRPr="00233C8D" w:rsidRDefault="00C17C08" w:rsidP="00C17C08">
      <w:pPr>
        <w:widowControl w:val="0"/>
        <w:numPr>
          <w:ilvl w:val="0"/>
          <w:numId w:val="7"/>
        </w:numPr>
        <w:tabs>
          <w:tab w:val="left" w:pos="600"/>
        </w:tabs>
        <w:spacing w:line="278" w:lineRule="exact"/>
        <w:jc w:val="both"/>
        <w:rPr>
          <w:color w:val="000000"/>
        </w:rPr>
      </w:pPr>
      <w:r w:rsidRPr="00233C8D">
        <w:rPr>
          <w:color w:val="000000"/>
        </w:rPr>
        <w:t>Нужны ли подлежащие в предложениях второго столбика?</w:t>
      </w:r>
    </w:p>
    <w:p w:rsidR="00C17C08" w:rsidRPr="00233C8D" w:rsidRDefault="00C17C08" w:rsidP="00C17C08">
      <w:pPr>
        <w:widowControl w:val="0"/>
        <w:numPr>
          <w:ilvl w:val="0"/>
          <w:numId w:val="7"/>
        </w:numPr>
        <w:tabs>
          <w:tab w:val="left" w:pos="587"/>
        </w:tabs>
        <w:spacing w:after="115" w:line="278" w:lineRule="exact"/>
        <w:ind w:right="40"/>
        <w:jc w:val="both"/>
        <w:rPr>
          <w:color w:val="000000"/>
        </w:rPr>
      </w:pPr>
      <w:r w:rsidRPr="00233C8D">
        <w:rPr>
          <w:color w:val="000000"/>
        </w:rPr>
        <w:t>Какими глаголами выражено сказуемое в этих предложениях? (Безличными)</w:t>
      </w:r>
    </w:p>
    <w:p w:rsidR="00C17C08" w:rsidRPr="00233C8D" w:rsidRDefault="00C17C08" w:rsidP="00C17C08">
      <w:pPr>
        <w:widowControl w:val="0"/>
        <w:numPr>
          <w:ilvl w:val="0"/>
          <w:numId w:val="10"/>
        </w:numPr>
        <w:tabs>
          <w:tab w:val="left" w:pos="600"/>
        </w:tabs>
        <w:spacing w:after="22" w:line="210" w:lineRule="exact"/>
        <w:jc w:val="both"/>
        <w:rPr>
          <w:b/>
          <w:bCs/>
          <w:color w:val="000000"/>
        </w:rPr>
      </w:pPr>
      <w:r w:rsidRPr="00233C8D">
        <w:rPr>
          <w:b/>
          <w:bCs/>
          <w:color w:val="000000"/>
        </w:rPr>
        <w:t>Чтение теоретического материала учебника</w:t>
      </w:r>
    </w:p>
    <w:p w:rsidR="00C17C08" w:rsidRPr="00233C8D" w:rsidRDefault="00C17C08" w:rsidP="00C17C08">
      <w:pPr>
        <w:widowControl w:val="0"/>
        <w:numPr>
          <w:ilvl w:val="0"/>
          <w:numId w:val="9"/>
        </w:numPr>
        <w:tabs>
          <w:tab w:val="left" w:pos="686"/>
        </w:tabs>
        <w:spacing w:line="274" w:lineRule="exact"/>
        <w:jc w:val="both"/>
        <w:rPr>
          <w:i/>
          <w:iCs/>
          <w:color w:val="000000"/>
        </w:rPr>
      </w:pPr>
      <w:r w:rsidRPr="00233C8D">
        <w:rPr>
          <w:i/>
          <w:iCs/>
          <w:color w:val="000000"/>
        </w:rPr>
        <w:t>Закрепление</w:t>
      </w:r>
    </w:p>
    <w:p w:rsidR="00C17C08" w:rsidRPr="00233C8D" w:rsidRDefault="00C17C08" w:rsidP="00C17C08">
      <w:pPr>
        <w:widowControl w:val="0"/>
        <w:numPr>
          <w:ilvl w:val="0"/>
          <w:numId w:val="11"/>
        </w:numPr>
        <w:tabs>
          <w:tab w:val="left" w:pos="576"/>
        </w:tabs>
        <w:spacing w:line="274" w:lineRule="exact"/>
        <w:jc w:val="both"/>
        <w:rPr>
          <w:b/>
          <w:bCs/>
          <w:color w:val="000000"/>
        </w:rPr>
      </w:pPr>
      <w:r w:rsidRPr="00233C8D">
        <w:rPr>
          <w:b/>
          <w:bCs/>
          <w:color w:val="000000"/>
        </w:rPr>
        <w:t xml:space="preserve">Словарная работа </w:t>
      </w:r>
      <w:r w:rsidRPr="00233C8D">
        <w:rPr>
          <w:color w:val="000000"/>
        </w:rPr>
        <w:t xml:space="preserve">к </w:t>
      </w:r>
      <w:r w:rsidRPr="00233C8D">
        <w:rPr>
          <w:b/>
          <w:bCs/>
          <w:color w:val="000000"/>
        </w:rPr>
        <w:t>упр. 149.</w:t>
      </w:r>
    </w:p>
    <w:p w:rsidR="00C17C08" w:rsidRPr="00233C8D" w:rsidRDefault="00C17C08" w:rsidP="00C17C08">
      <w:pPr>
        <w:widowControl w:val="0"/>
        <w:spacing w:after="115" w:line="274" w:lineRule="exact"/>
        <w:ind w:left="360" w:right="2320"/>
        <w:rPr>
          <w:color w:val="000000"/>
        </w:rPr>
      </w:pPr>
      <w:r w:rsidRPr="00233C8D">
        <w:rPr>
          <w:color w:val="000000"/>
        </w:rPr>
        <w:t>Сумерки - смеркается, становится темно Озноб - знобит, дрожь.</w:t>
      </w:r>
    </w:p>
    <w:p w:rsidR="00C17C08" w:rsidRPr="00233C8D" w:rsidRDefault="00C17C08" w:rsidP="00C17C08">
      <w:pPr>
        <w:widowControl w:val="0"/>
        <w:numPr>
          <w:ilvl w:val="0"/>
          <w:numId w:val="11"/>
        </w:numPr>
        <w:tabs>
          <w:tab w:val="left" w:pos="535"/>
        </w:tabs>
        <w:spacing w:after="73" w:line="210" w:lineRule="exact"/>
        <w:rPr>
          <w:b/>
          <w:bCs/>
          <w:color w:val="000000"/>
        </w:rPr>
      </w:pPr>
      <w:proofErr w:type="spellStart"/>
      <w:r w:rsidRPr="00233C8D">
        <w:rPr>
          <w:b/>
          <w:bCs/>
          <w:color w:val="000000"/>
        </w:rPr>
        <w:t>Переконструирование</w:t>
      </w:r>
      <w:proofErr w:type="spellEnd"/>
      <w:r w:rsidRPr="00233C8D">
        <w:rPr>
          <w:b/>
          <w:bCs/>
          <w:color w:val="000000"/>
        </w:rPr>
        <w:t xml:space="preserve"> предложений</w:t>
      </w:r>
    </w:p>
    <w:p w:rsidR="00C17C08" w:rsidRPr="00233C8D" w:rsidRDefault="00C17C08" w:rsidP="00C17C08">
      <w:pPr>
        <w:widowControl w:val="0"/>
        <w:spacing w:after="137" w:line="210" w:lineRule="exact"/>
        <w:ind w:firstLine="300"/>
        <w:rPr>
          <w:color w:val="000000"/>
        </w:rPr>
      </w:pPr>
      <w:r w:rsidRPr="00233C8D">
        <w:rPr>
          <w:color w:val="000000"/>
        </w:rPr>
        <w:t xml:space="preserve">Замена двусоставных предложений </w:t>
      </w:r>
      <w:proofErr w:type="gramStart"/>
      <w:r w:rsidRPr="00233C8D">
        <w:rPr>
          <w:color w:val="000000"/>
        </w:rPr>
        <w:t>безличными</w:t>
      </w:r>
      <w:proofErr w:type="gramEnd"/>
      <w:r w:rsidRPr="00233C8D">
        <w:rPr>
          <w:color w:val="000000"/>
        </w:rPr>
        <w:t>.</w:t>
      </w:r>
    </w:p>
    <w:p w:rsidR="00C17C08" w:rsidRPr="00233C8D" w:rsidRDefault="00C17C08" w:rsidP="00C17C08">
      <w:pPr>
        <w:widowControl w:val="0"/>
        <w:spacing w:line="274" w:lineRule="exact"/>
        <w:ind w:firstLine="600"/>
        <w:rPr>
          <w:color w:val="000000"/>
        </w:rPr>
      </w:pPr>
      <w:r w:rsidRPr="00233C8D">
        <w:rPr>
          <w:color w:val="000000"/>
        </w:rPr>
        <w:t xml:space="preserve">Вот уже приближается </w:t>
      </w:r>
      <w:r w:rsidRPr="00233C8D">
        <w:rPr>
          <w:color w:val="000000"/>
          <w:u w:val="single"/>
        </w:rPr>
        <w:t>вечер</w:t>
      </w:r>
      <w:r w:rsidRPr="00233C8D">
        <w:rPr>
          <w:color w:val="000000"/>
        </w:rPr>
        <w:t>. - Вечереет.</w:t>
      </w:r>
    </w:p>
    <w:p w:rsidR="00C17C08" w:rsidRPr="00233C8D" w:rsidRDefault="00C17C08" w:rsidP="00C17C08">
      <w:pPr>
        <w:widowControl w:val="0"/>
        <w:spacing w:line="274" w:lineRule="exact"/>
        <w:ind w:firstLine="600"/>
        <w:rPr>
          <w:color w:val="000000"/>
        </w:rPr>
      </w:pPr>
      <w:r w:rsidRPr="00233C8D">
        <w:rPr>
          <w:color w:val="000000"/>
        </w:rPr>
        <w:t xml:space="preserve">Наступают </w:t>
      </w:r>
      <w:r w:rsidRPr="00233C8D">
        <w:rPr>
          <w:color w:val="000000"/>
          <w:u w:val="single"/>
        </w:rPr>
        <w:t>сумерки</w:t>
      </w:r>
      <w:r w:rsidRPr="00233C8D">
        <w:rPr>
          <w:color w:val="000000"/>
        </w:rPr>
        <w:t>. - Смеркается.</w:t>
      </w:r>
    </w:p>
    <w:p w:rsidR="00C17C08" w:rsidRPr="00233C8D" w:rsidRDefault="00C17C08" w:rsidP="00C17C08">
      <w:pPr>
        <w:widowControl w:val="0"/>
        <w:spacing w:line="274" w:lineRule="exact"/>
        <w:ind w:firstLine="600"/>
        <w:rPr>
          <w:color w:val="000000"/>
        </w:rPr>
      </w:pPr>
      <w:r w:rsidRPr="00233C8D">
        <w:rPr>
          <w:color w:val="000000"/>
          <w:u w:val="single"/>
        </w:rPr>
        <w:t>Мороз</w:t>
      </w:r>
      <w:r w:rsidRPr="00233C8D">
        <w:rPr>
          <w:color w:val="000000"/>
        </w:rPr>
        <w:t xml:space="preserve"> становится сильнее. - Морозит.</w:t>
      </w:r>
    </w:p>
    <w:p w:rsidR="00C17C08" w:rsidRPr="00233C8D" w:rsidRDefault="00C17C08" w:rsidP="00C17C08">
      <w:pPr>
        <w:widowControl w:val="0"/>
        <w:spacing w:line="274" w:lineRule="exact"/>
        <w:ind w:firstLine="600"/>
        <w:rPr>
          <w:color w:val="000000"/>
        </w:rPr>
      </w:pPr>
      <w:r w:rsidRPr="00233C8D">
        <w:rPr>
          <w:color w:val="000000"/>
        </w:rPr>
        <w:t xml:space="preserve">Меня пробирает </w:t>
      </w:r>
      <w:r w:rsidRPr="00233C8D">
        <w:rPr>
          <w:color w:val="000000"/>
          <w:u w:val="single"/>
        </w:rPr>
        <w:t>озноб</w:t>
      </w:r>
      <w:r w:rsidRPr="00233C8D">
        <w:rPr>
          <w:color w:val="000000"/>
        </w:rPr>
        <w:t xml:space="preserve">. - </w:t>
      </w:r>
      <w:proofErr w:type="spellStart"/>
      <w:r w:rsidRPr="00233C8D">
        <w:rPr>
          <w:color w:val="000000"/>
        </w:rPr>
        <w:t>Знобит</w:t>
      </w:r>
      <w:proofErr w:type="gramStart"/>
      <w:r w:rsidRPr="00233C8D">
        <w:rPr>
          <w:color w:val="000000"/>
        </w:rPr>
        <w:t>.О</w:t>
      </w:r>
      <w:proofErr w:type="gramEnd"/>
      <w:r w:rsidRPr="00233C8D">
        <w:rPr>
          <w:color w:val="000000"/>
        </w:rPr>
        <w:t>чевидно</w:t>
      </w:r>
      <w:proofErr w:type="spellEnd"/>
      <w:r w:rsidRPr="00233C8D">
        <w:rPr>
          <w:color w:val="000000"/>
        </w:rPr>
        <w:t xml:space="preserve">, я </w:t>
      </w:r>
      <w:r w:rsidRPr="00233C8D">
        <w:rPr>
          <w:color w:val="000000"/>
          <w:u w:val="single"/>
        </w:rPr>
        <w:t>не здоров</w:t>
      </w:r>
      <w:r w:rsidRPr="00233C8D">
        <w:rPr>
          <w:color w:val="000000"/>
        </w:rPr>
        <w:t>. - Нездоровится.</w:t>
      </w:r>
    </w:p>
    <w:p w:rsidR="00C17C08" w:rsidRPr="00233C8D" w:rsidRDefault="00C17C08" w:rsidP="00C17C08">
      <w:pPr>
        <w:widowControl w:val="0"/>
        <w:numPr>
          <w:ilvl w:val="0"/>
          <w:numId w:val="11"/>
        </w:numPr>
        <w:tabs>
          <w:tab w:val="left" w:pos="545"/>
        </w:tabs>
        <w:spacing w:line="274" w:lineRule="exact"/>
        <w:rPr>
          <w:b/>
          <w:bCs/>
          <w:color w:val="000000"/>
        </w:rPr>
      </w:pPr>
      <w:r w:rsidRPr="00233C8D">
        <w:rPr>
          <w:b/>
          <w:bCs/>
          <w:color w:val="000000"/>
        </w:rPr>
        <w:t xml:space="preserve">Работа по учебнику. </w:t>
      </w:r>
      <w:r w:rsidRPr="00233C8D">
        <w:rPr>
          <w:color w:val="000000"/>
        </w:rPr>
        <w:t>Упр. 150.</w:t>
      </w:r>
    </w:p>
    <w:p w:rsidR="00C17C08" w:rsidRPr="00233C8D" w:rsidRDefault="00C17C08" w:rsidP="00C17C08">
      <w:pPr>
        <w:widowControl w:val="0"/>
        <w:spacing w:line="274" w:lineRule="exact"/>
        <w:ind w:right="40" w:firstLine="300"/>
        <w:rPr>
          <w:color w:val="000000"/>
        </w:rPr>
      </w:pPr>
      <w:r w:rsidRPr="00233C8D">
        <w:rPr>
          <w:color w:val="000000"/>
        </w:rPr>
        <w:t xml:space="preserve">Замена </w:t>
      </w:r>
      <w:proofErr w:type="spellStart"/>
      <w:r w:rsidRPr="00233C8D">
        <w:rPr>
          <w:color w:val="000000"/>
        </w:rPr>
        <w:t>И.п</w:t>
      </w:r>
      <w:proofErr w:type="spellEnd"/>
      <w:r w:rsidRPr="00233C8D">
        <w:rPr>
          <w:color w:val="000000"/>
        </w:rPr>
        <w:t xml:space="preserve">. действующего лица на </w:t>
      </w:r>
      <w:proofErr w:type="spellStart"/>
      <w:r w:rsidRPr="00233C8D">
        <w:rPr>
          <w:color w:val="000000"/>
        </w:rPr>
        <w:t>Д.п</w:t>
      </w:r>
      <w:proofErr w:type="spellEnd"/>
      <w:r w:rsidRPr="00233C8D">
        <w:rPr>
          <w:color w:val="000000"/>
        </w:rPr>
        <w:t xml:space="preserve">., личного глагола - на </w:t>
      </w:r>
      <w:proofErr w:type="gramStart"/>
      <w:r w:rsidRPr="00233C8D">
        <w:rPr>
          <w:color w:val="000000"/>
        </w:rPr>
        <w:t>безличный</w:t>
      </w:r>
      <w:proofErr w:type="gramEnd"/>
      <w:r w:rsidRPr="00233C8D">
        <w:rPr>
          <w:color w:val="000000"/>
        </w:rPr>
        <w:t>.</w:t>
      </w:r>
    </w:p>
    <w:p w:rsidR="00C17C08" w:rsidRPr="00233C8D" w:rsidRDefault="00C17C08" w:rsidP="00C17C08">
      <w:pPr>
        <w:widowControl w:val="0"/>
        <w:spacing w:line="274" w:lineRule="exact"/>
        <w:ind w:right="40" w:firstLine="300"/>
        <w:rPr>
          <w:color w:val="000000"/>
        </w:rPr>
      </w:pPr>
      <w:r w:rsidRPr="00233C8D">
        <w:rPr>
          <w:color w:val="000000"/>
        </w:rPr>
        <w:t>Осуществляется попутное повторение личных местоимений и их склонения.</w:t>
      </w:r>
    </w:p>
    <w:p w:rsidR="00C17C08" w:rsidRPr="00233C8D" w:rsidRDefault="00C17C08" w:rsidP="00C17C08">
      <w:pPr>
        <w:widowControl w:val="0"/>
        <w:numPr>
          <w:ilvl w:val="0"/>
          <w:numId w:val="12"/>
        </w:numPr>
        <w:tabs>
          <w:tab w:val="left" w:pos="816"/>
        </w:tabs>
        <w:spacing w:line="274" w:lineRule="exact"/>
        <w:rPr>
          <w:color w:val="000000"/>
        </w:rPr>
      </w:pPr>
      <w:r w:rsidRPr="00233C8D">
        <w:rPr>
          <w:i/>
          <w:iCs/>
          <w:color w:val="000000"/>
        </w:rPr>
        <w:t>Я</w:t>
      </w:r>
      <w:r w:rsidRPr="00233C8D">
        <w:rPr>
          <w:color w:val="000000"/>
        </w:rPr>
        <w:t xml:space="preserve"> хочу поехать ... - Мне хочется поехать ...</w:t>
      </w:r>
    </w:p>
    <w:p w:rsidR="00C17C08" w:rsidRPr="00233C8D" w:rsidRDefault="00C17C08" w:rsidP="00C17C08">
      <w:pPr>
        <w:widowControl w:val="0"/>
        <w:numPr>
          <w:ilvl w:val="0"/>
          <w:numId w:val="12"/>
        </w:numPr>
        <w:tabs>
          <w:tab w:val="left" w:pos="840"/>
        </w:tabs>
        <w:spacing w:line="274" w:lineRule="exact"/>
        <w:rPr>
          <w:color w:val="000000"/>
        </w:rPr>
      </w:pPr>
      <w:r w:rsidRPr="00233C8D">
        <w:rPr>
          <w:color w:val="000000"/>
        </w:rPr>
        <w:t>Дети живут ... - Им живется ...</w:t>
      </w:r>
    </w:p>
    <w:p w:rsidR="00C17C08" w:rsidRDefault="00C17C08" w:rsidP="00C17C08">
      <w:pPr>
        <w:widowControl w:val="0"/>
        <w:numPr>
          <w:ilvl w:val="0"/>
          <w:numId w:val="12"/>
        </w:numPr>
        <w:tabs>
          <w:tab w:val="left" w:pos="845"/>
        </w:tabs>
        <w:spacing w:line="274" w:lineRule="exact"/>
        <w:rPr>
          <w:color w:val="000000"/>
        </w:rPr>
      </w:pPr>
      <w:r w:rsidRPr="00233C8D">
        <w:rPr>
          <w:color w:val="000000"/>
        </w:rPr>
        <w:lastRenderedPageBreak/>
        <w:t>Ребята не сидят дома ... - Им не сидится дома</w:t>
      </w:r>
    </w:p>
    <w:p w:rsidR="00C17C08" w:rsidRPr="00233C8D" w:rsidRDefault="00C17C08" w:rsidP="00C17C08">
      <w:pPr>
        <w:widowControl w:val="0"/>
        <w:tabs>
          <w:tab w:val="left" w:pos="845"/>
        </w:tabs>
        <w:spacing w:line="274" w:lineRule="exact"/>
        <w:rPr>
          <w:color w:val="000000"/>
        </w:rPr>
      </w:pPr>
    </w:p>
    <w:p w:rsidR="00C17C08" w:rsidRPr="00233C8D" w:rsidRDefault="00C17C08" w:rsidP="00C17C08">
      <w:pPr>
        <w:widowControl w:val="0"/>
        <w:numPr>
          <w:ilvl w:val="0"/>
          <w:numId w:val="12"/>
        </w:numPr>
        <w:tabs>
          <w:tab w:val="left" w:pos="854"/>
        </w:tabs>
        <w:spacing w:line="274" w:lineRule="exact"/>
        <w:rPr>
          <w:color w:val="000000"/>
        </w:rPr>
      </w:pPr>
      <w:r w:rsidRPr="00233C8D">
        <w:rPr>
          <w:color w:val="000000"/>
        </w:rPr>
        <w:t>Больной не спит ... - Больному не спится ...</w:t>
      </w:r>
    </w:p>
    <w:p w:rsidR="00C17C08" w:rsidRPr="00233C8D" w:rsidRDefault="00C17C08" w:rsidP="00C17C08">
      <w:pPr>
        <w:widowControl w:val="0"/>
        <w:numPr>
          <w:ilvl w:val="0"/>
          <w:numId w:val="12"/>
        </w:numPr>
        <w:tabs>
          <w:tab w:val="left" w:pos="840"/>
        </w:tabs>
        <w:spacing w:after="120" w:line="274" w:lineRule="exact"/>
        <w:rPr>
          <w:color w:val="000000"/>
        </w:rPr>
      </w:pPr>
      <w:r w:rsidRPr="00233C8D">
        <w:rPr>
          <w:i/>
          <w:iCs/>
          <w:color w:val="000000"/>
        </w:rPr>
        <w:t>Я</w:t>
      </w:r>
      <w:r w:rsidRPr="00233C8D">
        <w:rPr>
          <w:color w:val="000000"/>
        </w:rPr>
        <w:t xml:space="preserve"> думаю ... - Мне думается ...</w:t>
      </w:r>
    </w:p>
    <w:p w:rsidR="00C17C08" w:rsidRPr="00233C8D" w:rsidRDefault="00C17C08" w:rsidP="00C17C08">
      <w:pPr>
        <w:widowControl w:val="0"/>
        <w:numPr>
          <w:ilvl w:val="0"/>
          <w:numId w:val="11"/>
        </w:numPr>
        <w:tabs>
          <w:tab w:val="left" w:pos="550"/>
        </w:tabs>
        <w:spacing w:line="274" w:lineRule="exact"/>
        <w:ind w:right="40"/>
        <w:rPr>
          <w:color w:val="000000"/>
        </w:rPr>
      </w:pPr>
      <w:r w:rsidRPr="00233C8D">
        <w:rPr>
          <w:b/>
          <w:bCs/>
          <w:color w:val="000000"/>
        </w:rPr>
        <w:t xml:space="preserve">Самостоятельная работа «Сделай наоборот». </w:t>
      </w:r>
      <w:r w:rsidRPr="00233C8D">
        <w:rPr>
          <w:color w:val="000000"/>
        </w:rPr>
        <w:t xml:space="preserve">Упр. 151. Замена безличных предложений </w:t>
      </w:r>
      <w:proofErr w:type="gramStart"/>
      <w:r w:rsidRPr="00233C8D">
        <w:rPr>
          <w:color w:val="000000"/>
        </w:rPr>
        <w:t>личными</w:t>
      </w:r>
      <w:proofErr w:type="gramEnd"/>
      <w:r w:rsidRPr="00233C8D">
        <w:rPr>
          <w:color w:val="000000"/>
        </w:rPr>
        <w:t xml:space="preserve"> по образцу.</w:t>
      </w:r>
    </w:p>
    <w:p w:rsidR="00C17C08" w:rsidRPr="00233C8D" w:rsidRDefault="00C17C08" w:rsidP="00C17C08">
      <w:pPr>
        <w:widowControl w:val="0"/>
        <w:numPr>
          <w:ilvl w:val="0"/>
          <w:numId w:val="13"/>
        </w:numPr>
        <w:tabs>
          <w:tab w:val="left" w:pos="826"/>
        </w:tabs>
        <w:spacing w:line="274" w:lineRule="exact"/>
        <w:rPr>
          <w:color w:val="000000"/>
        </w:rPr>
      </w:pPr>
      <w:r w:rsidRPr="00233C8D">
        <w:rPr>
          <w:color w:val="000000"/>
        </w:rPr>
        <w:t xml:space="preserve">Мне хочется стать врачом. - </w:t>
      </w:r>
      <w:r w:rsidRPr="00233C8D">
        <w:rPr>
          <w:i/>
          <w:iCs/>
          <w:color w:val="000000"/>
        </w:rPr>
        <w:t>Я</w:t>
      </w:r>
      <w:r w:rsidRPr="00233C8D">
        <w:rPr>
          <w:color w:val="000000"/>
        </w:rPr>
        <w:t xml:space="preserve"> хочу стать врачом.</w:t>
      </w:r>
    </w:p>
    <w:p w:rsidR="00C17C08" w:rsidRPr="00233C8D" w:rsidRDefault="00C17C08" w:rsidP="00C17C08">
      <w:pPr>
        <w:widowControl w:val="0"/>
        <w:tabs>
          <w:tab w:val="left" w:pos="235"/>
        </w:tabs>
        <w:spacing w:line="274" w:lineRule="exact"/>
        <w:ind w:right="40"/>
        <w:rPr>
          <w:color w:val="000000"/>
        </w:rPr>
      </w:pPr>
      <w:r w:rsidRPr="00233C8D">
        <w:rPr>
          <w:color w:val="000000"/>
          <w:lang w:val="uz-Cyrl-UZ"/>
        </w:rPr>
        <w:t>2)</w:t>
      </w:r>
      <w:r w:rsidRPr="00233C8D">
        <w:rPr>
          <w:color w:val="000000"/>
        </w:rPr>
        <w:t>Больному не спалось всю ночь. - Больной не спал всю ночь.</w:t>
      </w:r>
    </w:p>
    <w:p w:rsidR="00C17C08" w:rsidRPr="00233C8D" w:rsidRDefault="00C17C08" w:rsidP="00C17C08">
      <w:pPr>
        <w:widowControl w:val="0"/>
        <w:tabs>
          <w:tab w:val="left" w:pos="854"/>
        </w:tabs>
        <w:spacing w:line="274" w:lineRule="exact"/>
        <w:ind w:right="40"/>
        <w:rPr>
          <w:color w:val="000000"/>
        </w:rPr>
      </w:pPr>
      <w:r w:rsidRPr="00233C8D">
        <w:rPr>
          <w:color w:val="000000"/>
          <w:lang w:val="uz-Cyrl-UZ"/>
        </w:rPr>
        <w:t>3)</w:t>
      </w:r>
      <w:r w:rsidRPr="00233C8D">
        <w:rPr>
          <w:color w:val="000000"/>
        </w:rPr>
        <w:t>Ему было жарко и хотелось пить. - Он хотел пить, у него был жар.</w:t>
      </w:r>
    </w:p>
    <w:p w:rsidR="00C17C08" w:rsidRPr="00233C8D" w:rsidRDefault="00C17C08" w:rsidP="00C17C08">
      <w:pPr>
        <w:widowControl w:val="0"/>
        <w:tabs>
          <w:tab w:val="left" w:pos="830"/>
        </w:tabs>
        <w:spacing w:line="274" w:lineRule="exact"/>
        <w:ind w:right="40"/>
        <w:rPr>
          <w:color w:val="000000"/>
        </w:rPr>
      </w:pPr>
      <w:r w:rsidRPr="00233C8D">
        <w:rPr>
          <w:color w:val="000000"/>
          <w:lang w:val="uz-Cyrl-UZ"/>
        </w:rPr>
        <w:t>4)</w:t>
      </w:r>
      <w:r w:rsidRPr="00233C8D">
        <w:rPr>
          <w:color w:val="000000"/>
        </w:rPr>
        <w:t>Чувствовалось, что у него высокая температура. - Он чув</w:t>
      </w:r>
      <w:r w:rsidRPr="00233C8D">
        <w:rPr>
          <w:color w:val="000000"/>
        </w:rPr>
        <w:softHyphen/>
        <w:t>ствовал, что у него высокая температура.</w:t>
      </w:r>
    </w:p>
    <w:p w:rsidR="00C17C08" w:rsidRPr="00233C8D" w:rsidRDefault="00C17C08" w:rsidP="00C17C08">
      <w:pPr>
        <w:widowControl w:val="0"/>
        <w:tabs>
          <w:tab w:val="left" w:pos="811"/>
        </w:tabs>
        <w:spacing w:after="120" w:line="274" w:lineRule="exact"/>
        <w:ind w:right="40"/>
        <w:rPr>
          <w:color w:val="000000"/>
        </w:rPr>
      </w:pPr>
      <w:r w:rsidRPr="00233C8D">
        <w:rPr>
          <w:color w:val="000000"/>
          <w:lang w:val="uz-Cyrl-UZ"/>
        </w:rPr>
        <w:t>5)</w:t>
      </w:r>
      <w:r w:rsidRPr="00233C8D">
        <w:rPr>
          <w:color w:val="000000"/>
        </w:rPr>
        <w:t xml:space="preserve">Мне очень хотелось помочь больному, и я вызвал врача. - </w:t>
      </w:r>
      <w:r w:rsidRPr="00233C8D">
        <w:rPr>
          <w:i/>
          <w:iCs/>
          <w:color w:val="000000"/>
        </w:rPr>
        <w:t xml:space="preserve">Я </w:t>
      </w:r>
      <w:r w:rsidRPr="00233C8D">
        <w:rPr>
          <w:color w:val="000000"/>
        </w:rPr>
        <w:t>хотел помочь больному и вызвал врача.</w:t>
      </w:r>
    </w:p>
    <w:p w:rsidR="00C17C08" w:rsidRPr="00233C8D" w:rsidRDefault="00C17C08" w:rsidP="00C17C08">
      <w:pPr>
        <w:widowControl w:val="0"/>
        <w:tabs>
          <w:tab w:val="left" w:pos="535"/>
        </w:tabs>
        <w:spacing w:line="274" w:lineRule="exact"/>
        <w:rPr>
          <w:b/>
          <w:bCs/>
          <w:color w:val="000000"/>
        </w:rPr>
      </w:pPr>
      <w:r w:rsidRPr="00233C8D">
        <w:rPr>
          <w:b/>
          <w:bCs/>
          <w:color w:val="000000"/>
          <w:lang w:val="uz-Cyrl-UZ"/>
        </w:rPr>
        <w:t xml:space="preserve"> </w:t>
      </w:r>
      <w:r w:rsidRPr="00233C8D">
        <w:rPr>
          <w:b/>
          <w:bCs/>
          <w:color w:val="000000"/>
        </w:rPr>
        <w:t xml:space="preserve">Работа по связному тексту «Музыка». </w:t>
      </w:r>
      <w:r w:rsidRPr="00233C8D">
        <w:rPr>
          <w:color w:val="000000"/>
        </w:rPr>
        <w:t>Упр. 152.</w:t>
      </w:r>
    </w:p>
    <w:p w:rsidR="00C17C08" w:rsidRPr="00233C8D" w:rsidRDefault="00C17C08" w:rsidP="00C17C08">
      <w:pPr>
        <w:widowControl w:val="0"/>
        <w:spacing w:line="274" w:lineRule="exact"/>
        <w:ind w:firstLine="300"/>
        <w:rPr>
          <w:color w:val="000000"/>
        </w:rPr>
      </w:pPr>
      <w:r w:rsidRPr="00233C8D">
        <w:rPr>
          <w:color w:val="000000"/>
        </w:rPr>
        <w:t>Учитель обращает внимание учеников на сочетания слов</w:t>
      </w:r>
    </w:p>
    <w:p w:rsidR="00C17C08" w:rsidRPr="00233C8D" w:rsidRDefault="00C17C08" w:rsidP="00C17C08">
      <w:pPr>
        <w:widowControl w:val="0"/>
        <w:spacing w:line="274" w:lineRule="exact"/>
        <w:rPr>
          <w:b/>
          <w:bCs/>
          <w:i/>
          <w:iCs/>
          <w:color w:val="000000"/>
        </w:rPr>
      </w:pPr>
      <w:r w:rsidRPr="00233C8D">
        <w:rPr>
          <w:b/>
          <w:bCs/>
          <w:i/>
          <w:iCs/>
          <w:color w:val="000000"/>
        </w:rPr>
        <w:t xml:space="preserve">«можно + глаг. в </w:t>
      </w:r>
      <w:proofErr w:type="spellStart"/>
      <w:r w:rsidRPr="00233C8D">
        <w:rPr>
          <w:b/>
          <w:bCs/>
          <w:i/>
          <w:iCs/>
          <w:color w:val="000000"/>
        </w:rPr>
        <w:t>н.</w:t>
      </w:r>
      <w:proofErr w:type="gramStart"/>
      <w:r w:rsidRPr="00233C8D">
        <w:rPr>
          <w:b/>
          <w:bCs/>
          <w:i/>
          <w:iCs/>
          <w:color w:val="000000"/>
        </w:rPr>
        <w:t>ф</w:t>
      </w:r>
      <w:proofErr w:type="spellEnd"/>
      <w:proofErr w:type="gramEnd"/>
      <w:r w:rsidRPr="00233C8D">
        <w:rPr>
          <w:b/>
          <w:bCs/>
          <w:i/>
          <w:iCs/>
          <w:color w:val="000000"/>
        </w:rPr>
        <w:t>.».</w:t>
      </w:r>
    </w:p>
    <w:p w:rsidR="00C17C08" w:rsidRPr="00233C8D" w:rsidRDefault="00C17C08" w:rsidP="00C17C08">
      <w:pPr>
        <w:widowControl w:val="0"/>
        <w:spacing w:line="274" w:lineRule="exact"/>
        <w:ind w:firstLine="300"/>
        <w:rPr>
          <w:color w:val="000000"/>
        </w:rPr>
      </w:pPr>
      <w:r w:rsidRPr="00233C8D">
        <w:rPr>
          <w:color w:val="000000"/>
        </w:rPr>
        <w:t>Предложения с этими конструкциями - безличные.</w:t>
      </w:r>
    </w:p>
    <w:p w:rsidR="00C17C08" w:rsidRPr="00233C8D" w:rsidRDefault="00C17C08" w:rsidP="00C17C08">
      <w:pPr>
        <w:widowControl w:val="0"/>
        <w:spacing w:after="171" w:line="274" w:lineRule="exact"/>
        <w:ind w:right="40" w:firstLine="300"/>
        <w:rPr>
          <w:color w:val="000000"/>
        </w:rPr>
      </w:pPr>
      <w:r w:rsidRPr="00233C8D">
        <w:rPr>
          <w:color w:val="000000"/>
        </w:rPr>
        <w:t>Если позволяет время, следует провести работу по попутному повторению однородных членов предложения.</w:t>
      </w:r>
    </w:p>
    <w:p w:rsidR="00C17C08" w:rsidRPr="00233C8D" w:rsidRDefault="00C17C08" w:rsidP="00C17C08">
      <w:pPr>
        <w:widowControl w:val="0"/>
        <w:numPr>
          <w:ilvl w:val="0"/>
          <w:numId w:val="11"/>
        </w:numPr>
        <w:tabs>
          <w:tab w:val="left" w:pos="535"/>
        </w:tabs>
        <w:spacing w:after="68" w:line="210" w:lineRule="exact"/>
        <w:rPr>
          <w:b/>
          <w:bCs/>
          <w:color w:val="000000"/>
        </w:rPr>
      </w:pPr>
      <w:proofErr w:type="spellStart"/>
      <w:r w:rsidRPr="00233C8D">
        <w:rPr>
          <w:b/>
          <w:bCs/>
          <w:color w:val="000000"/>
        </w:rPr>
        <w:t>Послетекстовые</w:t>
      </w:r>
      <w:proofErr w:type="spellEnd"/>
      <w:r w:rsidRPr="00233C8D">
        <w:rPr>
          <w:b/>
          <w:bCs/>
          <w:color w:val="000000"/>
        </w:rPr>
        <w:t xml:space="preserve"> задания.</w:t>
      </w:r>
    </w:p>
    <w:p w:rsidR="00C17C08" w:rsidRPr="00233C8D" w:rsidRDefault="00C17C08" w:rsidP="00C17C08">
      <w:pPr>
        <w:widowControl w:val="0"/>
        <w:spacing w:after="78" w:line="210" w:lineRule="exact"/>
        <w:ind w:firstLine="300"/>
        <w:rPr>
          <w:rFonts w:ascii="Courier New" w:eastAsia="Courier New" w:hAnsi="Courier New" w:cs="Courier New"/>
          <w:color w:val="000000"/>
        </w:rPr>
      </w:pPr>
      <w:r w:rsidRPr="00233C8D">
        <w:rPr>
          <w:color w:val="000000"/>
        </w:rPr>
        <w:t>Ответы на вопросы по тексту «Музыка». Упр. 153.</w:t>
      </w:r>
      <w:r w:rsidRPr="00233C8D">
        <w:rPr>
          <w:rFonts w:ascii="Courier New" w:eastAsia="Courier New" w:hAnsi="Courier New" w:cs="Courier New"/>
          <w:color w:val="000000"/>
        </w:rPr>
        <w:t xml:space="preserve"> </w:t>
      </w:r>
    </w:p>
    <w:p w:rsidR="00C17C08" w:rsidRPr="00233C8D" w:rsidRDefault="00C17C08" w:rsidP="00C17C08">
      <w:pPr>
        <w:widowControl w:val="0"/>
        <w:rPr>
          <w:rFonts w:ascii="Courier New" w:eastAsia="Courier New" w:hAnsi="Courier New" w:cs="Courier New"/>
          <w:color w:val="000000"/>
        </w:rPr>
      </w:pPr>
    </w:p>
    <w:p w:rsidR="00C17C08" w:rsidRPr="00233C8D" w:rsidRDefault="00C17C08" w:rsidP="00C17C08">
      <w:pPr>
        <w:widowControl w:val="0"/>
        <w:spacing w:after="60" w:line="259" w:lineRule="exact"/>
        <w:ind w:left="40" w:right="40" w:firstLine="400"/>
        <w:jc w:val="both"/>
        <w:rPr>
          <w:color w:val="000000"/>
        </w:rPr>
      </w:pPr>
      <w:r w:rsidRPr="00233C8D">
        <w:rPr>
          <w:color w:val="000000"/>
        </w:rPr>
        <w:t xml:space="preserve">Беседа о музыкальной культуре, нужно ли ее воспитывать. </w:t>
      </w:r>
      <w:r w:rsidRPr="00233C8D">
        <w:rPr>
          <w:b/>
          <w:bCs/>
          <w:color w:val="000000"/>
        </w:rPr>
        <w:t>Раз</w:t>
      </w:r>
      <w:r w:rsidRPr="00233C8D">
        <w:rPr>
          <w:b/>
          <w:bCs/>
          <w:color w:val="000000"/>
        </w:rPr>
        <w:softHyphen/>
      </w:r>
      <w:r w:rsidRPr="00233C8D">
        <w:rPr>
          <w:color w:val="000000"/>
        </w:rPr>
        <w:t>говор о музыкальных инструментах и национальной музыке закан</w:t>
      </w:r>
      <w:r w:rsidRPr="00233C8D">
        <w:rPr>
          <w:color w:val="000000"/>
        </w:rPr>
        <w:softHyphen/>
        <w:t>чивается выяснением музыкальных предпочтений учеников.</w:t>
      </w:r>
    </w:p>
    <w:p w:rsidR="00C17C08" w:rsidRPr="00233C8D" w:rsidRDefault="00C17C08" w:rsidP="00C17C08">
      <w:pPr>
        <w:widowControl w:val="0"/>
        <w:numPr>
          <w:ilvl w:val="0"/>
          <w:numId w:val="11"/>
        </w:numPr>
        <w:tabs>
          <w:tab w:val="left" w:pos="670"/>
        </w:tabs>
        <w:spacing w:line="259" w:lineRule="exact"/>
        <w:jc w:val="both"/>
        <w:rPr>
          <w:b/>
          <w:bCs/>
          <w:color w:val="000000"/>
        </w:rPr>
      </w:pPr>
      <w:r w:rsidRPr="00233C8D">
        <w:rPr>
          <w:b/>
          <w:bCs/>
          <w:color w:val="000000"/>
        </w:rPr>
        <w:t>Конструирование предложений</w:t>
      </w:r>
    </w:p>
    <w:p w:rsidR="00C17C08" w:rsidRPr="00233C8D" w:rsidRDefault="00C17C08" w:rsidP="00C17C08">
      <w:pPr>
        <w:widowControl w:val="0"/>
        <w:spacing w:after="99" w:line="259" w:lineRule="exact"/>
        <w:ind w:left="40" w:right="40" w:firstLine="400"/>
        <w:jc w:val="both"/>
        <w:rPr>
          <w:color w:val="000000"/>
        </w:rPr>
      </w:pPr>
      <w:r w:rsidRPr="00233C8D">
        <w:rPr>
          <w:color w:val="000000"/>
        </w:rPr>
        <w:t>Образцы моделей предложений позволяют отработать формы употребления безличных предложений в устной речи.</w:t>
      </w:r>
    </w:p>
    <w:p w:rsidR="00C17C08" w:rsidRPr="00233C8D" w:rsidRDefault="00C17C08" w:rsidP="00C17C08">
      <w:pPr>
        <w:widowControl w:val="0"/>
        <w:numPr>
          <w:ilvl w:val="0"/>
          <w:numId w:val="11"/>
        </w:numPr>
        <w:tabs>
          <w:tab w:val="left" w:pos="670"/>
        </w:tabs>
        <w:spacing w:after="8" w:line="210" w:lineRule="exact"/>
        <w:jc w:val="both"/>
        <w:rPr>
          <w:b/>
          <w:bCs/>
          <w:color w:val="000000"/>
        </w:rPr>
      </w:pPr>
      <w:r w:rsidRPr="00233C8D">
        <w:rPr>
          <w:b/>
          <w:bCs/>
          <w:color w:val="000000"/>
        </w:rPr>
        <w:t xml:space="preserve">Коллективная деятельность. </w:t>
      </w:r>
      <w:r w:rsidRPr="00233C8D">
        <w:rPr>
          <w:color w:val="000000"/>
        </w:rPr>
        <w:t>Упр. 154.</w:t>
      </w:r>
    </w:p>
    <w:p w:rsidR="00C17C08" w:rsidRPr="00233C8D" w:rsidRDefault="00C17C08" w:rsidP="00C17C08">
      <w:pPr>
        <w:widowControl w:val="0"/>
        <w:spacing w:after="120" w:line="210" w:lineRule="exact"/>
        <w:ind w:left="40" w:firstLine="400"/>
        <w:jc w:val="both"/>
        <w:rPr>
          <w:color w:val="000000"/>
        </w:rPr>
      </w:pPr>
      <w:r w:rsidRPr="00233C8D">
        <w:rPr>
          <w:color w:val="000000"/>
        </w:rPr>
        <w:t>Выполняется у доски письменно.</w:t>
      </w:r>
    </w:p>
    <w:p w:rsidR="00C17C08" w:rsidRPr="00233C8D" w:rsidRDefault="00C17C08" w:rsidP="00C17C08">
      <w:pPr>
        <w:widowControl w:val="0"/>
        <w:tabs>
          <w:tab w:val="left" w:pos="646"/>
        </w:tabs>
        <w:spacing w:after="3" w:line="220" w:lineRule="exact"/>
        <w:jc w:val="both"/>
        <w:rPr>
          <w:b/>
          <w:i/>
          <w:iCs/>
          <w:color w:val="000000"/>
        </w:rPr>
      </w:pPr>
      <w:r w:rsidRPr="00233C8D">
        <w:rPr>
          <w:b/>
          <w:i/>
          <w:iCs/>
          <w:color w:val="000000"/>
        </w:rPr>
        <w:t xml:space="preserve"> Итоги урока</w:t>
      </w:r>
    </w:p>
    <w:p w:rsidR="00C17C08" w:rsidRPr="00233C8D" w:rsidRDefault="00C17C08" w:rsidP="00C17C08">
      <w:pPr>
        <w:widowControl w:val="0"/>
        <w:numPr>
          <w:ilvl w:val="0"/>
          <w:numId w:val="14"/>
        </w:numPr>
        <w:tabs>
          <w:tab w:val="left" w:pos="762"/>
        </w:tabs>
        <w:spacing w:after="75" w:line="220" w:lineRule="exact"/>
        <w:jc w:val="both"/>
        <w:rPr>
          <w:b/>
          <w:i/>
          <w:iCs/>
          <w:color w:val="000000"/>
        </w:rPr>
      </w:pPr>
      <w:r w:rsidRPr="00233C8D">
        <w:rPr>
          <w:b/>
          <w:i/>
          <w:iCs/>
          <w:color w:val="000000"/>
        </w:rPr>
        <w:t>Задание на дом.</w:t>
      </w:r>
      <w:r w:rsidRPr="00233C8D">
        <w:rPr>
          <w:b/>
          <w:color w:val="000000"/>
        </w:rPr>
        <w:t xml:space="preserve"> Упр. 155.</w:t>
      </w:r>
    </w:p>
    <w:p w:rsidR="00C17C08" w:rsidRPr="00BC7E8D" w:rsidRDefault="00C17C08" w:rsidP="00C17C08">
      <w:pPr>
        <w:widowControl w:val="0"/>
        <w:spacing w:line="274" w:lineRule="exact"/>
        <w:ind w:right="40"/>
        <w:jc w:val="center"/>
        <w:rPr>
          <w:b/>
          <w:bCs/>
          <w:color w:val="000000"/>
          <w:sz w:val="21"/>
          <w:szCs w:val="21"/>
        </w:rPr>
      </w:pPr>
      <w:r w:rsidRPr="00BC7E8D">
        <w:rPr>
          <w:b/>
          <w:bCs/>
          <w:color w:val="000000"/>
          <w:sz w:val="21"/>
          <w:szCs w:val="21"/>
        </w:rPr>
        <w:t>Дополнительный материал</w:t>
      </w:r>
    </w:p>
    <w:p w:rsidR="00C17C08" w:rsidRPr="00BC7E8D" w:rsidRDefault="00C17C08" w:rsidP="00C17C08">
      <w:pPr>
        <w:widowControl w:val="0"/>
        <w:numPr>
          <w:ilvl w:val="0"/>
          <w:numId w:val="15"/>
        </w:numPr>
        <w:tabs>
          <w:tab w:val="left" w:pos="656"/>
        </w:tabs>
        <w:spacing w:line="274" w:lineRule="exact"/>
        <w:jc w:val="both"/>
        <w:rPr>
          <w:b/>
          <w:bCs/>
          <w:color w:val="000000"/>
          <w:sz w:val="21"/>
          <w:szCs w:val="21"/>
        </w:rPr>
      </w:pPr>
      <w:r w:rsidRPr="00BC7E8D">
        <w:rPr>
          <w:b/>
          <w:bCs/>
          <w:color w:val="000000"/>
          <w:sz w:val="21"/>
          <w:szCs w:val="21"/>
        </w:rPr>
        <w:t>Ответьте на вопросы, используя безличные предложения.</w:t>
      </w:r>
    </w:p>
    <w:p w:rsidR="00C17C08" w:rsidRPr="00BC7E8D" w:rsidRDefault="00C17C08" w:rsidP="00C17C08">
      <w:pPr>
        <w:widowControl w:val="0"/>
        <w:numPr>
          <w:ilvl w:val="0"/>
          <w:numId w:val="16"/>
        </w:numPr>
        <w:tabs>
          <w:tab w:val="left" w:pos="837"/>
        </w:tabs>
        <w:spacing w:line="274" w:lineRule="exact"/>
        <w:ind w:right="40"/>
        <w:jc w:val="both"/>
        <w:rPr>
          <w:color w:val="000000"/>
          <w:sz w:val="21"/>
          <w:szCs w:val="21"/>
        </w:rPr>
      </w:pPr>
      <w:r w:rsidRPr="00BC7E8D">
        <w:rPr>
          <w:color w:val="000000"/>
          <w:sz w:val="21"/>
          <w:szCs w:val="21"/>
        </w:rPr>
        <w:t>Ты сегодня плохо выглядишь. Что-то случилось? (Мне не</w:t>
      </w:r>
      <w:r w:rsidRPr="00BC7E8D">
        <w:rPr>
          <w:color w:val="000000"/>
          <w:sz w:val="21"/>
          <w:szCs w:val="21"/>
        </w:rPr>
        <w:softHyphen/>
        <w:t>здоровится.)</w:t>
      </w:r>
    </w:p>
    <w:p w:rsidR="00C17C08" w:rsidRPr="00BC7E8D" w:rsidRDefault="00C17C08" w:rsidP="00C17C08">
      <w:pPr>
        <w:widowControl w:val="0"/>
        <w:numPr>
          <w:ilvl w:val="0"/>
          <w:numId w:val="16"/>
        </w:numPr>
        <w:tabs>
          <w:tab w:val="left" w:pos="770"/>
        </w:tabs>
        <w:spacing w:line="274" w:lineRule="exact"/>
        <w:ind w:right="40"/>
        <w:jc w:val="both"/>
        <w:rPr>
          <w:color w:val="000000"/>
          <w:sz w:val="21"/>
          <w:szCs w:val="21"/>
        </w:rPr>
      </w:pPr>
      <w:r w:rsidRPr="00BC7E8D">
        <w:rPr>
          <w:color w:val="000000"/>
          <w:sz w:val="21"/>
          <w:szCs w:val="21"/>
        </w:rPr>
        <w:t xml:space="preserve">Надо идти на репетицию. Ты собираешься идти? </w:t>
      </w:r>
      <w:proofErr w:type="gramStart"/>
      <w:r w:rsidRPr="00BC7E8D">
        <w:rPr>
          <w:color w:val="000000"/>
          <w:sz w:val="21"/>
          <w:szCs w:val="21"/>
        </w:rPr>
        <w:t>(Нет.</w:t>
      </w:r>
      <w:proofErr w:type="gramEnd"/>
      <w:r w:rsidRPr="00BC7E8D">
        <w:rPr>
          <w:color w:val="000000"/>
          <w:sz w:val="21"/>
          <w:szCs w:val="21"/>
        </w:rPr>
        <w:t xml:space="preserve"> </w:t>
      </w:r>
      <w:proofErr w:type="gramStart"/>
      <w:r w:rsidRPr="00BC7E8D">
        <w:rPr>
          <w:color w:val="000000"/>
          <w:sz w:val="21"/>
          <w:szCs w:val="21"/>
        </w:rPr>
        <w:t>Очень холодно.)</w:t>
      </w:r>
      <w:proofErr w:type="gramEnd"/>
    </w:p>
    <w:p w:rsidR="00C17C08" w:rsidRPr="00BC7E8D" w:rsidRDefault="00C17C08" w:rsidP="00C17C08">
      <w:pPr>
        <w:widowControl w:val="0"/>
        <w:numPr>
          <w:ilvl w:val="0"/>
          <w:numId w:val="16"/>
        </w:numPr>
        <w:tabs>
          <w:tab w:val="left" w:pos="690"/>
        </w:tabs>
        <w:spacing w:line="274" w:lineRule="exact"/>
        <w:jc w:val="both"/>
        <w:rPr>
          <w:color w:val="000000"/>
          <w:sz w:val="21"/>
          <w:szCs w:val="21"/>
        </w:rPr>
      </w:pPr>
      <w:r w:rsidRPr="00BC7E8D">
        <w:rPr>
          <w:color w:val="000000"/>
          <w:sz w:val="21"/>
          <w:szCs w:val="21"/>
        </w:rPr>
        <w:t>Вы рано ушли с концерта. Почему? (Было скучно.)</w:t>
      </w:r>
    </w:p>
    <w:p w:rsidR="00C17C08" w:rsidRPr="00BC7E8D" w:rsidRDefault="00C17C08" w:rsidP="00C17C08">
      <w:pPr>
        <w:widowControl w:val="0"/>
        <w:numPr>
          <w:ilvl w:val="0"/>
          <w:numId w:val="16"/>
        </w:numPr>
        <w:tabs>
          <w:tab w:val="left" w:pos="736"/>
        </w:tabs>
        <w:spacing w:line="274" w:lineRule="exact"/>
        <w:ind w:right="40"/>
        <w:jc w:val="both"/>
        <w:rPr>
          <w:color w:val="000000"/>
          <w:sz w:val="21"/>
          <w:szCs w:val="21"/>
        </w:rPr>
      </w:pPr>
      <w:r w:rsidRPr="00BC7E8D">
        <w:rPr>
          <w:color w:val="000000"/>
          <w:sz w:val="21"/>
          <w:szCs w:val="21"/>
        </w:rPr>
        <w:t>Я видел вас с друзьями. Почему вы так смеялись? (Нам было весело.)</w:t>
      </w:r>
    </w:p>
    <w:p w:rsidR="00C17C08" w:rsidRPr="00BC7E8D" w:rsidRDefault="00C17C08" w:rsidP="00C17C08">
      <w:pPr>
        <w:widowControl w:val="0"/>
        <w:numPr>
          <w:ilvl w:val="0"/>
          <w:numId w:val="15"/>
        </w:numPr>
        <w:tabs>
          <w:tab w:val="left" w:pos="656"/>
        </w:tabs>
        <w:spacing w:line="274" w:lineRule="exact"/>
        <w:jc w:val="both"/>
        <w:rPr>
          <w:b/>
          <w:bCs/>
          <w:color w:val="000000"/>
          <w:sz w:val="21"/>
          <w:szCs w:val="21"/>
        </w:rPr>
      </w:pPr>
      <w:r w:rsidRPr="00BC7E8D">
        <w:rPr>
          <w:b/>
          <w:bCs/>
          <w:color w:val="000000"/>
          <w:sz w:val="21"/>
          <w:szCs w:val="21"/>
        </w:rPr>
        <w:t>Дополните предложения безличными конструкциями.</w:t>
      </w:r>
    </w:p>
    <w:p w:rsidR="00C17C08" w:rsidRPr="00BC7E8D" w:rsidRDefault="00C17C08" w:rsidP="00C17C08">
      <w:pPr>
        <w:widowControl w:val="0"/>
        <w:numPr>
          <w:ilvl w:val="0"/>
          <w:numId w:val="17"/>
        </w:numPr>
        <w:tabs>
          <w:tab w:val="left" w:pos="666"/>
        </w:tabs>
        <w:spacing w:line="274" w:lineRule="exact"/>
        <w:jc w:val="both"/>
        <w:rPr>
          <w:color w:val="000000"/>
          <w:sz w:val="21"/>
          <w:szCs w:val="21"/>
        </w:rPr>
      </w:pPr>
      <w:r w:rsidRPr="00BC7E8D">
        <w:rPr>
          <w:color w:val="000000"/>
          <w:sz w:val="21"/>
          <w:szCs w:val="21"/>
        </w:rPr>
        <w:t>Ночью был мороз, а сейчас ... (тепло).</w:t>
      </w:r>
    </w:p>
    <w:p w:rsidR="00C17C08" w:rsidRPr="00BC7E8D" w:rsidRDefault="00C17C08" w:rsidP="00C17C08">
      <w:pPr>
        <w:widowControl w:val="0"/>
        <w:numPr>
          <w:ilvl w:val="0"/>
          <w:numId w:val="17"/>
        </w:numPr>
        <w:tabs>
          <w:tab w:val="left" w:pos="690"/>
        </w:tabs>
        <w:spacing w:line="274" w:lineRule="exact"/>
        <w:jc w:val="both"/>
        <w:rPr>
          <w:color w:val="000000"/>
          <w:sz w:val="21"/>
          <w:szCs w:val="21"/>
        </w:rPr>
      </w:pPr>
      <w:r w:rsidRPr="00BC7E8D">
        <w:rPr>
          <w:color w:val="000000"/>
          <w:sz w:val="21"/>
          <w:szCs w:val="21"/>
        </w:rPr>
        <w:t>Надо одеваться теплее, на улице ... (холодно).</w:t>
      </w:r>
    </w:p>
    <w:p w:rsidR="00C17C08" w:rsidRPr="00BC7E8D" w:rsidRDefault="00C17C08" w:rsidP="00C17C08">
      <w:pPr>
        <w:widowControl w:val="0"/>
        <w:numPr>
          <w:ilvl w:val="0"/>
          <w:numId w:val="17"/>
        </w:numPr>
        <w:tabs>
          <w:tab w:val="left" w:pos="685"/>
        </w:tabs>
        <w:spacing w:line="274" w:lineRule="exact"/>
        <w:jc w:val="both"/>
        <w:rPr>
          <w:color w:val="000000"/>
          <w:sz w:val="21"/>
          <w:szCs w:val="21"/>
        </w:rPr>
      </w:pPr>
      <w:r w:rsidRPr="00BC7E8D">
        <w:rPr>
          <w:color w:val="000000"/>
          <w:sz w:val="21"/>
          <w:szCs w:val="21"/>
        </w:rPr>
        <w:t>Можно выключить свет, уже ... (светло).</w:t>
      </w:r>
    </w:p>
    <w:p w:rsidR="00C17C08" w:rsidRPr="00BC7E8D" w:rsidRDefault="00C17C08" w:rsidP="00C17C08">
      <w:pPr>
        <w:widowControl w:val="0"/>
        <w:numPr>
          <w:ilvl w:val="0"/>
          <w:numId w:val="17"/>
        </w:numPr>
        <w:tabs>
          <w:tab w:val="left" w:pos="690"/>
        </w:tabs>
        <w:spacing w:line="274" w:lineRule="exact"/>
        <w:jc w:val="both"/>
        <w:rPr>
          <w:color w:val="000000"/>
          <w:sz w:val="21"/>
          <w:szCs w:val="21"/>
        </w:rPr>
      </w:pPr>
      <w:r w:rsidRPr="00BC7E8D">
        <w:rPr>
          <w:color w:val="000000"/>
          <w:sz w:val="21"/>
          <w:szCs w:val="21"/>
        </w:rPr>
        <w:t>Давайте перейдем в другую комнату, здесь ... (темно).</w:t>
      </w:r>
    </w:p>
    <w:p w:rsidR="00C17C08" w:rsidRPr="00BC7E8D" w:rsidRDefault="00C17C08" w:rsidP="00C17C08">
      <w:pPr>
        <w:widowControl w:val="0"/>
        <w:numPr>
          <w:ilvl w:val="0"/>
          <w:numId w:val="17"/>
        </w:numPr>
        <w:tabs>
          <w:tab w:val="left" w:pos="685"/>
        </w:tabs>
        <w:spacing w:after="188" w:line="274" w:lineRule="exact"/>
        <w:jc w:val="both"/>
        <w:rPr>
          <w:color w:val="000000"/>
          <w:sz w:val="21"/>
          <w:szCs w:val="21"/>
        </w:rPr>
      </w:pPr>
      <w:r w:rsidRPr="00BC7E8D">
        <w:rPr>
          <w:color w:val="000000"/>
          <w:sz w:val="21"/>
          <w:szCs w:val="21"/>
        </w:rPr>
        <w:t>Марьям не пришла в школу, ей ... (плохо).</w:t>
      </w:r>
    </w:p>
    <w:p w:rsidR="00C17C08" w:rsidRDefault="00C17C08" w:rsidP="00C17C08">
      <w:pPr>
        <w:pStyle w:val="a4"/>
        <w:rPr>
          <w:rFonts w:ascii="Times New Roman" w:hAnsi="Times New Roman" w:cs="Times New Roman"/>
          <w:b/>
          <w:sz w:val="32"/>
          <w:szCs w:val="32"/>
        </w:rPr>
      </w:pPr>
      <w:r w:rsidRPr="007952FF">
        <w:rPr>
          <w:rFonts w:ascii="Times New Roman" w:hAnsi="Times New Roman" w:cs="Times New Roman"/>
          <w:b/>
          <w:sz w:val="32"/>
          <w:szCs w:val="32"/>
        </w:rPr>
        <w:t xml:space="preserve">                                        </w:t>
      </w:r>
    </w:p>
    <w:p w:rsidR="00C17C08" w:rsidRDefault="00C17C08" w:rsidP="00C17C08">
      <w:pPr>
        <w:pStyle w:val="a4"/>
        <w:rPr>
          <w:rFonts w:ascii="Times New Roman" w:hAnsi="Times New Roman" w:cs="Times New Roman"/>
          <w:b/>
          <w:sz w:val="32"/>
          <w:szCs w:val="32"/>
        </w:rPr>
      </w:pPr>
    </w:p>
    <w:p w:rsidR="00C17C08" w:rsidRDefault="00C17C08" w:rsidP="00C17C08">
      <w:pPr>
        <w:pStyle w:val="a4"/>
        <w:rPr>
          <w:rFonts w:ascii="Times New Roman" w:hAnsi="Times New Roman" w:cs="Times New Roman"/>
          <w:b/>
          <w:sz w:val="32"/>
          <w:szCs w:val="32"/>
        </w:rPr>
      </w:pPr>
    </w:p>
    <w:p w:rsidR="009804AD" w:rsidRDefault="009804AD" w:rsidP="00C17C08">
      <w:pPr>
        <w:pStyle w:val="a4"/>
        <w:rPr>
          <w:rFonts w:ascii="Times New Roman" w:hAnsi="Times New Roman" w:cs="Times New Roman"/>
          <w:b/>
          <w:sz w:val="32"/>
          <w:szCs w:val="32"/>
        </w:rPr>
      </w:pPr>
    </w:p>
    <w:p w:rsidR="009804AD" w:rsidRDefault="009804AD" w:rsidP="00C17C08">
      <w:pPr>
        <w:pStyle w:val="a4"/>
        <w:rPr>
          <w:rFonts w:ascii="Times New Roman" w:hAnsi="Times New Roman" w:cs="Times New Roman"/>
          <w:b/>
          <w:sz w:val="32"/>
          <w:szCs w:val="32"/>
        </w:rPr>
      </w:pPr>
    </w:p>
    <w:p w:rsidR="009804AD" w:rsidRDefault="009804AD" w:rsidP="00C17C08">
      <w:pPr>
        <w:pStyle w:val="a4"/>
        <w:rPr>
          <w:rFonts w:ascii="Times New Roman" w:hAnsi="Times New Roman" w:cs="Times New Roman"/>
          <w:b/>
          <w:sz w:val="32"/>
          <w:szCs w:val="32"/>
        </w:rPr>
      </w:pPr>
    </w:p>
    <w:p w:rsidR="009804AD" w:rsidRDefault="009804AD" w:rsidP="00C17C08">
      <w:pPr>
        <w:pStyle w:val="a4"/>
        <w:rPr>
          <w:rFonts w:ascii="Times New Roman" w:hAnsi="Times New Roman" w:cs="Times New Roman"/>
          <w:b/>
          <w:sz w:val="32"/>
          <w:szCs w:val="32"/>
        </w:rPr>
      </w:pPr>
      <w:bookmarkStart w:id="1" w:name="_GoBack"/>
      <w:bookmarkEnd w:id="1"/>
    </w:p>
    <w:p w:rsidR="00C17C08" w:rsidRDefault="00C17C08" w:rsidP="00C17C08">
      <w:pPr>
        <w:pStyle w:val="a4"/>
        <w:rPr>
          <w:rFonts w:ascii="Times New Roman" w:hAnsi="Times New Roman" w:cs="Times New Roman"/>
          <w:b/>
          <w:sz w:val="32"/>
          <w:szCs w:val="32"/>
        </w:rPr>
      </w:pPr>
    </w:p>
    <w:p w:rsidR="00C17C08" w:rsidRPr="007952FF" w:rsidRDefault="00C17C08" w:rsidP="00C17C08">
      <w:pPr>
        <w:rPr>
          <w:b/>
          <w:u w:color="FFFFFF" w:themeColor="accent2" w:themeTint="00" w:themeShade="00"/>
          <w:lang w:val="uz-Cyrl-UZ"/>
        </w:rPr>
      </w:pPr>
      <w:r w:rsidRPr="0081603E">
        <w:rPr>
          <w:b/>
          <w:i/>
          <w:iCs/>
          <w:sz w:val="28"/>
          <w:szCs w:val="28"/>
        </w:rPr>
        <w:lastRenderedPageBreak/>
        <w:t xml:space="preserve">Дата урока:__________________                       </w:t>
      </w:r>
      <w:r>
        <w:rPr>
          <w:b/>
          <w:i/>
          <w:iCs/>
          <w:sz w:val="28"/>
          <w:szCs w:val="28"/>
        </w:rPr>
        <w:t>8</w:t>
      </w:r>
      <w:r w:rsidRPr="0081603E">
        <w:rPr>
          <w:b/>
          <w:i/>
          <w:iCs/>
          <w:sz w:val="28"/>
          <w:szCs w:val="28"/>
        </w:rPr>
        <w:t xml:space="preserve"> «АБ»   класс</w:t>
      </w:r>
    </w:p>
    <w:p w:rsidR="00C17C08" w:rsidRPr="005F19E9" w:rsidRDefault="00C17C08" w:rsidP="00C17C08">
      <w:pPr>
        <w:pStyle w:val="12"/>
        <w:shd w:val="clear" w:color="auto" w:fill="auto"/>
        <w:spacing w:line="266" w:lineRule="exact"/>
        <w:ind w:left="40" w:firstLine="320"/>
        <w:rPr>
          <w:b/>
          <w:sz w:val="24"/>
          <w:szCs w:val="24"/>
        </w:rPr>
      </w:pPr>
      <w:r w:rsidRPr="0081603E">
        <w:rPr>
          <w:b/>
          <w:i/>
          <w:iCs/>
          <w:sz w:val="28"/>
          <w:szCs w:val="28"/>
        </w:rPr>
        <w:t>Тема урока</w:t>
      </w:r>
      <w:r w:rsidRPr="0081603E">
        <w:rPr>
          <w:i/>
          <w:iCs/>
        </w:rPr>
        <w:t>: _</w:t>
      </w:r>
      <w:r w:rsidRPr="0081603E">
        <w:rPr>
          <w:b/>
          <w:u w:color="FFFFFF" w:themeColor="accent2" w:themeTint="00" w:themeShade="00"/>
        </w:rPr>
        <w:t xml:space="preserve"> </w:t>
      </w:r>
      <w:r w:rsidRPr="0081603E">
        <w:rPr>
          <w:b/>
          <w:sz w:val="28"/>
          <w:szCs w:val="28"/>
          <w:u w:color="FFFFFF" w:themeColor="accent2" w:themeTint="00" w:themeShade="00"/>
        </w:rPr>
        <w:t xml:space="preserve">Контрольная работа </w:t>
      </w:r>
      <w:r w:rsidRPr="007952FF">
        <w:rPr>
          <w:b/>
          <w:sz w:val="32"/>
          <w:szCs w:val="32"/>
        </w:rPr>
        <w:t xml:space="preserve">№7  </w:t>
      </w:r>
      <w:r w:rsidRPr="005F19E9">
        <w:rPr>
          <w:rStyle w:val="af1"/>
          <w:rFonts w:eastAsia="Lucida Sans Unicode"/>
          <w:b/>
          <w:sz w:val="24"/>
          <w:szCs w:val="24"/>
        </w:rPr>
        <w:t xml:space="preserve">Вид: </w:t>
      </w:r>
      <w:r w:rsidRPr="005F19E9">
        <w:rPr>
          <w:rStyle w:val="10pt"/>
          <w:b/>
          <w:sz w:val="24"/>
          <w:szCs w:val="24"/>
        </w:rPr>
        <w:t>Диктант с грамматическим заданием</w:t>
      </w:r>
      <w:proofErr w:type="gramStart"/>
      <w:r w:rsidRPr="005F19E9">
        <w:rPr>
          <w:rStyle w:val="10pt"/>
          <w:b/>
          <w:sz w:val="24"/>
          <w:szCs w:val="24"/>
        </w:rPr>
        <w:t xml:space="preserve"> Н</w:t>
      </w:r>
      <w:proofErr w:type="gramEnd"/>
      <w:r w:rsidRPr="005F19E9">
        <w:rPr>
          <w:rStyle w:val="10pt"/>
          <w:b/>
          <w:sz w:val="24"/>
          <w:szCs w:val="24"/>
        </w:rPr>
        <w:t>айдите и подчеркните главные  члены предложения</w:t>
      </w:r>
      <w:r w:rsidRPr="007952FF">
        <w:rPr>
          <w:b/>
          <w:sz w:val="32"/>
          <w:szCs w:val="32"/>
        </w:rPr>
        <w:t xml:space="preserve">   </w:t>
      </w:r>
    </w:p>
    <w:p w:rsidR="00C17C08" w:rsidRPr="0081603E" w:rsidRDefault="00C17C08" w:rsidP="00C17C08">
      <w:pPr>
        <w:ind w:left="-426"/>
        <w:rPr>
          <w:b/>
          <w:i/>
          <w:iCs/>
          <w:sz w:val="28"/>
          <w:szCs w:val="28"/>
        </w:rPr>
      </w:pPr>
      <w:r w:rsidRPr="0081603E">
        <w:rPr>
          <w:b/>
          <w:i/>
          <w:iCs/>
          <w:sz w:val="28"/>
          <w:szCs w:val="28"/>
          <w:lang w:val="uz-Cyrl-UZ"/>
        </w:rPr>
        <w:t xml:space="preserve"> </w:t>
      </w:r>
      <w:r w:rsidRPr="0081603E">
        <w:rPr>
          <w:b/>
          <w:i/>
          <w:iCs/>
          <w:sz w:val="28"/>
          <w:szCs w:val="28"/>
        </w:rPr>
        <w:t>Цель урока</w:t>
      </w:r>
      <w:proofErr w:type="gramStart"/>
      <w:r w:rsidRPr="0081603E">
        <w:rPr>
          <w:i/>
          <w:iCs/>
        </w:rPr>
        <w:t xml:space="preserve"> </w:t>
      </w:r>
      <w:r w:rsidRPr="0081603E">
        <w:rPr>
          <w:b/>
          <w:i/>
          <w:iCs/>
          <w:sz w:val="28"/>
          <w:szCs w:val="28"/>
        </w:rPr>
        <w:t>:</w:t>
      </w:r>
      <w:proofErr w:type="gramEnd"/>
      <w:r w:rsidRPr="0081603E">
        <w:rPr>
          <w:b/>
          <w:i/>
          <w:iCs/>
          <w:sz w:val="28"/>
          <w:szCs w:val="28"/>
        </w:rPr>
        <w:t xml:space="preserve"> </w:t>
      </w:r>
      <w:r w:rsidRPr="0081603E">
        <w:rPr>
          <w:b/>
          <w:i/>
          <w:iCs/>
          <w:sz w:val="28"/>
          <w:szCs w:val="28"/>
          <w:lang w:val="en-US"/>
        </w:rPr>
        <w:t>A</w:t>
      </w:r>
      <w:r w:rsidRPr="0081603E">
        <w:rPr>
          <w:b/>
          <w:i/>
          <w:iCs/>
          <w:sz w:val="28"/>
          <w:szCs w:val="28"/>
        </w:rPr>
        <w:t>)</w:t>
      </w:r>
      <w:r w:rsidRPr="0081603E">
        <w:rPr>
          <w:b/>
          <w:i/>
          <w:iCs/>
          <w:sz w:val="28"/>
          <w:szCs w:val="28"/>
          <w:lang w:val="uz-Cyrl-UZ"/>
        </w:rPr>
        <w:t xml:space="preserve"> </w:t>
      </w:r>
      <w:r w:rsidRPr="0081603E">
        <w:rPr>
          <w:b/>
          <w:i/>
          <w:iCs/>
          <w:sz w:val="28"/>
          <w:szCs w:val="28"/>
        </w:rPr>
        <w:t xml:space="preserve"> </w:t>
      </w:r>
      <w:proofErr w:type="gramStart"/>
      <w:r w:rsidRPr="0081603E">
        <w:rPr>
          <w:b/>
          <w:i/>
          <w:iCs/>
          <w:sz w:val="28"/>
          <w:szCs w:val="28"/>
        </w:rPr>
        <w:t>образовательная</w:t>
      </w:r>
      <w:proofErr w:type="gramEnd"/>
      <w:r w:rsidRPr="0081603E">
        <w:rPr>
          <w:i/>
          <w:iCs/>
          <w:sz w:val="28"/>
          <w:szCs w:val="28"/>
        </w:rPr>
        <w:t>: ознакомить учащихся с идейным содержанием</w:t>
      </w:r>
    </w:p>
    <w:p w:rsidR="00C17C08" w:rsidRPr="0081603E" w:rsidRDefault="00C17C08" w:rsidP="00C17C08">
      <w:pPr>
        <w:rPr>
          <w:i/>
          <w:iCs/>
          <w:sz w:val="28"/>
          <w:szCs w:val="28"/>
        </w:rPr>
      </w:pPr>
      <w:r w:rsidRPr="0081603E">
        <w:rPr>
          <w:i/>
          <w:iCs/>
          <w:sz w:val="28"/>
          <w:szCs w:val="28"/>
        </w:rPr>
        <w:t>темы,</w:t>
      </w:r>
      <w:r w:rsidRPr="0081603E">
        <w:rPr>
          <w:u w:color="FFFFFF" w:themeColor="accent2" w:themeTint="00" w:themeShade="00"/>
        </w:rPr>
        <w:t xml:space="preserve"> </w:t>
      </w:r>
      <w:r w:rsidRPr="0081603E">
        <w:rPr>
          <w:i/>
          <w:sz w:val="28"/>
          <w:szCs w:val="28"/>
          <w:u w:color="FFFFFF" w:themeColor="accent2" w:themeTint="00" w:themeShade="00"/>
        </w:rPr>
        <w:t>Проверить знания об изученных конструкциях, навыки и умения их использования в речи</w:t>
      </w:r>
      <w:proofErr w:type="gramStart"/>
      <w:r w:rsidRPr="0081603E">
        <w:rPr>
          <w:i/>
          <w:sz w:val="28"/>
          <w:szCs w:val="28"/>
          <w:u w:color="FFFFFF" w:themeColor="accent2" w:themeTint="00" w:themeShade="00"/>
        </w:rPr>
        <w:t xml:space="preserve"> </w:t>
      </w:r>
      <w:r w:rsidRPr="0081603E">
        <w:rPr>
          <w:i/>
          <w:sz w:val="28"/>
          <w:szCs w:val="28"/>
          <w:u w:color="FFFFFF" w:themeColor="accent2" w:themeTint="00" w:themeShade="00"/>
          <w:lang w:val="uz-Cyrl-UZ"/>
        </w:rPr>
        <w:t xml:space="preserve"> </w:t>
      </w:r>
      <w:r w:rsidRPr="0081603E">
        <w:rPr>
          <w:i/>
          <w:sz w:val="28"/>
          <w:szCs w:val="28"/>
          <w:u w:color="FFFFFF" w:themeColor="accent2" w:themeTint="00" w:themeShade="00"/>
        </w:rPr>
        <w:t>.</w:t>
      </w:r>
      <w:proofErr w:type="gramEnd"/>
    </w:p>
    <w:p w:rsidR="00C17C08" w:rsidRPr="0081603E" w:rsidRDefault="00C17C08" w:rsidP="00C17C08">
      <w:pPr>
        <w:ind w:left="-426"/>
        <w:rPr>
          <w:i/>
          <w:iCs/>
          <w:sz w:val="28"/>
          <w:szCs w:val="28"/>
        </w:rPr>
      </w:pPr>
      <w:r w:rsidRPr="0081603E">
        <w:rPr>
          <w:b/>
          <w:i/>
          <w:iCs/>
          <w:sz w:val="28"/>
          <w:szCs w:val="28"/>
          <w:lang w:val="uz-Cyrl-UZ"/>
        </w:rPr>
        <w:t xml:space="preserve">      </w:t>
      </w:r>
      <w:r w:rsidRPr="0081603E">
        <w:rPr>
          <w:b/>
          <w:i/>
          <w:iCs/>
          <w:sz w:val="28"/>
          <w:szCs w:val="28"/>
        </w:rPr>
        <w:t>Б</w:t>
      </w:r>
      <w:proofErr w:type="gramStart"/>
      <w:r w:rsidRPr="0081603E">
        <w:rPr>
          <w:b/>
          <w:i/>
          <w:iCs/>
          <w:sz w:val="28"/>
          <w:szCs w:val="28"/>
          <w:lang w:val="uz-Cyrl-UZ"/>
        </w:rPr>
        <w:t xml:space="preserve"> </w:t>
      </w:r>
      <w:r w:rsidRPr="0081603E">
        <w:rPr>
          <w:b/>
          <w:i/>
          <w:iCs/>
          <w:sz w:val="28"/>
          <w:szCs w:val="28"/>
        </w:rPr>
        <w:t>)</w:t>
      </w:r>
      <w:proofErr w:type="gramEnd"/>
      <w:r w:rsidRPr="0081603E">
        <w:rPr>
          <w:b/>
          <w:i/>
          <w:iCs/>
          <w:sz w:val="28"/>
          <w:szCs w:val="28"/>
          <w:lang w:val="uz-Cyrl-UZ"/>
        </w:rPr>
        <w:t xml:space="preserve"> </w:t>
      </w:r>
      <w:r w:rsidRPr="0081603E">
        <w:rPr>
          <w:b/>
          <w:i/>
          <w:iCs/>
          <w:sz w:val="28"/>
          <w:szCs w:val="28"/>
        </w:rPr>
        <w:t>воспитательная</w:t>
      </w:r>
      <w:r w:rsidRPr="0081603E">
        <w:rPr>
          <w:i/>
          <w:iCs/>
          <w:sz w:val="28"/>
          <w:szCs w:val="28"/>
        </w:rPr>
        <w:t>: воспитывать чувство любви к изучению русского языка,</w:t>
      </w:r>
      <w:r w:rsidRPr="0081603E">
        <w:rPr>
          <w:i/>
          <w:iCs/>
          <w:sz w:val="28"/>
          <w:szCs w:val="28"/>
          <w:lang w:val="uz-Cyrl-UZ"/>
        </w:rPr>
        <w:t xml:space="preserve"> </w:t>
      </w:r>
    </w:p>
    <w:p w:rsidR="00C17C08" w:rsidRPr="0081603E" w:rsidRDefault="00C17C08" w:rsidP="00C17C08">
      <w:pPr>
        <w:rPr>
          <w:i/>
          <w:iCs/>
          <w:sz w:val="28"/>
          <w:szCs w:val="28"/>
        </w:rPr>
      </w:pPr>
      <w:r w:rsidRPr="0081603E">
        <w:rPr>
          <w:b/>
          <w:i/>
          <w:iCs/>
          <w:sz w:val="28"/>
          <w:szCs w:val="28"/>
        </w:rPr>
        <w:t>В)</w:t>
      </w:r>
      <w:r w:rsidRPr="0081603E">
        <w:rPr>
          <w:b/>
          <w:i/>
          <w:iCs/>
          <w:sz w:val="28"/>
          <w:szCs w:val="28"/>
          <w:lang w:val="uz-Cyrl-UZ"/>
        </w:rPr>
        <w:t xml:space="preserve"> </w:t>
      </w:r>
      <w:r w:rsidRPr="0081603E">
        <w:rPr>
          <w:b/>
          <w:i/>
          <w:iCs/>
          <w:sz w:val="28"/>
          <w:szCs w:val="28"/>
        </w:rPr>
        <w:t>развивающая</w:t>
      </w:r>
      <w:r w:rsidRPr="0081603E">
        <w:rPr>
          <w:i/>
          <w:iCs/>
          <w:sz w:val="28"/>
          <w:szCs w:val="28"/>
        </w:rPr>
        <w:t>: развивать речь учащихся, обогащать словарный запас учеников</w:t>
      </w:r>
      <w:proofErr w:type="gramStart"/>
      <w:r w:rsidRPr="005F19E9">
        <w:rPr>
          <w:rStyle w:val="10pt"/>
          <w:sz w:val="24"/>
          <w:szCs w:val="24"/>
        </w:rPr>
        <w:t xml:space="preserve"> </w:t>
      </w:r>
      <w:r w:rsidRPr="005F19E9">
        <w:rPr>
          <w:rStyle w:val="10pt"/>
          <w:i/>
          <w:sz w:val="28"/>
          <w:szCs w:val="28"/>
        </w:rPr>
        <w:t>П</w:t>
      </w:r>
      <w:proofErr w:type="gramEnd"/>
      <w:r w:rsidRPr="005F19E9">
        <w:rPr>
          <w:rStyle w:val="10pt"/>
          <w:i/>
          <w:sz w:val="28"/>
          <w:szCs w:val="28"/>
        </w:rPr>
        <w:t>роверить навыки правильного грамотного письма</w:t>
      </w:r>
      <w:r w:rsidRPr="005F19E9">
        <w:rPr>
          <w:i/>
          <w:iCs/>
          <w:sz w:val="28"/>
          <w:szCs w:val="28"/>
        </w:rPr>
        <w:t xml:space="preserve"> ___</w:t>
      </w:r>
    </w:p>
    <w:p w:rsidR="00C17C08" w:rsidRPr="0081603E" w:rsidRDefault="00C17C08" w:rsidP="00C17C08">
      <w:pPr>
        <w:shd w:val="clear" w:color="auto" w:fill="FFFFFF"/>
        <w:spacing w:before="86" w:line="254" w:lineRule="exact"/>
        <w:ind w:right="158"/>
        <w:rPr>
          <w:b/>
          <w:iCs/>
          <w:sz w:val="28"/>
          <w:szCs w:val="28"/>
        </w:rPr>
      </w:pPr>
      <w:r w:rsidRPr="0081603E">
        <w:rPr>
          <w:b/>
          <w:i/>
          <w:iCs/>
          <w:sz w:val="32"/>
          <w:szCs w:val="32"/>
        </w:rPr>
        <w:t xml:space="preserve">Оборудование </w:t>
      </w:r>
      <w:proofErr w:type="gramStart"/>
      <w:r w:rsidRPr="0081603E">
        <w:rPr>
          <w:b/>
          <w:iCs/>
          <w:sz w:val="32"/>
          <w:szCs w:val="32"/>
        </w:rPr>
        <w:t>:</w:t>
      </w:r>
      <w:r w:rsidRPr="0081603E">
        <w:rPr>
          <w:i/>
          <w:iCs/>
          <w:sz w:val="28"/>
          <w:szCs w:val="28"/>
        </w:rPr>
        <w:t>у</w:t>
      </w:r>
      <w:proofErr w:type="gramEnd"/>
      <w:r w:rsidRPr="0081603E">
        <w:rPr>
          <w:i/>
          <w:iCs/>
          <w:sz w:val="28"/>
          <w:szCs w:val="28"/>
        </w:rPr>
        <w:t xml:space="preserve">чебник, </w:t>
      </w:r>
      <w:r w:rsidRPr="0081603E">
        <w:rPr>
          <w:i/>
          <w:iCs/>
          <w:sz w:val="28"/>
          <w:szCs w:val="28"/>
          <w:lang w:val="uz-Cyrl-UZ"/>
        </w:rPr>
        <w:t>слайд</w:t>
      </w:r>
      <w:r w:rsidRPr="0081603E">
        <w:rPr>
          <w:i/>
          <w:iCs/>
          <w:sz w:val="28"/>
          <w:szCs w:val="28"/>
        </w:rPr>
        <w:t>ы, карточки</w:t>
      </w:r>
      <w:r w:rsidRPr="0081603E">
        <w:rPr>
          <w:b/>
          <w:iCs/>
          <w:sz w:val="32"/>
          <w:szCs w:val="32"/>
          <w:lang w:val="uz-Cyrl-UZ"/>
        </w:rPr>
        <w:t>-----</w:t>
      </w:r>
      <w:r w:rsidRPr="0081603E">
        <w:rPr>
          <w:b/>
          <w:iCs/>
          <w:sz w:val="32"/>
          <w:szCs w:val="32"/>
        </w:rPr>
        <w:t xml:space="preserve"> ---------------------------------------------------------------------------------------------------------------------------</w:t>
      </w:r>
    </w:p>
    <w:p w:rsidR="00C17C08" w:rsidRPr="0081603E" w:rsidRDefault="00C17C08" w:rsidP="00C17C08">
      <w:pPr>
        <w:rPr>
          <w:i/>
          <w:iCs/>
          <w:sz w:val="28"/>
          <w:szCs w:val="28"/>
          <w:lang w:val="uz-Cyrl-UZ"/>
        </w:rPr>
      </w:pPr>
      <w:r w:rsidRPr="0081603E">
        <w:rPr>
          <w:b/>
          <w:i/>
          <w:iCs/>
          <w:sz w:val="28"/>
          <w:szCs w:val="28"/>
        </w:rPr>
        <w:t>Тип урока</w:t>
      </w:r>
      <w:r w:rsidRPr="0081603E">
        <w:rPr>
          <w:i/>
          <w:iCs/>
          <w:sz w:val="28"/>
          <w:szCs w:val="28"/>
        </w:rPr>
        <w:t xml:space="preserve">: </w:t>
      </w:r>
      <w:r w:rsidRPr="0081603E">
        <w:rPr>
          <w:i/>
          <w:iCs/>
          <w:sz w:val="28"/>
          <w:szCs w:val="28"/>
          <w:lang w:val="uz-Cyrl-UZ"/>
        </w:rPr>
        <w:t xml:space="preserve">     ------------------------------------------------------------------------------------</w:t>
      </w:r>
    </w:p>
    <w:p w:rsidR="00C17C08" w:rsidRPr="0081603E" w:rsidRDefault="00C17C08" w:rsidP="00C17C08">
      <w:pPr>
        <w:rPr>
          <w:i/>
          <w:iCs/>
          <w:sz w:val="28"/>
          <w:szCs w:val="28"/>
          <w:lang w:val="uz-Cyrl-UZ"/>
        </w:rPr>
      </w:pPr>
      <w:r w:rsidRPr="0081603E">
        <w:rPr>
          <w:b/>
          <w:i/>
          <w:iCs/>
          <w:sz w:val="28"/>
          <w:szCs w:val="28"/>
        </w:rPr>
        <w:t>Метод  урока</w:t>
      </w:r>
      <w:r w:rsidRPr="0081603E">
        <w:rPr>
          <w:b/>
          <w:i/>
          <w:iCs/>
          <w:sz w:val="28"/>
          <w:szCs w:val="28"/>
          <w:lang w:val="uz-Cyrl-UZ"/>
        </w:rPr>
        <w:t xml:space="preserve"> </w:t>
      </w:r>
      <w:r w:rsidRPr="0081603E">
        <w:rPr>
          <w:i/>
          <w:iCs/>
          <w:sz w:val="28"/>
          <w:szCs w:val="28"/>
          <w:lang w:val="uz-Cyrl-UZ"/>
        </w:rPr>
        <w:t>----------------------------------------------------------------------------------</w:t>
      </w:r>
    </w:p>
    <w:p w:rsidR="00C17C08" w:rsidRPr="0081603E" w:rsidRDefault="00C17C08" w:rsidP="00C17C08">
      <w:pPr>
        <w:rPr>
          <w:b/>
          <w:i/>
          <w:iCs/>
          <w:sz w:val="28"/>
          <w:szCs w:val="28"/>
        </w:rPr>
      </w:pPr>
      <w:r w:rsidRPr="0081603E">
        <w:rPr>
          <w:b/>
          <w:i/>
          <w:iCs/>
          <w:sz w:val="28"/>
          <w:szCs w:val="28"/>
        </w:rPr>
        <w:t xml:space="preserve">Х О Д       У  </w:t>
      </w:r>
      <w:proofErr w:type="gramStart"/>
      <w:r w:rsidRPr="0081603E">
        <w:rPr>
          <w:b/>
          <w:i/>
          <w:iCs/>
          <w:sz w:val="28"/>
          <w:szCs w:val="28"/>
        </w:rPr>
        <w:t>Р</w:t>
      </w:r>
      <w:proofErr w:type="gramEnd"/>
      <w:r w:rsidRPr="0081603E">
        <w:rPr>
          <w:b/>
          <w:i/>
          <w:iCs/>
          <w:sz w:val="28"/>
          <w:szCs w:val="28"/>
        </w:rPr>
        <w:t xml:space="preserve">  О  К А</w:t>
      </w:r>
    </w:p>
    <w:p w:rsidR="00C17C08" w:rsidRPr="0081603E" w:rsidRDefault="00C17C08" w:rsidP="00C17C08">
      <w:pPr>
        <w:rPr>
          <w:i/>
          <w:iCs/>
          <w:sz w:val="28"/>
          <w:szCs w:val="28"/>
          <w:lang w:val="uz-Cyrl-UZ"/>
        </w:rPr>
      </w:pPr>
      <w:r w:rsidRPr="0081603E">
        <w:rPr>
          <w:b/>
          <w:i/>
          <w:iCs/>
          <w:sz w:val="28"/>
          <w:szCs w:val="28"/>
          <w:lang w:val="uz-Latn-UZ"/>
        </w:rPr>
        <w:t>I.</w:t>
      </w:r>
      <w:r w:rsidRPr="0081603E">
        <w:rPr>
          <w:b/>
          <w:i/>
          <w:iCs/>
          <w:sz w:val="28"/>
          <w:szCs w:val="28"/>
        </w:rPr>
        <w:t xml:space="preserve">     </w:t>
      </w:r>
      <w:r w:rsidRPr="0081603E">
        <w:rPr>
          <w:b/>
          <w:i/>
          <w:iCs/>
        </w:rPr>
        <w:t xml:space="preserve"> </w:t>
      </w:r>
      <w:r w:rsidRPr="0081603E">
        <w:rPr>
          <w:b/>
          <w:i/>
          <w:iCs/>
          <w:sz w:val="28"/>
          <w:szCs w:val="28"/>
        </w:rPr>
        <w:t>Организационный  момент</w:t>
      </w:r>
      <w:r w:rsidRPr="0081603E">
        <w:rPr>
          <w:i/>
          <w:iCs/>
          <w:sz w:val="28"/>
          <w:szCs w:val="28"/>
        </w:rPr>
        <w:t>: Проверка о  готовности учащихся к уроку</w:t>
      </w:r>
      <w:r w:rsidRPr="0081603E">
        <w:rPr>
          <w:i/>
          <w:iCs/>
          <w:sz w:val="28"/>
          <w:szCs w:val="28"/>
          <w:lang w:val="uz-Cyrl-UZ"/>
        </w:rPr>
        <w:t xml:space="preserve">               Рапорт дежурного------------------------------------------------------------------------------------</w:t>
      </w:r>
    </w:p>
    <w:p w:rsidR="00C17C08" w:rsidRPr="0081603E" w:rsidRDefault="00C17C08" w:rsidP="00C17C08">
      <w:pPr>
        <w:shd w:val="clear" w:color="auto" w:fill="FFFFFF"/>
        <w:spacing w:line="235" w:lineRule="exact"/>
        <w:rPr>
          <w:bCs/>
          <w:i/>
          <w:spacing w:val="1"/>
          <w:sz w:val="28"/>
          <w:szCs w:val="28"/>
        </w:rPr>
      </w:pPr>
      <w:r w:rsidRPr="0081603E">
        <w:rPr>
          <w:b/>
          <w:bCs/>
          <w:i/>
          <w:spacing w:val="1"/>
          <w:sz w:val="28"/>
          <w:szCs w:val="28"/>
          <w:lang w:val="uz-Cyrl-UZ"/>
        </w:rPr>
        <w:t>Разговорная пятиминутка  Беседа на тему:</w:t>
      </w:r>
      <w:r w:rsidRPr="0081603E">
        <w:rPr>
          <w:bCs/>
          <w:i/>
          <w:spacing w:val="1"/>
          <w:sz w:val="28"/>
          <w:szCs w:val="28"/>
          <w:lang w:val="uz-Cyrl-UZ"/>
        </w:rPr>
        <w:t>--------------------------------------------------------------------------------------------------------------------------------------------------</w:t>
      </w:r>
    </w:p>
    <w:p w:rsidR="00C17C08" w:rsidRPr="0081603E" w:rsidRDefault="00C17C08" w:rsidP="00C17C08">
      <w:pPr>
        <w:shd w:val="clear" w:color="auto" w:fill="FFFFFF"/>
        <w:spacing w:line="235" w:lineRule="exact"/>
        <w:rPr>
          <w:rFonts w:ascii="Arial" w:hAnsi="Arial"/>
          <w:bCs/>
          <w:i/>
          <w:spacing w:val="4"/>
          <w:sz w:val="28"/>
          <w:szCs w:val="28"/>
          <w:lang w:val="uz-Cyrl-UZ"/>
        </w:rPr>
      </w:pPr>
      <w:r w:rsidRPr="0081603E">
        <w:rPr>
          <w:bCs/>
          <w:i/>
          <w:spacing w:val="1"/>
          <w:sz w:val="28"/>
          <w:szCs w:val="28"/>
          <w:lang w:val="uz-Cyrl-UZ"/>
        </w:rPr>
        <w:t>Ответы на вопросы----------------------------------------------------------------------------</w:t>
      </w:r>
      <w:r w:rsidRPr="0081603E">
        <w:rPr>
          <w:bCs/>
          <w:i/>
          <w:spacing w:val="1"/>
          <w:sz w:val="28"/>
          <w:szCs w:val="28"/>
        </w:rPr>
        <w:t>------------------------------------------------------------------------------------------------------------------------------------------------------------------------------------------------------------------------</w:t>
      </w:r>
    </w:p>
    <w:p w:rsidR="00C17C08" w:rsidRPr="0081603E" w:rsidRDefault="00C17C08" w:rsidP="00C17C08">
      <w:pPr>
        <w:shd w:val="clear" w:color="auto" w:fill="FFFFFF"/>
        <w:spacing w:before="106" w:line="245" w:lineRule="exact"/>
        <w:rPr>
          <w:i/>
          <w:iCs/>
          <w:lang w:val="uz-Cyrl-UZ"/>
        </w:rPr>
      </w:pPr>
      <w:r w:rsidRPr="0081603E">
        <w:rPr>
          <w:b/>
          <w:i/>
          <w:iCs/>
          <w:sz w:val="28"/>
          <w:szCs w:val="28"/>
          <w:lang w:val="uz-Latn-UZ"/>
        </w:rPr>
        <w:t>II.</w:t>
      </w:r>
      <w:r w:rsidRPr="0081603E">
        <w:rPr>
          <w:i/>
          <w:iCs/>
          <w:sz w:val="28"/>
          <w:szCs w:val="28"/>
        </w:rPr>
        <w:t xml:space="preserve"> </w:t>
      </w:r>
      <w:r w:rsidRPr="0081603E">
        <w:rPr>
          <w:b/>
          <w:i/>
          <w:iCs/>
          <w:sz w:val="28"/>
          <w:szCs w:val="28"/>
        </w:rPr>
        <w:t>Повторение материала предыдущего урока</w:t>
      </w:r>
      <w:r w:rsidRPr="0081603E">
        <w:rPr>
          <w:i/>
          <w:iCs/>
        </w:rPr>
        <w:t>.</w:t>
      </w:r>
      <w:r w:rsidRPr="0081603E">
        <w:rPr>
          <w:i/>
          <w:iCs/>
          <w:lang w:val="uz-Cyrl-UZ"/>
        </w:rPr>
        <w:t>-</w:t>
      </w:r>
    </w:p>
    <w:p w:rsidR="00C17C08" w:rsidRPr="00DD1E19" w:rsidRDefault="00C17C08" w:rsidP="00C17C08">
      <w:pPr>
        <w:pStyle w:val="12"/>
        <w:shd w:val="clear" w:color="auto" w:fill="auto"/>
        <w:spacing w:line="266" w:lineRule="exact"/>
        <w:ind w:left="40" w:firstLine="320"/>
        <w:rPr>
          <w:sz w:val="24"/>
          <w:szCs w:val="24"/>
        </w:rPr>
      </w:pPr>
      <w:r w:rsidRPr="00DD1E19">
        <w:rPr>
          <w:rStyle w:val="10pt"/>
          <w:sz w:val="24"/>
          <w:szCs w:val="24"/>
        </w:rPr>
        <w:t>Элементы знаний, навыков и умений, подлежащие проверке:</w:t>
      </w:r>
    </w:p>
    <w:p w:rsidR="00C17C08" w:rsidRPr="00DD1E19" w:rsidRDefault="00C17C08" w:rsidP="00C17C08">
      <w:pPr>
        <w:pStyle w:val="12"/>
        <w:numPr>
          <w:ilvl w:val="0"/>
          <w:numId w:val="26"/>
        </w:numPr>
        <w:shd w:val="clear" w:color="auto" w:fill="auto"/>
        <w:tabs>
          <w:tab w:val="left" w:pos="572"/>
        </w:tabs>
        <w:spacing w:before="0" w:after="0" w:line="266" w:lineRule="exact"/>
        <w:ind w:left="40" w:firstLine="320"/>
        <w:rPr>
          <w:sz w:val="24"/>
          <w:szCs w:val="24"/>
        </w:rPr>
      </w:pPr>
      <w:r w:rsidRPr="00DD1E19">
        <w:rPr>
          <w:rStyle w:val="10pt"/>
          <w:sz w:val="24"/>
          <w:szCs w:val="24"/>
        </w:rPr>
        <w:t>знание изученных грамматических форм;</w:t>
      </w:r>
    </w:p>
    <w:p w:rsidR="00C17C08" w:rsidRPr="00DD1E19" w:rsidRDefault="00C17C08" w:rsidP="00C17C08">
      <w:pPr>
        <w:pStyle w:val="12"/>
        <w:numPr>
          <w:ilvl w:val="0"/>
          <w:numId w:val="26"/>
        </w:numPr>
        <w:shd w:val="clear" w:color="auto" w:fill="auto"/>
        <w:tabs>
          <w:tab w:val="left" w:pos="598"/>
        </w:tabs>
        <w:spacing w:before="0" w:after="0" w:line="266" w:lineRule="exact"/>
        <w:ind w:left="40" w:firstLine="320"/>
        <w:rPr>
          <w:sz w:val="24"/>
          <w:szCs w:val="24"/>
        </w:rPr>
      </w:pPr>
      <w:r w:rsidRPr="00DD1E19">
        <w:rPr>
          <w:rStyle w:val="10pt"/>
          <w:sz w:val="24"/>
          <w:szCs w:val="24"/>
        </w:rPr>
        <w:t>орфографические навыки;</w:t>
      </w:r>
    </w:p>
    <w:p w:rsidR="00C17C08" w:rsidRPr="005F19E9" w:rsidRDefault="00C17C08" w:rsidP="00C17C08">
      <w:pPr>
        <w:pStyle w:val="12"/>
        <w:numPr>
          <w:ilvl w:val="0"/>
          <w:numId w:val="26"/>
        </w:numPr>
        <w:shd w:val="clear" w:color="auto" w:fill="auto"/>
        <w:tabs>
          <w:tab w:val="left" w:pos="594"/>
        </w:tabs>
        <w:spacing w:before="0" w:after="357" w:line="266" w:lineRule="exact"/>
        <w:ind w:left="40" w:firstLine="320"/>
        <w:rPr>
          <w:sz w:val="24"/>
          <w:szCs w:val="24"/>
        </w:rPr>
      </w:pPr>
      <w:r w:rsidRPr="00DD1E19">
        <w:rPr>
          <w:rStyle w:val="10pt"/>
          <w:sz w:val="24"/>
          <w:szCs w:val="24"/>
        </w:rPr>
        <w:t>пунктуационные н</w:t>
      </w:r>
      <w:r>
        <w:rPr>
          <w:rStyle w:val="10pt"/>
          <w:sz w:val="24"/>
          <w:szCs w:val="24"/>
        </w:rPr>
        <w:t>авыки</w:t>
      </w:r>
    </w:p>
    <w:p w:rsidR="00C17C08" w:rsidRPr="005F19E9" w:rsidRDefault="00C17C08" w:rsidP="00C17C08">
      <w:pPr>
        <w:rPr>
          <w:i/>
          <w:sz w:val="28"/>
          <w:szCs w:val="28"/>
        </w:rPr>
      </w:pPr>
      <w:r w:rsidRPr="0081603E">
        <w:rPr>
          <w:b/>
          <w:i/>
          <w:iCs/>
          <w:lang w:val="uz-Latn-UZ"/>
        </w:rPr>
        <w:t>III.</w:t>
      </w:r>
      <w:r w:rsidRPr="0081603E">
        <w:rPr>
          <w:b/>
          <w:i/>
          <w:iCs/>
          <w:sz w:val="28"/>
          <w:szCs w:val="28"/>
        </w:rPr>
        <w:t>Объяснение нового материала.</w:t>
      </w:r>
      <w:r w:rsidRPr="0081603E">
        <w:rPr>
          <w:sz w:val="28"/>
          <w:szCs w:val="28"/>
          <w:u w:color="FFFFFF" w:themeColor="accent2" w:themeTint="00" w:themeShade="00"/>
        </w:rPr>
        <w:t xml:space="preserve">  </w:t>
      </w:r>
      <w:r w:rsidRPr="005F19E9">
        <w:rPr>
          <w:i/>
          <w:sz w:val="28"/>
          <w:szCs w:val="28"/>
        </w:rPr>
        <w:t>Тысячи лет назад деньги не использовались. Человек мог только обменять что-либо на нужный ему товар.</w:t>
      </w:r>
    </w:p>
    <w:p w:rsidR="00C17C08" w:rsidRPr="005F19E9" w:rsidRDefault="00C17C08" w:rsidP="00C17C08">
      <w:pPr>
        <w:rPr>
          <w:i/>
          <w:sz w:val="28"/>
          <w:szCs w:val="28"/>
        </w:rPr>
      </w:pPr>
      <w:r w:rsidRPr="005F19E9">
        <w:rPr>
          <w:i/>
          <w:sz w:val="28"/>
          <w:szCs w:val="28"/>
        </w:rPr>
        <w:t xml:space="preserve">  Со временем в качестве денег стали использовать</w:t>
      </w:r>
      <w:proofErr w:type="gramStart"/>
      <w:r w:rsidRPr="005F19E9">
        <w:rPr>
          <w:i/>
          <w:sz w:val="28"/>
          <w:szCs w:val="28"/>
        </w:rPr>
        <w:t xml:space="preserve"> .</w:t>
      </w:r>
      <w:proofErr w:type="gramEnd"/>
      <w:r w:rsidRPr="005F19E9">
        <w:rPr>
          <w:i/>
          <w:sz w:val="28"/>
          <w:szCs w:val="28"/>
        </w:rPr>
        <w:t>шку</w:t>
      </w:r>
      <w:r w:rsidRPr="005F19E9">
        <w:rPr>
          <w:i/>
          <w:sz w:val="28"/>
          <w:szCs w:val="28"/>
        </w:rPr>
        <w:softHyphen/>
        <w:t>ры, зерно, соль, бусы и многое другое.</w:t>
      </w:r>
    </w:p>
    <w:p w:rsidR="00C17C08" w:rsidRPr="005F19E9" w:rsidRDefault="00C17C08" w:rsidP="00C17C08">
      <w:pPr>
        <w:rPr>
          <w:i/>
          <w:sz w:val="28"/>
          <w:szCs w:val="28"/>
        </w:rPr>
      </w:pPr>
      <w:r w:rsidRPr="005F19E9">
        <w:rPr>
          <w:i/>
          <w:sz w:val="28"/>
          <w:szCs w:val="28"/>
        </w:rPr>
        <w:t xml:space="preserve"> В дальнейшем эти товары были вытеснены кусочками золота и серебра. Позднее из них стали делать монеты определённого веса. Они заменяли собой какое-либо количество товаров. Например, 10 монет - это одна корова или 10 кг зерна и т.д.</w:t>
      </w:r>
    </w:p>
    <w:p w:rsidR="00C17C08" w:rsidRPr="005F19E9" w:rsidRDefault="00C17C08" w:rsidP="00C17C08">
      <w:pPr>
        <w:rPr>
          <w:i/>
          <w:sz w:val="28"/>
          <w:szCs w:val="28"/>
        </w:rPr>
      </w:pPr>
      <w:r w:rsidRPr="005F19E9">
        <w:rPr>
          <w:i/>
          <w:sz w:val="28"/>
          <w:szCs w:val="28"/>
        </w:rPr>
        <w:t xml:space="preserve"> С возникновением денег стоимость всех товаров стала выражаться в деньгах. Сегодня у нас в распоряжении монеты и бумажные деньги. Они подтверждены запасом драгоценного металла. Стандартом для измерения ценности денег продолжают оставаться золото и серебро.</w:t>
      </w:r>
    </w:p>
    <w:p w:rsidR="00C17C08" w:rsidRPr="005F19E9" w:rsidRDefault="00C17C08" w:rsidP="00C17C08">
      <w:pPr>
        <w:rPr>
          <w:i/>
          <w:sz w:val="28"/>
          <w:szCs w:val="28"/>
        </w:rPr>
      </w:pPr>
      <w:r w:rsidRPr="005F19E9">
        <w:rPr>
          <w:i/>
          <w:sz w:val="28"/>
          <w:szCs w:val="28"/>
        </w:rPr>
        <w:t>(Из энциклопедии «Почемучка».)</w:t>
      </w:r>
    </w:p>
    <w:p w:rsidR="00C17C08" w:rsidRPr="0081603E" w:rsidRDefault="00C17C08" w:rsidP="00C17C08">
      <w:pPr>
        <w:rPr>
          <w:u w:color="FFFFFF" w:themeColor="accent2" w:themeTint="00" w:themeShade="00"/>
        </w:rPr>
      </w:pPr>
      <w:r w:rsidRPr="0081603E">
        <w:rPr>
          <w:sz w:val="28"/>
          <w:szCs w:val="28"/>
          <w:u w:color="FFFFFF" w:themeColor="accent2" w:themeTint="00" w:themeShade="00"/>
        </w:rPr>
        <w:t xml:space="preserve">                          </w:t>
      </w:r>
      <w:r>
        <w:rPr>
          <w:b/>
          <w:sz w:val="28"/>
          <w:szCs w:val="28"/>
          <w:u w:color="FFFFFF" w:themeColor="accent2" w:themeTint="00" w:themeShade="00"/>
        </w:rPr>
        <w:t xml:space="preserve"> </w:t>
      </w:r>
    </w:p>
    <w:p w:rsidR="00C17C08" w:rsidRPr="0081603E" w:rsidRDefault="00C17C08" w:rsidP="00C17C08">
      <w:pPr>
        <w:widowControl w:val="0"/>
        <w:shd w:val="clear" w:color="auto" w:fill="FFFFFF"/>
        <w:tabs>
          <w:tab w:val="left" w:pos="874"/>
        </w:tabs>
        <w:autoSpaceDE w:val="0"/>
        <w:autoSpaceDN w:val="0"/>
        <w:adjustRightInd w:val="0"/>
        <w:spacing w:line="245" w:lineRule="exact"/>
        <w:rPr>
          <w:b/>
          <w:i/>
          <w:iCs/>
          <w:lang w:val="uz-Cyrl-UZ"/>
        </w:rPr>
      </w:pPr>
      <w:r w:rsidRPr="0081603E">
        <w:rPr>
          <w:b/>
          <w:i/>
          <w:iCs/>
        </w:rPr>
        <w:t>IV.</w:t>
      </w:r>
      <w:r w:rsidRPr="0081603E">
        <w:rPr>
          <w:b/>
          <w:i/>
          <w:iCs/>
        </w:rPr>
        <w:tab/>
      </w:r>
      <w:r w:rsidRPr="0081603E">
        <w:rPr>
          <w:b/>
          <w:i/>
          <w:iCs/>
          <w:sz w:val="28"/>
          <w:szCs w:val="28"/>
        </w:rPr>
        <w:t>Закрепление материала</w:t>
      </w:r>
      <w:r w:rsidRPr="0081603E">
        <w:rPr>
          <w:i/>
          <w:iCs/>
        </w:rPr>
        <w:t>.</w:t>
      </w:r>
      <w:r w:rsidRPr="0081603E">
        <w:rPr>
          <w:i/>
          <w:iCs/>
          <w:lang w:val="uz-Cyrl-UZ"/>
        </w:rPr>
        <w:t>-------------------------------------------------------------------------------------------------------------------------------------------------------------------------------------------------------------</w:t>
      </w:r>
      <w:r>
        <w:rPr>
          <w:i/>
          <w:iCs/>
          <w:lang w:val="uz-Cyrl-UZ"/>
        </w:rPr>
        <w:t xml:space="preserve"> </w:t>
      </w:r>
      <w:r w:rsidRPr="0081603E">
        <w:rPr>
          <w:i/>
          <w:iCs/>
          <w:lang w:val="uz-Cyrl-UZ"/>
        </w:rPr>
        <w:t>-----------------------------------------------------------------------------------------------------------------------------------------</w:t>
      </w:r>
      <w:r w:rsidRPr="0081603E">
        <w:rPr>
          <w:b/>
          <w:i/>
          <w:iCs/>
          <w:sz w:val="28"/>
          <w:szCs w:val="28"/>
        </w:rPr>
        <w:t>Подведение итога урока</w:t>
      </w:r>
      <w:r w:rsidRPr="0081603E">
        <w:rPr>
          <w:b/>
          <w:i/>
          <w:iCs/>
        </w:rPr>
        <w:t xml:space="preserve">  </w:t>
      </w:r>
    </w:p>
    <w:p w:rsidR="00C17C08" w:rsidRPr="0081603E" w:rsidRDefault="00C17C08" w:rsidP="00C17C08">
      <w:pPr>
        <w:widowControl w:val="0"/>
        <w:shd w:val="clear" w:color="auto" w:fill="FFFFFF"/>
        <w:tabs>
          <w:tab w:val="left" w:pos="874"/>
        </w:tabs>
        <w:autoSpaceDE w:val="0"/>
        <w:autoSpaceDN w:val="0"/>
        <w:adjustRightInd w:val="0"/>
        <w:spacing w:line="245" w:lineRule="exact"/>
        <w:rPr>
          <w:i/>
          <w:iCs/>
          <w:lang w:val="uz-Cyrl-UZ"/>
        </w:rPr>
      </w:pPr>
    </w:p>
    <w:p w:rsidR="00C17C08" w:rsidRPr="0081603E" w:rsidRDefault="00C17C08" w:rsidP="00C17C08">
      <w:pPr>
        <w:shd w:val="clear" w:color="auto" w:fill="FFFFFF"/>
        <w:tabs>
          <w:tab w:val="left" w:pos="682"/>
        </w:tabs>
        <w:spacing w:line="245" w:lineRule="exact"/>
        <w:rPr>
          <w:b/>
          <w:i/>
          <w:iCs/>
          <w:lang w:val="uz-Cyrl-UZ"/>
        </w:rPr>
      </w:pPr>
      <w:r w:rsidRPr="0081603E">
        <w:rPr>
          <w:b/>
          <w:i/>
          <w:iCs/>
          <w:sz w:val="28"/>
          <w:szCs w:val="28"/>
          <w:lang w:val="uz-Cyrl-UZ"/>
        </w:rPr>
        <w:t>Оценки уча</w:t>
      </w:r>
      <w:proofErr w:type="spellStart"/>
      <w:r w:rsidRPr="0081603E">
        <w:rPr>
          <w:b/>
          <w:i/>
          <w:iCs/>
          <w:sz w:val="28"/>
          <w:szCs w:val="28"/>
        </w:rPr>
        <w:t>щихся</w:t>
      </w:r>
      <w:proofErr w:type="spellEnd"/>
      <w:r w:rsidRPr="0081603E">
        <w:rPr>
          <w:b/>
          <w:i/>
          <w:iCs/>
        </w:rPr>
        <w:t xml:space="preserve"> </w:t>
      </w:r>
    </w:p>
    <w:p w:rsidR="00C17C08" w:rsidRDefault="00C17C08" w:rsidP="00C17C08">
      <w:pPr>
        <w:pStyle w:val="a4"/>
        <w:rPr>
          <w:rFonts w:ascii="Times New Roman" w:hAnsi="Times New Roman" w:cs="Times New Roman"/>
          <w:b/>
          <w:sz w:val="32"/>
          <w:szCs w:val="32"/>
        </w:rPr>
      </w:pPr>
      <w:r w:rsidRPr="0081603E">
        <w:rPr>
          <w:b/>
          <w:i/>
          <w:iCs/>
          <w:lang w:val="en-US"/>
        </w:rPr>
        <w:t>VI</w:t>
      </w:r>
      <w:r w:rsidRPr="0081603E">
        <w:rPr>
          <w:b/>
          <w:i/>
          <w:iCs/>
        </w:rPr>
        <w:t>.</w:t>
      </w:r>
      <w:r w:rsidRPr="0081603E">
        <w:rPr>
          <w:b/>
          <w:i/>
          <w:iCs/>
          <w:sz w:val="28"/>
          <w:szCs w:val="28"/>
        </w:rPr>
        <w:t>Домашнее задание</w:t>
      </w:r>
      <w:r w:rsidRPr="0081603E">
        <w:rPr>
          <w:i/>
          <w:iCs/>
        </w:rPr>
        <w:t>._____________________________________________</w:t>
      </w:r>
    </w:p>
    <w:p w:rsidR="00C17C08" w:rsidRPr="00DD1E19" w:rsidRDefault="00C17C08" w:rsidP="00C17C08">
      <w:pPr>
        <w:pStyle w:val="12"/>
        <w:shd w:val="clear" w:color="auto" w:fill="auto"/>
        <w:spacing w:line="266" w:lineRule="exact"/>
        <w:ind w:left="40" w:firstLine="320"/>
        <w:rPr>
          <w:sz w:val="24"/>
          <w:szCs w:val="24"/>
        </w:rPr>
      </w:pPr>
      <w:r>
        <w:rPr>
          <w:rStyle w:val="af1"/>
          <w:rFonts w:eastAsia="Lucida Sans Unicode"/>
          <w:sz w:val="24"/>
          <w:szCs w:val="24"/>
        </w:rPr>
        <w:t xml:space="preserve"> </w:t>
      </w:r>
      <w:r w:rsidRPr="00DD1E19">
        <w:rPr>
          <w:rStyle w:val="af1"/>
          <w:rFonts w:eastAsia="Lucida Sans Unicode"/>
          <w:sz w:val="24"/>
          <w:szCs w:val="24"/>
        </w:rPr>
        <w:t>:</w:t>
      </w:r>
      <w:r w:rsidRPr="00DD1E19">
        <w:rPr>
          <w:rStyle w:val="10pt"/>
          <w:sz w:val="24"/>
          <w:szCs w:val="24"/>
        </w:rPr>
        <w:t>.</w:t>
      </w:r>
    </w:p>
    <w:p w:rsidR="00C17C08" w:rsidRPr="00443E2C" w:rsidRDefault="00C17C08" w:rsidP="00C17C08">
      <w:pPr>
        <w:rPr>
          <w:b/>
          <w:u w:color="FFFFFF" w:themeColor="accent2" w:themeTint="00" w:themeShade="00"/>
          <w:lang w:val="uz-Cyrl-UZ"/>
        </w:rPr>
      </w:pPr>
      <w:r w:rsidRPr="0081603E">
        <w:rPr>
          <w:b/>
          <w:i/>
          <w:iCs/>
          <w:sz w:val="28"/>
          <w:szCs w:val="28"/>
        </w:rPr>
        <w:lastRenderedPageBreak/>
        <w:t>Дата урока:__________________                       ____</w:t>
      </w:r>
      <w:r>
        <w:rPr>
          <w:b/>
          <w:i/>
          <w:iCs/>
          <w:sz w:val="28"/>
          <w:szCs w:val="28"/>
        </w:rPr>
        <w:t>8</w:t>
      </w:r>
      <w:r w:rsidRPr="0081603E">
        <w:rPr>
          <w:b/>
          <w:i/>
          <w:iCs/>
          <w:sz w:val="28"/>
          <w:szCs w:val="28"/>
        </w:rPr>
        <w:t>____ «АБ»   класс</w:t>
      </w:r>
    </w:p>
    <w:p w:rsidR="00C17C08" w:rsidRPr="005F19E9" w:rsidRDefault="00C17C08" w:rsidP="00C17C08">
      <w:pPr>
        <w:rPr>
          <w:rFonts w:eastAsia="Arial"/>
          <w:b/>
        </w:rPr>
      </w:pPr>
      <w:r w:rsidRPr="005F19E9">
        <w:rPr>
          <w:rFonts w:eastAsia="Arial"/>
          <w:b/>
          <w:spacing w:val="40"/>
        </w:rPr>
        <w:t>Тема:</w:t>
      </w:r>
      <w:r w:rsidRPr="005F19E9">
        <w:rPr>
          <w:rFonts w:eastAsia="Arial"/>
          <w:b/>
        </w:rPr>
        <w:t xml:space="preserve"> Повторение, систематизация и углубление знаний по изученному грамматическому материалу</w:t>
      </w:r>
      <w:r w:rsidR="00843831">
        <w:rPr>
          <w:rFonts w:eastAsia="Arial"/>
          <w:b/>
        </w:rPr>
        <w:t xml:space="preserve"> Главные члены предложения.</w:t>
      </w:r>
    </w:p>
    <w:tbl>
      <w:tblPr>
        <w:tblW w:w="0" w:type="auto"/>
        <w:tblLayout w:type="fixed"/>
        <w:tblCellMar>
          <w:left w:w="10" w:type="dxa"/>
          <w:right w:w="10" w:type="dxa"/>
        </w:tblCellMar>
        <w:tblLook w:val="04A0" w:firstRow="1" w:lastRow="0" w:firstColumn="1" w:lastColumn="0" w:noHBand="0" w:noVBand="1"/>
      </w:tblPr>
      <w:tblGrid>
        <w:gridCol w:w="1704"/>
        <w:gridCol w:w="1147"/>
        <w:gridCol w:w="773"/>
        <w:gridCol w:w="6451"/>
        <w:gridCol w:w="141"/>
      </w:tblGrid>
      <w:tr w:rsidR="00C17C08" w:rsidRPr="00BC7E8D" w:rsidTr="00843831">
        <w:trPr>
          <w:trHeight w:hRule="exact" w:val="384"/>
        </w:trPr>
        <w:tc>
          <w:tcPr>
            <w:tcW w:w="1704"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Тема</w:t>
            </w:r>
          </w:p>
        </w:tc>
        <w:tc>
          <w:tcPr>
            <w:tcW w:w="8512" w:type="dxa"/>
            <w:gridSpan w:val="4"/>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Двусоставное простое предложение.</w:t>
            </w:r>
          </w:p>
        </w:tc>
      </w:tr>
      <w:tr w:rsidR="00C17C08" w:rsidRPr="00BC7E8D" w:rsidTr="00843831">
        <w:trPr>
          <w:trHeight w:hRule="exact" w:val="353"/>
        </w:trPr>
        <w:tc>
          <w:tcPr>
            <w:tcW w:w="1704" w:type="dxa"/>
            <w:vMerge w:val="restart"/>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Цель</w:t>
            </w:r>
          </w:p>
        </w:tc>
        <w:tc>
          <w:tcPr>
            <w:tcW w:w="1920" w:type="dxa"/>
            <w:gridSpan w:val="2"/>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Образовательная</w:t>
            </w:r>
          </w:p>
        </w:tc>
        <w:tc>
          <w:tcPr>
            <w:tcW w:w="6592" w:type="dxa"/>
            <w:gridSpan w:val="2"/>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Систематизировать изученный материал.</w:t>
            </w:r>
          </w:p>
        </w:tc>
      </w:tr>
      <w:tr w:rsidR="00C17C08" w:rsidRPr="00BC7E8D" w:rsidTr="00843831">
        <w:trPr>
          <w:trHeight w:hRule="exact" w:val="699"/>
        </w:trPr>
        <w:tc>
          <w:tcPr>
            <w:tcW w:w="1704" w:type="dxa"/>
            <w:vMerge/>
            <w:tcBorders>
              <w:left w:val="single" w:sz="4" w:space="0" w:color="auto"/>
            </w:tcBorders>
            <w:shd w:val="clear" w:color="auto" w:fill="FFFFFF"/>
          </w:tcPr>
          <w:p w:rsidR="00C17C08" w:rsidRPr="00BC7E8D" w:rsidRDefault="00C17C08" w:rsidP="00843831">
            <w:pPr>
              <w:rPr>
                <w:rFonts w:ascii="Courier New" w:eastAsia="Courier New" w:hAnsi="Courier New" w:cs="Courier New"/>
              </w:rPr>
            </w:pPr>
          </w:p>
        </w:tc>
        <w:tc>
          <w:tcPr>
            <w:tcW w:w="1920" w:type="dxa"/>
            <w:gridSpan w:val="2"/>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Развивающая</w:t>
            </w:r>
          </w:p>
        </w:tc>
        <w:tc>
          <w:tcPr>
            <w:tcW w:w="6592" w:type="dxa"/>
            <w:gridSpan w:val="2"/>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Отработать навыки использова</w:t>
            </w:r>
            <w:r w:rsidRPr="00BC7E8D">
              <w:softHyphen/>
              <w:t>ния в речи простых двусостав</w:t>
            </w:r>
            <w:r w:rsidRPr="00BC7E8D">
              <w:softHyphen/>
              <w:t>ных предложений.</w:t>
            </w:r>
          </w:p>
        </w:tc>
      </w:tr>
      <w:tr w:rsidR="00C17C08" w:rsidRPr="00BC7E8D" w:rsidTr="00843831">
        <w:trPr>
          <w:trHeight w:hRule="exact" w:val="389"/>
        </w:trPr>
        <w:tc>
          <w:tcPr>
            <w:tcW w:w="1704" w:type="dxa"/>
            <w:vMerge/>
            <w:tcBorders>
              <w:left w:val="single" w:sz="4" w:space="0" w:color="auto"/>
              <w:bottom w:val="single" w:sz="4" w:space="0" w:color="auto"/>
            </w:tcBorders>
            <w:shd w:val="clear" w:color="auto" w:fill="FFFFFF"/>
          </w:tcPr>
          <w:p w:rsidR="00C17C08" w:rsidRPr="00BC7E8D" w:rsidRDefault="00C17C08" w:rsidP="00843831">
            <w:pPr>
              <w:rPr>
                <w:rFonts w:ascii="Courier New" w:eastAsia="Courier New" w:hAnsi="Courier New" w:cs="Courier New"/>
              </w:rPr>
            </w:pPr>
          </w:p>
        </w:tc>
        <w:tc>
          <w:tcPr>
            <w:tcW w:w="1920" w:type="dxa"/>
            <w:gridSpan w:val="2"/>
            <w:tcBorders>
              <w:top w:val="single" w:sz="4" w:space="0" w:color="auto"/>
              <w:left w:val="single" w:sz="4" w:space="0" w:color="auto"/>
              <w:bottom w:val="single" w:sz="4" w:space="0" w:color="auto"/>
            </w:tcBorders>
            <w:shd w:val="clear" w:color="auto" w:fill="FFFFFF"/>
          </w:tcPr>
          <w:p w:rsidR="00C17C08" w:rsidRPr="00BC7E8D" w:rsidRDefault="00C17C08" w:rsidP="00843831">
            <w:pPr>
              <w:rPr>
                <w:sz w:val="21"/>
                <w:szCs w:val="21"/>
              </w:rPr>
            </w:pPr>
            <w:r w:rsidRPr="00BC7E8D">
              <w:rPr>
                <w:sz w:val="21"/>
                <w:szCs w:val="21"/>
              </w:rPr>
              <w:t>Воспитательная</w:t>
            </w:r>
          </w:p>
        </w:tc>
        <w:tc>
          <w:tcPr>
            <w:tcW w:w="6592" w:type="dxa"/>
            <w:gridSpan w:val="2"/>
            <w:tcBorders>
              <w:top w:val="single" w:sz="4" w:space="0" w:color="auto"/>
              <w:left w:val="single" w:sz="4" w:space="0" w:color="auto"/>
              <w:bottom w:val="single" w:sz="4" w:space="0" w:color="auto"/>
              <w:right w:val="single" w:sz="4" w:space="0" w:color="auto"/>
            </w:tcBorders>
            <w:shd w:val="clear" w:color="auto" w:fill="FFFFFF"/>
          </w:tcPr>
          <w:p w:rsidR="00C17C08" w:rsidRPr="00BC7E8D" w:rsidRDefault="00C17C08" w:rsidP="00843831">
            <w:pPr>
              <w:rPr>
                <w:sz w:val="21"/>
                <w:szCs w:val="21"/>
              </w:rPr>
            </w:pPr>
            <w:r w:rsidRPr="00BC7E8D">
              <w:t>Патриотическое воспитание.</w:t>
            </w:r>
          </w:p>
        </w:tc>
      </w:tr>
      <w:tr w:rsidR="00C17C08" w:rsidRPr="00BC7E8D" w:rsidTr="00843831">
        <w:trPr>
          <w:gridAfter w:val="1"/>
          <w:wAfter w:w="141" w:type="dxa"/>
          <w:trHeight w:hRule="exact" w:val="742"/>
        </w:trPr>
        <w:tc>
          <w:tcPr>
            <w:tcW w:w="1704"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Задачи</w:t>
            </w:r>
          </w:p>
        </w:tc>
        <w:tc>
          <w:tcPr>
            <w:tcW w:w="8371" w:type="dxa"/>
            <w:gridSpan w:val="3"/>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Подготовить к активному восприятию новых све</w:t>
            </w:r>
            <w:r w:rsidRPr="00BC7E8D">
              <w:softHyphen/>
              <w:t>дений.</w:t>
            </w:r>
          </w:p>
          <w:p w:rsidR="00C17C08" w:rsidRPr="00BC7E8D" w:rsidRDefault="00C17C08" w:rsidP="00843831">
            <w:pPr>
              <w:rPr>
                <w:sz w:val="21"/>
                <w:szCs w:val="21"/>
              </w:rPr>
            </w:pPr>
            <w:r w:rsidRPr="00BC7E8D">
              <w:t>Конструировать предложения.</w:t>
            </w:r>
          </w:p>
          <w:p w:rsidR="00C17C08" w:rsidRPr="00BC7E8D" w:rsidRDefault="00C17C08" w:rsidP="00843831">
            <w:pPr>
              <w:rPr>
                <w:sz w:val="21"/>
                <w:szCs w:val="21"/>
              </w:rPr>
            </w:pPr>
            <w:r w:rsidRPr="00BC7E8D">
              <w:t>Обогащать словарь учащихся.</w:t>
            </w:r>
          </w:p>
        </w:tc>
      </w:tr>
      <w:tr w:rsidR="00C17C08" w:rsidRPr="00BC7E8D" w:rsidTr="00843831">
        <w:trPr>
          <w:gridAfter w:val="1"/>
          <w:wAfter w:w="141" w:type="dxa"/>
          <w:trHeight w:hRule="exact" w:val="427"/>
        </w:trPr>
        <w:tc>
          <w:tcPr>
            <w:tcW w:w="1704"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Лексическая</w:t>
            </w:r>
          </w:p>
          <w:p w:rsidR="00C17C08" w:rsidRPr="00BC7E8D" w:rsidRDefault="00C17C08" w:rsidP="00843831">
            <w:pPr>
              <w:rPr>
                <w:sz w:val="21"/>
                <w:szCs w:val="21"/>
              </w:rPr>
            </w:pPr>
            <w:r w:rsidRPr="00BC7E8D">
              <w:rPr>
                <w:sz w:val="21"/>
                <w:szCs w:val="21"/>
              </w:rPr>
              <w:t>тема</w:t>
            </w:r>
          </w:p>
        </w:tc>
        <w:tc>
          <w:tcPr>
            <w:tcW w:w="8371" w:type="dxa"/>
            <w:gridSpan w:val="3"/>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Символика Республики Узбекистан. Конституция Республики Узбекистан.</w:t>
            </w:r>
          </w:p>
        </w:tc>
      </w:tr>
      <w:tr w:rsidR="00C17C08" w:rsidRPr="00BC7E8D" w:rsidTr="00843831">
        <w:trPr>
          <w:gridAfter w:val="1"/>
          <w:wAfter w:w="141" w:type="dxa"/>
          <w:trHeight w:hRule="exact" w:val="326"/>
        </w:trPr>
        <w:tc>
          <w:tcPr>
            <w:tcW w:w="1704" w:type="dxa"/>
            <w:vMerge w:val="restart"/>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Технология и организация учебного процесса</w:t>
            </w:r>
          </w:p>
        </w:tc>
        <w:tc>
          <w:tcPr>
            <w:tcW w:w="1147"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Метод</w:t>
            </w:r>
          </w:p>
        </w:tc>
        <w:tc>
          <w:tcPr>
            <w:tcW w:w="7224" w:type="dxa"/>
            <w:gridSpan w:val="2"/>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Объяснительно-иллюстративный.</w:t>
            </w:r>
          </w:p>
        </w:tc>
      </w:tr>
      <w:tr w:rsidR="00C17C08" w:rsidRPr="00BC7E8D" w:rsidTr="00843831">
        <w:trPr>
          <w:gridAfter w:val="1"/>
          <w:wAfter w:w="141" w:type="dxa"/>
          <w:trHeight w:hRule="exact" w:val="821"/>
        </w:trPr>
        <w:tc>
          <w:tcPr>
            <w:tcW w:w="1704" w:type="dxa"/>
            <w:vMerge/>
            <w:tcBorders>
              <w:left w:val="single" w:sz="4" w:space="0" w:color="auto"/>
            </w:tcBorders>
            <w:shd w:val="clear" w:color="auto" w:fill="FFFFFF"/>
          </w:tcPr>
          <w:p w:rsidR="00C17C08" w:rsidRPr="00BC7E8D" w:rsidRDefault="00C17C08" w:rsidP="00843831">
            <w:pPr>
              <w:rPr>
                <w:rFonts w:ascii="Courier New" w:eastAsia="Courier New" w:hAnsi="Courier New" w:cs="Courier New"/>
              </w:rPr>
            </w:pPr>
          </w:p>
        </w:tc>
        <w:tc>
          <w:tcPr>
            <w:tcW w:w="1147"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Форма</w:t>
            </w:r>
          </w:p>
        </w:tc>
        <w:tc>
          <w:tcPr>
            <w:tcW w:w="7224" w:type="dxa"/>
            <w:gridSpan w:val="2"/>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proofErr w:type="spellStart"/>
            <w:r w:rsidRPr="00BC7E8D">
              <w:t>Аудирование</w:t>
            </w:r>
            <w:proofErr w:type="spellEnd"/>
            <w:r w:rsidRPr="00BC7E8D">
              <w:t>, говорение, чтение, письмо (индивидуальная работа, работа в парах, коллективная учебная деятельность).</w:t>
            </w:r>
          </w:p>
        </w:tc>
      </w:tr>
      <w:tr w:rsidR="00C17C08" w:rsidRPr="00BC7E8D" w:rsidTr="00843831">
        <w:trPr>
          <w:gridAfter w:val="1"/>
          <w:wAfter w:w="141" w:type="dxa"/>
          <w:trHeight w:hRule="exact" w:val="336"/>
        </w:trPr>
        <w:tc>
          <w:tcPr>
            <w:tcW w:w="1704" w:type="dxa"/>
            <w:vMerge/>
            <w:tcBorders>
              <w:left w:val="single" w:sz="4" w:space="0" w:color="auto"/>
            </w:tcBorders>
            <w:shd w:val="clear" w:color="auto" w:fill="FFFFFF"/>
          </w:tcPr>
          <w:p w:rsidR="00C17C08" w:rsidRPr="00BC7E8D" w:rsidRDefault="00C17C08" w:rsidP="00843831">
            <w:pPr>
              <w:rPr>
                <w:rFonts w:ascii="Courier New" w:eastAsia="Courier New" w:hAnsi="Courier New" w:cs="Courier New"/>
              </w:rPr>
            </w:pPr>
          </w:p>
        </w:tc>
        <w:tc>
          <w:tcPr>
            <w:tcW w:w="1147"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Средства</w:t>
            </w:r>
          </w:p>
        </w:tc>
        <w:tc>
          <w:tcPr>
            <w:tcW w:w="7224" w:type="dxa"/>
            <w:gridSpan w:val="2"/>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Мультимедийная учебная презентация.</w:t>
            </w:r>
          </w:p>
        </w:tc>
      </w:tr>
      <w:tr w:rsidR="00C17C08" w:rsidRPr="00BC7E8D" w:rsidTr="00843831">
        <w:trPr>
          <w:gridAfter w:val="1"/>
          <w:wAfter w:w="141" w:type="dxa"/>
          <w:trHeight w:hRule="exact" w:val="816"/>
        </w:trPr>
        <w:tc>
          <w:tcPr>
            <w:tcW w:w="1704" w:type="dxa"/>
            <w:vMerge/>
            <w:tcBorders>
              <w:left w:val="single" w:sz="4" w:space="0" w:color="auto"/>
            </w:tcBorders>
            <w:shd w:val="clear" w:color="auto" w:fill="FFFFFF"/>
          </w:tcPr>
          <w:p w:rsidR="00C17C08" w:rsidRPr="00BC7E8D" w:rsidRDefault="00C17C08" w:rsidP="00843831">
            <w:pPr>
              <w:rPr>
                <w:rFonts w:ascii="Courier New" w:eastAsia="Courier New" w:hAnsi="Courier New" w:cs="Courier New"/>
              </w:rPr>
            </w:pPr>
          </w:p>
        </w:tc>
        <w:tc>
          <w:tcPr>
            <w:tcW w:w="1147"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Приемы</w:t>
            </w:r>
          </w:p>
        </w:tc>
        <w:tc>
          <w:tcPr>
            <w:tcW w:w="7224" w:type="dxa"/>
            <w:gridSpan w:val="2"/>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Комментированное письмо, сравнитель</w:t>
            </w:r>
            <w:r w:rsidRPr="00BC7E8D">
              <w:softHyphen/>
              <w:t>ный анализ конструкций предложений, устное рисование.</w:t>
            </w:r>
          </w:p>
        </w:tc>
      </w:tr>
      <w:tr w:rsidR="00C17C08" w:rsidRPr="00BC7E8D" w:rsidTr="00843831">
        <w:trPr>
          <w:gridAfter w:val="1"/>
          <w:wAfter w:w="141" w:type="dxa"/>
          <w:trHeight w:hRule="exact" w:val="586"/>
        </w:trPr>
        <w:tc>
          <w:tcPr>
            <w:tcW w:w="1704" w:type="dxa"/>
            <w:vMerge/>
            <w:tcBorders>
              <w:left w:val="single" w:sz="4" w:space="0" w:color="auto"/>
            </w:tcBorders>
            <w:shd w:val="clear" w:color="auto" w:fill="FFFFFF"/>
          </w:tcPr>
          <w:p w:rsidR="00C17C08" w:rsidRPr="00BC7E8D" w:rsidRDefault="00C17C08" w:rsidP="00843831">
            <w:pPr>
              <w:rPr>
                <w:rFonts w:ascii="Courier New" w:eastAsia="Courier New" w:hAnsi="Courier New" w:cs="Courier New"/>
              </w:rPr>
            </w:pPr>
          </w:p>
        </w:tc>
        <w:tc>
          <w:tcPr>
            <w:tcW w:w="1147"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Контроль</w:t>
            </w:r>
          </w:p>
        </w:tc>
        <w:tc>
          <w:tcPr>
            <w:tcW w:w="7224" w:type="dxa"/>
            <w:gridSpan w:val="2"/>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Вопросно-ответная беседа, контрольное списывание.</w:t>
            </w:r>
          </w:p>
        </w:tc>
      </w:tr>
      <w:tr w:rsidR="00C17C08" w:rsidRPr="00BC7E8D" w:rsidTr="00843831">
        <w:trPr>
          <w:gridAfter w:val="1"/>
          <w:wAfter w:w="141" w:type="dxa"/>
          <w:trHeight w:hRule="exact" w:val="503"/>
        </w:trPr>
        <w:tc>
          <w:tcPr>
            <w:tcW w:w="1704" w:type="dxa"/>
            <w:vMerge/>
            <w:tcBorders>
              <w:left w:val="single" w:sz="4" w:space="0" w:color="auto"/>
            </w:tcBorders>
            <w:shd w:val="clear" w:color="auto" w:fill="FFFFFF"/>
          </w:tcPr>
          <w:p w:rsidR="00C17C08" w:rsidRPr="00BC7E8D" w:rsidRDefault="00C17C08" w:rsidP="00843831">
            <w:pPr>
              <w:rPr>
                <w:rFonts w:ascii="Courier New" w:eastAsia="Courier New" w:hAnsi="Courier New" w:cs="Courier New"/>
              </w:rPr>
            </w:pPr>
          </w:p>
        </w:tc>
        <w:tc>
          <w:tcPr>
            <w:tcW w:w="1147" w:type="dxa"/>
            <w:tcBorders>
              <w:top w:val="single" w:sz="4" w:space="0" w:color="auto"/>
              <w:left w:val="single" w:sz="4" w:space="0" w:color="auto"/>
            </w:tcBorders>
            <w:shd w:val="clear" w:color="auto" w:fill="FFFFFF"/>
          </w:tcPr>
          <w:p w:rsidR="00C17C08" w:rsidRPr="00BC7E8D" w:rsidRDefault="00C17C08" w:rsidP="00843831">
            <w:pPr>
              <w:rPr>
                <w:sz w:val="21"/>
                <w:szCs w:val="21"/>
              </w:rPr>
            </w:pPr>
            <w:r w:rsidRPr="00BC7E8D">
              <w:rPr>
                <w:sz w:val="21"/>
                <w:szCs w:val="21"/>
              </w:rPr>
              <w:t>Оценка</w:t>
            </w:r>
          </w:p>
        </w:tc>
        <w:tc>
          <w:tcPr>
            <w:tcW w:w="7224" w:type="dxa"/>
            <w:gridSpan w:val="2"/>
            <w:tcBorders>
              <w:top w:val="single" w:sz="4" w:space="0" w:color="auto"/>
              <w:left w:val="single" w:sz="4" w:space="0" w:color="auto"/>
              <w:right w:val="single" w:sz="4" w:space="0" w:color="auto"/>
            </w:tcBorders>
            <w:shd w:val="clear" w:color="auto" w:fill="FFFFFF"/>
          </w:tcPr>
          <w:p w:rsidR="00C17C08" w:rsidRPr="00BC7E8D" w:rsidRDefault="00C17C08" w:rsidP="00843831">
            <w:pPr>
              <w:rPr>
                <w:sz w:val="21"/>
                <w:szCs w:val="21"/>
              </w:rPr>
            </w:pPr>
            <w:r w:rsidRPr="00BC7E8D">
              <w:t>1-5 баллов.</w:t>
            </w:r>
          </w:p>
        </w:tc>
      </w:tr>
    </w:tbl>
    <w:p w:rsidR="00C17C08" w:rsidRPr="00BC7E8D" w:rsidRDefault="00C17C08" w:rsidP="00C17C08">
      <w:pPr>
        <w:rPr>
          <w:sz w:val="28"/>
          <w:szCs w:val="28"/>
        </w:rPr>
      </w:pPr>
    </w:p>
    <w:p w:rsidR="00C17C08" w:rsidRPr="005F19E9" w:rsidRDefault="00C17C08" w:rsidP="00C17C08">
      <w:r>
        <w:t xml:space="preserve">                                       </w:t>
      </w:r>
      <w:r w:rsidRPr="005F19E9">
        <w:t>ХОД УРОКА</w:t>
      </w:r>
    </w:p>
    <w:p w:rsidR="00C17C08" w:rsidRPr="005F19E9" w:rsidRDefault="00C17C08" w:rsidP="00C17C08">
      <w:pPr>
        <w:widowControl w:val="0"/>
        <w:spacing w:line="408" w:lineRule="exact"/>
        <w:ind w:left="360"/>
        <w:rPr>
          <w:i/>
          <w:iCs/>
          <w:color w:val="000000"/>
        </w:rPr>
      </w:pPr>
      <w:r w:rsidRPr="005F19E9">
        <w:rPr>
          <w:color w:val="000000"/>
        </w:rPr>
        <w:t xml:space="preserve">/. </w:t>
      </w:r>
      <w:r w:rsidRPr="005F19E9">
        <w:rPr>
          <w:i/>
          <w:iCs/>
          <w:color w:val="000000"/>
        </w:rPr>
        <w:t>Организационный момент</w:t>
      </w:r>
    </w:p>
    <w:p w:rsidR="00C17C08" w:rsidRPr="005F19E9" w:rsidRDefault="00C17C08" w:rsidP="00C17C08">
      <w:pPr>
        <w:widowControl w:val="0"/>
        <w:numPr>
          <w:ilvl w:val="0"/>
          <w:numId w:val="18"/>
        </w:numPr>
        <w:tabs>
          <w:tab w:val="left" w:pos="658"/>
        </w:tabs>
        <w:spacing w:line="408" w:lineRule="exact"/>
        <w:rPr>
          <w:i/>
          <w:iCs/>
          <w:color w:val="000000"/>
        </w:rPr>
      </w:pPr>
      <w:r w:rsidRPr="005F19E9">
        <w:rPr>
          <w:i/>
          <w:iCs/>
          <w:color w:val="000000"/>
        </w:rPr>
        <w:t>Проверка домашнего задания</w:t>
      </w:r>
    </w:p>
    <w:p w:rsidR="00C17C08" w:rsidRPr="005F19E9" w:rsidRDefault="00C17C08" w:rsidP="00C17C08">
      <w:pPr>
        <w:widowControl w:val="0"/>
        <w:numPr>
          <w:ilvl w:val="0"/>
          <w:numId w:val="18"/>
        </w:numPr>
        <w:tabs>
          <w:tab w:val="left" w:pos="669"/>
        </w:tabs>
        <w:spacing w:line="408" w:lineRule="exact"/>
        <w:jc w:val="center"/>
        <w:rPr>
          <w:i/>
          <w:iCs/>
          <w:color w:val="000000"/>
        </w:rPr>
      </w:pPr>
      <w:r w:rsidRPr="005F19E9">
        <w:rPr>
          <w:i/>
          <w:iCs/>
          <w:color w:val="000000"/>
        </w:rPr>
        <w:t xml:space="preserve">Повторение, закрепление и систематизация </w:t>
      </w:r>
      <w:proofErr w:type="gramStart"/>
      <w:r w:rsidRPr="005F19E9">
        <w:rPr>
          <w:i/>
          <w:iCs/>
          <w:color w:val="000000"/>
        </w:rPr>
        <w:t>изученного</w:t>
      </w:r>
      <w:proofErr w:type="gramEnd"/>
    </w:p>
    <w:p w:rsidR="00C17C08" w:rsidRPr="005F19E9" w:rsidRDefault="00C17C08" w:rsidP="00C17C08">
      <w:pPr>
        <w:widowControl w:val="0"/>
        <w:numPr>
          <w:ilvl w:val="0"/>
          <w:numId w:val="19"/>
        </w:numPr>
        <w:tabs>
          <w:tab w:val="left" w:pos="590"/>
        </w:tabs>
        <w:spacing w:line="408" w:lineRule="exact"/>
        <w:rPr>
          <w:b/>
          <w:bCs/>
          <w:color w:val="000000"/>
        </w:rPr>
      </w:pPr>
      <w:r w:rsidRPr="005F19E9">
        <w:rPr>
          <w:b/>
          <w:bCs/>
          <w:color w:val="000000"/>
        </w:rPr>
        <w:t xml:space="preserve">Работа по учебнику. </w:t>
      </w:r>
      <w:r w:rsidRPr="005F19E9">
        <w:rPr>
          <w:color w:val="000000"/>
        </w:rPr>
        <w:t>Упр. 156.</w:t>
      </w:r>
    </w:p>
    <w:p w:rsidR="00C17C08" w:rsidRPr="005F19E9" w:rsidRDefault="00C17C08" w:rsidP="00C17C08">
      <w:pPr>
        <w:widowControl w:val="0"/>
        <w:numPr>
          <w:ilvl w:val="0"/>
          <w:numId w:val="20"/>
        </w:numPr>
        <w:tabs>
          <w:tab w:val="left" w:pos="586"/>
        </w:tabs>
        <w:spacing w:after="8" w:line="210" w:lineRule="exact"/>
        <w:rPr>
          <w:color w:val="000000"/>
        </w:rPr>
      </w:pPr>
      <w:proofErr w:type="spellStart"/>
      <w:r w:rsidRPr="005F19E9">
        <w:rPr>
          <w:color w:val="000000"/>
        </w:rPr>
        <w:t>Предтекстовая</w:t>
      </w:r>
      <w:proofErr w:type="spellEnd"/>
      <w:r w:rsidRPr="005F19E9">
        <w:rPr>
          <w:color w:val="000000"/>
        </w:rPr>
        <w:t xml:space="preserve"> работа.</w:t>
      </w:r>
    </w:p>
    <w:p w:rsidR="00C17C08" w:rsidRPr="005F19E9" w:rsidRDefault="00C17C08" w:rsidP="00C17C08">
      <w:pPr>
        <w:widowControl w:val="0"/>
        <w:numPr>
          <w:ilvl w:val="0"/>
          <w:numId w:val="7"/>
        </w:numPr>
        <w:tabs>
          <w:tab w:val="left" w:pos="600"/>
        </w:tabs>
        <w:spacing w:after="361" w:line="210" w:lineRule="exact"/>
        <w:rPr>
          <w:color w:val="000000"/>
        </w:rPr>
      </w:pPr>
      <w:r w:rsidRPr="005F19E9">
        <w:rPr>
          <w:color w:val="000000"/>
        </w:rPr>
        <w:t>Как называется наше государство?</w:t>
      </w:r>
    </w:p>
    <w:p w:rsidR="00C17C08" w:rsidRPr="005F19E9" w:rsidRDefault="00C17C08" w:rsidP="00C17C08">
      <w:pPr>
        <w:widowControl w:val="0"/>
        <w:numPr>
          <w:ilvl w:val="0"/>
          <w:numId w:val="7"/>
        </w:numPr>
        <w:tabs>
          <w:tab w:val="left" w:pos="615"/>
        </w:tabs>
        <w:spacing w:after="78" w:line="210" w:lineRule="exact"/>
        <w:rPr>
          <w:color w:val="000000"/>
        </w:rPr>
      </w:pPr>
      <w:r w:rsidRPr="005F19E9">
        <w:rPr>
          <w:color w:val="000000"/>
        </w:rPr>
        <w:t>Какие государственные символы вы знаете?</w:t>
      </w:r>
    </w:p>
    <w:p w:rsidR="00C17C08" w:rsidRPr="005F19E9" w:rsidRDefault="00C17C08" w:rsidP="00C17C08">
      <w:pPr>
        <w:widowControl w:val="0"/>
        <w:numPr>
          <w:ilvl w:val="0"/>
          <w:numId w:val="7"/>
        </w:numPr>
        <w:tabs>
          <w:tab w:val="left" w:pos="620"/>
        </w:tabs>
        <w:spacing w:after="75" w:line="210" w:lineRule="exact"/>
        <w:rPr>
          <w:color w:val="000000"/>
        </w:rPr>
      </w:pPr>
      <w:r w:rsidRPr="005F19E9">
        <w:rPr>
          <w:color w:val="000000"/>
        </w:rPr>
        <w:t>Что вы знаете об этих государственных символах?</w:t>
      </w:r>
    </w:p>
    <w:p w:rsidR="00C17C08" w:rsidRPr="005F19E9" w:rsidRDefault="00C17C08" w:rsidP="00C17C08">
      <w:pPr>
        <w:widowControl w:val="0"/>
        <w:numPr>
          <w:ilvl w:val="0"/>
          <w:numId w:val="20"/>
        </w:numPr>
        <w:tabs>
          <w:tab w:val="left" w:pos="630"/>
        </w:tabs>
        <w:spacing w:line="283" w:lineRule="exact"/>
        <w:rPr>
          <w:color w:val="000000"/>
        </w:rPr>
      </w:pPr>
      <w:r w:rsidRPr="005F19E9">
        <w:rPr>
          <w:color w:val="000000"/>
        </w:rPr>
        <w:t>Работа по тексту «Флаг».</w:t>
      </w:r>
    </w:p>
    <w:p w:rsidR="00C17C08" w:rsidRPr="005F19E9" w:rsidRDefault="00C17C08" w:rsidP="00C17C08">
      <w:pPr>
        <w:widowControl w:val="0"/>
        <w:spacing w:line="283" w:lineRule="exact"/>
        <w:ind w:left="60" w:right="40" w:firstLine="320"/>
        <w:rPr>
          <w:color w:val="000000"/>
        </w:rPr>
      </w:pPr>
      <w:r w:rsidRPr="005F19E9">
        <w:rPr>
          <w:color w:val="000000"/>
        </w:rPr>
        <w:t>Следует предложить ученикам самим озаглавить текст. Выписать грамматические основы (в тексте они выделены жир</w:t>
      </w:r>
      <w:r w:rsidRPr="005F19E9">
        <w:rPr>
          <w:color w:val="000000"/>
        </w:rPr>
        <w:softHyphen/>
        <w:t>ным шрифтом) и подчеркнуть их.</w:t>
      </w:r>
    </w:p>
    <w:p w:rsidR="00C17C08" w:rsidRPr="005F19E9" w:rsidRDefault="00C17C08" w:rsidP="00C17C08">
      <w:pPr>
        <w:widowControl w:val="0"/>
        <w:spacing w:after="124" w:line="283" w:lineRule="exact"/>
        <w:ind w:left="380" w:right="40"/>
        <w:rPr>
          <w:color w:val="000000"/>
        </w:rPr>
      </w:pPr>
      <w:r w:rsidRPr="005F19E9">
        <w:rPr>
          <w:color w:val="000000"/>
        </w:rPr>
        <w:t xml:space="preserve">Устно указывается, чем </w:t>
      </w:r>
      <w:proofErr w:type="gramStart"/>
      <w:r w:rsidRPr="005F19E9">
        <w:rPr>
          <w:color w:val="000000"/>
        </w:rPr>
        <w:t>выражены</w:t>
      </w:r>
      <w:proofErr w:type="gramEnd"/>
      <w:r w:rsidRPr="005F19E9">
        <w:rPr>
          <w:color w:val="000000"/>
        </w:rPr>
        <w:t xml:space="preserve"> подлежащее и сказуемое. Рассказать о подлежащем.</w:t>
      </w:r>
    </w:p>
    <w:p w:rsidR="00C17C08" w:rsidRPr="005F19E9" w:rsidRDefault="00C17C08" w:rsidP="00C17C08">
      <w:pPr>
        <w:widowControl w:val="0"/>
        <w:numPr>
          <w:ilvl w:val="0"/>
          <w:numId w:val="20"/>
        </w:numPr>
        <w:tabs>
          <w:tab w:val="left" w:pos="639"/>
        </w:tabs>
        <w:spacing w:line="278" w:lineRule="exact"/>
        <w:rPr>
          <w:color w:val="000000"/>
        </w:rPr>
      </w:pPr>
      <w:proofErr w:type="spellStart"/>
      <w:r w:rsidRPr="005F19E9">
        <w:rPr>
          <w:color w:val="000000"/>
        </w:rPr>
        <w:t>Послетекстовая</w:t>
      </w:r>
      <w:proofErr w:type="spellEnd"/>
      <w:r w:rsidRPr="005F19E9">
        <w:rPr>
          <w:color w:val="000000"/>
        </w:rPr>
        <w:t xml:space="preserve"> работа. Упр. 157.</w:t>
      </w:r>
    </w:p>
    <w:p w:rsidR="00C17C08" w:rsidRPr="005F19E9" w:rsidRDefault="00C17C08" w:rsidP="00C17C08">
      <w:pPr>
        <w:widowControl w:val="0"/>
        <w:numPr>
          <w:ilvl w:val="0"/>
          <w:numId w:val="7"/>
        </w:numPr>
        <w:tabs>
          <w:tab w:val="left" w:pos="607"/>
        </w:tabs>
        <w:spacing w:line="278" w:lineRule="exact"/>
        <w:ind w:right="40"/>
        <w:rPr>
          <w:color w:val="000000"/>
        </w:rPr>
      </w:pPr>
      <w:r w:rsidRPr="005F19E9">
        <w:rPr>
          <w:color w:val="000000"/>
        </w:rPr>
        <w:t>Какой документ является главным законом любого государ</w:t>
      </w:r>
      <w:r w:rsidRPr="005F19E9">
        <w:rPr>
          <w:color w:val="000000"/>
        </w:rPr>
        <w:softHyphen/>
        <w:t>ства?</w:t>
      </w:r>
    </w:p>
    <w:p w:rsidR="00C17C08" w:rsidRPr="005F19E9" w:rsidRDefault="00C17C08" w:rsidP="00C17C08">
      <w:pPr>
        <w:widowControl w:val="0"/>
        <w:numPr>
          <w:ilvl w:val="0"/>
          <w:numId w:val="7"/>
        </w:numPr>
        <w:tabs>
          <w:tab w:val="left" w:pos="620"/>
        </w:tabs>
        <w:spacing w:line="288" w:lineRule="exact"/>
        <w:rPr>
          <w:color w:val="000000"/>
        </w:rPr>
      </w:pPr>
      <w:r w:rsidRPr="005F19E9">
        <w:rPr>
          <w:color w:val="000000"/>
        </w:rPr>
        <w:t>Назовите государственные символы Узбекистана.</w:t>
      </w:r>
    </w:p>
    <w:p w:rsidR="00C17C08" w:rsidRPr="005F19E9" w:rsidRDefault="00C17C08" w:rsidP="00C17C08">
      <w:pPr>
        <w:widowControl w:val="0"/>
        <w:numPr>
          <w:ilvl w:val="0"/>
          <w:numId w:val="7"/>
        </w:numPr>
        <w:tabs>
          <w:tab w:val="left" w:pos="625"/>
        </w:tabs>
        <w:spacing w:line="288" w:lineRule="exact"/>
        <w:rPr>
          <w:color w:val="000000"/>
        </w:rPr>
      </w:pPr>
      <w:r w:rsidRPr="005F19E9">
        <w:rPr>
          <w:color w:val="000000"/>
        </w:rPr>
        <w:t>Когда был утвержден флаг Республики Узбекистан?</w:t>
      </w:r>
    </w:p>
    <w:p w:rsidR="00C17C08" w:rsidRPr="005F19E9" w:rsidRDefault="00C17C08" w:rsidP="00C17C08">
      <w:pPr>
        <w:widowControl w:val="0"/>
        <w:tabs>
          <w:tab w:val="left" w:pos="235"/>
        </w:tabs>
        <w:spacing w:after="124" w:line="288" w:lineRule="exact"/>
        <w:ind w:right="40"/>
        <w:rPr>
          <w:color w:val="000000"/>
        </w:rPr>
      </w:pPr>
      <w:r w:rsidRPr="005F19E9">
        <w:rPr>
          <w:color w:val="000000"/>
        </w:rPr>
        <w:t>Что обозначают цвета и символы флага нашей республики?</w:t>
      </w:r>
    </w:p>
    <w:p w:rsidR="00C17C08" w:rsidRPr="005F19E9" w:rsidRDefault="00C17C08" w:rsidP="00C17C08">
      <w:pPr>
        <w:widowControl w:val="0"/>
        <w:numPr>
          <w:ilvl w:val="0"/>
          <w:numId w:val="19"/>
        </w:numPr>
        <w:tabs>
          <w:tab w:val="left" w:pos="606"/>
        </w:tabs>
        <w:spacing w:line="283" w:lineRule="exact"/>
        <w:rPr>
          <w:b/>
          <w:bCs/>
          <w:color w:val="000000"/>
        </w:rPr>
      </w:pPr>
      <w:bookmarkStart w:id="2" w:name="bookmark12"/>
      <w:r w:rsidRPr="005F19E9">
        <w:rPr>
          <w:b/>
          <w:bCs/>
          <w:color w:val="000000"/>
        </w:rPr>
        <w:t>Устная работа в малых группах</w:t>
      </w:r>
      <w:bookmarkEnd w:id="2"/>
    </w:p>
    <w:p w:rsidR="00C17C08" w:rsidRPr="005F19E9" w:rsidRDefault="00C17C08" w:rsidP="00C17C08">
      <w:pPr>
        <w:widowControl w:val="0"/>
        <w:numPr>
          <w:ilvl w:val="0"/>
          <w:numId w:val="22"/>
        </w:numPr>
        <w:tabs>
          <w:tab w:val="left" w:pos="631"/>
        </w:tabs>
        <w:spacing w:line="283" w:lineRule="exact"/>
        <w:ind w:right="40"/>
        <w:rPr>
          <w:color w:val="000000"/>
        </w:rPr>
      </w:pPr>
      <w:r w:rsidRPr="005F19E9">
        <w:rPr>
          <w:color w:val="000000"/>
        </w:rPr>
        <w:t>Расскажите о флаге Республики Узбекистан иностранцу, кото</w:t>
      </w:r>
      <w:r w:rsidRPr="005F19E9">
        <w:rPr>
          <w:color w:val="000000"/>
        </w:rPr>
        <w:softHyphen/>
        <w:t>рый хочет узнать, что он обозначает.</w:t>
      </w:r>
    </w:p>
    <w:p w:rsidR="00C17C08" w:rsidRPr="005F19E9" w:rsidRDefault="00C17C08" w:rsidP="00C17C08">
      <w:pPr>
        <w:widowControl w:val="0"/>
        <w:numPr>
          <w:ilvl w:val="0"/>
          <w:numId w:val="22"/>
        </w:numPr>
        <w:tabs>
          <w:tab w:val="left" w:pos="650"/>
        </w:tabs>
        <w:spacing w:line="283" w:lineRule="exact"/>
        <w:ind w:right="40"/>
        <w:rPr>
          <w:color w:val="000000"/>
        </w:rPr>
      </w:pPr>
      <w:r w:rsidRPr="005F19E9">
        <w:rPr>
          <w:color w:val="000000"/>
        </w:rPr>
        <w:t>Расскажите об истории флага, где, когда, в каких случаях он представляет страну.</w:t>
      </w:r>
    </w:p>
    <w:p w:rsidR="00C17C08" w:rsidRPr="005F19E9" w:rsidRDefault="00C17C08" w:rsidP="00C17C08">
      <w:pPr>
        <w:widowControl w:val="0"/>
        <w:numPr>
          <w:ilvl w:val="0"/>
          <w:numId w:val="22"/>
        </w:numPr>
        <w:tabs>
          <w:tab w:val="left" w:pos="625"/>
        </w:tabs>
        <w:spacing w:after="239" w:line="283" w:lineRule="exact"/>
        <w:rPr>
          <w:color w:val="000000"/>
        </w:rPr>
      </w:pPr>
      <w:r w:rsidRPr="005F19E9">
        <w:rPr>
          <w:color w:val="000000"/>
        </w:rPr>
        <w:t>Составьте вопросы к тексту «Флаг».</w:t>
      </w:r>
    </w:p>
    <w:p w:rsidR="00C17C08" w:rsidRPr="005F19E9" w:rsidRDefault="00C17C08" w:rsidP="00C17C08">
      <w:pPr>
        <w:widowControl w:val="0"/>
        <w:numPr>
          <w:ilvl w:val="0"/>
          <w:numId w:val="19"/>
        </w:numPr>
        <w:tabs>
          <w:tab w:val="left" w:pos="615"/>
        </w:tabs>
        <w:spacing w:after="25" w:line="210" w:lineRule="exact"/>
        <w:rPr>
          <w:b/>
          <w:bCs/>
          <w:color w:val="000000"/>
        </w:rPr>
      </w:pPr>
      <w:bookmarkStart w:id="3" w:name="bookmark13"/>
      <w:r w:rsidRPr="005F19E9">
        <w:rPr>
          <w:b/>
          <w:bCs/>
          <w:color w:val="000000"/>
        </w:rPr>
        <w:t>Письменная работа</w:t>
      </w:r>
      <w:bookmarkEnd w:id="3"/>
    </w:p>
    <w:p w:rsidR="00C17C08" w:rsidRPr="005F19E9" w:rsidRDefault="00C17C08" w:rsidP="00C17C08">
      <w:pPr>
        <w:widowControl w:val="0"/>
        <w:spacing w:after="124" w:line="283" w:lineRule="exact"/>
        <w:ind w:left="60" w:right="40" w:firstLine="320"/>
        <w:rPr>
          <w:color w:val="000000"/>
        </w:rPr>
      </w:pPr>
      <w:r w:rsidRPr="005F19E9">
        <w:rPr>
          <w:color w:val="000000"/>
        </w:rPr>
        <w:lastRenderedPageBreak/>
        <w:t>Составьте сначала словосочетания, затем простые предложения по изучаемой лексической теме.</w:t>
      </w:r>
    </w:p>
    <w:p w:rsidR="00C17C08" w:rsidRPr="005F19E9" w:rsidRDefault="00C17C08" w:rsidP="00C17C08">
      <w:pPr>
        <w:widowControl w:val="0"/>
        <w:spacing w:line="278" w:lineRule="exact"/>
        <w:ind w:left="60" w:right="40" w:firstLine="320"/>
        <w:rPr>
          <w:color w:val="000000"/>
        </w:rPr>
      </w:pPr>
      <w:r w:rsidRPr="005F19E9">
        <w:rPr>
          <w:color w:val="000000"/>
        </w:rPr>
        <w:t>Флаг - наш флаг, флаг Республики Узбекистан, цвета флага, сим</w:t>
      </w:r>
      <w:r w:rsidRPr="005F19E9">
        <w:rPr>
          <w:color w:val="000000"/>
        </w:rPr>
        <w:softHyphen/>
        <w:t>волы флага.</w:t>
      </w:r>
    </w:p>
    <w:p w:rsidR="00C17C08" w:rsidRPr="005F19E9" w:rsidRDefault="00C17C08" w:rsidP="00C17C08">
      <w:pPr>
        <w:widowControl w:val="0"/>
        <w:spacing w:line="283" w:lineRule="exact"/>
        <w:ind w:left="60" w:firstLine="320"/>
        <w:rPr>
          <w:color w:val="000000"/>
        </w:rPr>
      </w:pPr>
      <w:r w:rsidRPr="005F19E9">
        <w:rPr>
          <w:color w:val="000000"/>
        </w:rPr>
        <w:t>Флаг Республики Узбекистан был утвержден ...</w:t>
      </w:r>
    </w:p>
    <w:p w:rsidR="00C17C08" w:rsidRPr="005F19E9" w:rsidRDefault="00C17C08" w:rsidP="00C17C08">
      <w:pPr>
        <w:widowControl w:val="0"/>
        <w:spacing w:line="283" w:lineRule="exact"/>
        <w:ind w:left="60" w:firstLine="320"/>
        <w:rPr>
          <w:color w:val="000000"/>
        </w:rPr>
      </w:pPr>
      <w:r w:rsidRPr="005F19E9">
        <w:rPr>
          <w:color w:val="000000"/>
        </w:rPr>
        <w:t>Цвета флага Республики Узбекистан означают ...</w:t>
      </w:r>
    </w:p>
    <w:p w:rsidR="00C17C08" w:rsidRPr="005F19E9" w:rsidRDefault="00C17C08" w:rsidP="00C17C08">
      <w:pPr>
        <w:widowControl w:val="0"/>
        <w:spacing w:line="283" w:lineRule="exact"/>
        <w:ind w:left="60" w:firstLine="320"/>
        <w:rPr>
          <w:color w:val="000000"/>
        </w:rPr>
      </w:pPr>
      <w:r w:rsidRPr="005F19E9">
        <w:rPr>
          <w:color w:val="000000"/>
        </w:rPr>
        <w:t>Символы на флаге Республики Узбекистан означают ...</w:t>
      </w:r>
    </w:p>
    <w:p w:rsidR="00C17C08" w:rsidRPr="005F19E9" w:rsidRDefault="00C17C08" w:rsidP="00C17C08">
      <w:pPr>
        <w:widowControl w:val="0"/>
        <w:spacing w:after="291" w:line="283" w:lineRule="exact"/>
        <w:ind w:left="60" w:firstLine="320"/>
        <w:rPr>
          <w:color w:val="000000"/>
        </w:rPr>
      </w:pPr>
      <w:r w:rsidRPr="005F19E9">
        <w:rPr>
          <w:color w:val="000000"/>
        </w:rPr>
        <w:t xml:space="preserve">Флаг Республики Узбекистан развевается </w:t>
      </w:r>
      <w:proofErr w:type="gramStart"/>
      <w:r w:rsidRPr="005F19E9">
        <w:rPr>
          <w:color w:val="000000"/>
        </w:rPr>
        <w:t>на</w:t>
      </w:r>
      <w:proofErr w:type="gramEnd"/>
      <w:r w:rsidRPr="005F19E9">
        <w:rPr>
          <w:color w:val="000000"/>
        </w:rPr>
        <w:t xml:space="preserve"> ...</w:t>
      </w:r>
    </w:p>
    <w:p w:rsidR="00C17C08" w:rsidRPr="00CB75E2" w:rsidRDefault="00C17C08" w:rsidP="00C17C08">
      <w:pPr>
        <w:widowControl w:val="0"/>
        <w:numPr>
          <w:ilvl w:val="0"/>
          <w:numId w:val="18"/>
        </w:numPr>
        <w:tabs>
          <w:tab w:val="left" w:pos="716"/>
        </w:tabs>
        <w:spacing w:after="146" w:line="220" w:lineRule="exact"/>
        <w:rPr>
          <w:b/>
          <w:i/>
          <w:iCs/>
          <w:color w:val="000000"/>
        </w:rPr>
      </w:pPr>
      <w:bookmarkStart w:id="4" w:name="bookmark14"/>
      <w:r w:rsidRPr="00CB75E2">
        <w:rPr>
          <w:b/>
          <w:i/>
          <w:iCs/>
          <w:color w:val="000000"/>
        </w:rPr>
        <w:t>Итоги урока</w:t>
      </w:r>
      <w:bookmarkEnd w:id="4"/>
    </w:p>
    <w:p w:rsidR="00C17C08" w:rsidRDefault="00C17C08" w:rsidP="00C17C08">
      <w:pPr>
        <w:widowControl w:val="0"/>
        <w:numPr>
          <w:ilvl w:val="0"/>
          <w:numId w:val="21"/>
        </w:numPr>
        <w:tabs>
          <w:tab w:val="left" w:pos="636"/>
        </w:tabs>
        <w:spacing w:after="184" w:line="278" w:lineRule="exact"/>
        <w:ind w:right="40"/>
        <w:rPr>
          <w:color w:val="000000"/>
        </w:rPr>
      </w:pPr>
      <w:r w:rsidRPr="00CB75E2">
        <w:rPr>
          <w:b/>
          <w:i/>
          <w:iCs/>
          <w:color w:val="000000"/>
        </w:rPr>
        <w:t>Задание на дом</w:t>
      </w:r>
      <w:r w:rsidRPr="005F19E9">
        <w:rPr>
          <w:i/>
          <w:iCs/>
          <w:color w:val="000000"/>
        </w:rPr>
        <w:t>.</w:t>
      </w:r>
      <w:r w:rsidRPr="005F19E9">
        <w:rPr>
          <w:color w:val="000000"/>
        </w:rPr>
        <w:t xml:space="preserve"> Устно составить 4-6 предложений о флаге Республики Узбекистан.</w:t>
      </w:r>
    </w:p>
    <w:p w:rsidR="00C17C08" w:rsidRPr="005F19E9" w:rsidRDefault="00C17C08" w:rsidP="00C17C08">
      <w:pPr>
        <w:widowControl w:val="0"/>
        <w:tabs>
          <w:tab w:val="left" w:pos="636"/>
        </w:tabs>
        <w:spacing w:after="184" w:line="278" w:lineRule="exact"/>
        <w:ind w:right="40"/>
        <w:rPr>
          <w:color w:val="000000"/>
        </w:rPr>
      </w:pPr>
      <w:r>
        <w:rPr>
          <w:color w:val="000000"/>
        </w:rPr>
        <w:t xml:space="preserve"> </w:t>
      </w:r>
    </w:p>
    <w:p w:rsidR="00C17C08" w:rsidRPr="007952FF" w:rsidRDefault="00C17C08" w:rsidP="00C17C08">
      <w:pPr>
        <w:rPr>
          <w:b/>
          <w:u w:color="FFFFFF" w:themeColor="accent2" w:themeTint="00" w:themeShade="00"/>
          <w:lang w:val="uz-Cyrl-UZ"/>
        </w:rPr>
      </w:pPr>
      <w:r w:rsidRPr="005F19E9">
        <w:rPr>
          <w:rStyle w:val="62pt"/>
          <w:b w:val="0"/>
          <w:bCs w:val="0"/>
          <w:sz w:val="24"/>
          <w:szCs w:val="24"/>
          <w:lang w:val="uz-Cyrl-UZ"/>
        </w:rPr>
        <w:t xml:space="preserve"> </w:t>
      </w:r>
      <w:r w:rsidRPr="0081603E">
        <w:rPr>
          <w:b/>
          <w:i/>
          <w:iCs/>
          <w:sz w:val="28"/>
          <w:szCs w:val="28"/>
        </w:rPr>
        <w:t>Дата урока:__________________                       ____</w:t>
      </w:r>
      <w:r>
        <w:rPr>
          <w:b/>
          <w:i/>
          <w:iCs/>
          <w:sz w:val="28"/>
          <w:szCs w:val="28"/>
        </w:rPr>
        <w:t>8</w:t>
      </w:r>
      <w:r w:rsidRPr="0081603E">
        <w:rPr>
          <w:b/>
          <w:i/>
          <w:iCs/>
          <w:sz w:val="28"/>
          <w:szCs w:val="28"/>
        </w:rPr>
        <w:t>____ «АБ»   класс</w:t>
      </w:r>
    </w:p>
    <w:p w:rsidR="00C17C08" w:rsidRPr="005F19E9" w:rsidRDefault="00C17C08" w:rsidP="00C17C08">
      <w:pPr>
        <w:pStyle w:val="60"/>
        <w:shd w:val="clear" w:color="auto" w:fill="auto"/>
        <w:spacing w:before="0" w:after="223" w:line="264" w:lineRule="exact"/>
        <w:ind w:right="80" w:firstLine="0"/>
        <w:rPr>
          <w:sz w:val="24"/>
          <w:szCs w:val="24"/>
        </w:rPr>
      </w:pPr>
      <w:r w:rsidRPr="005F19E9">
        <w:rPr>
          <w:rStyle w:val="62pt"/>
          <w:b/>
          <w:bCs/>
          <w:sz w:val="24"/>
          <w:szCs w:val="24"/>
        </w:rPr>
        <w:t>Тема:</w:t>
      </w:r>
      <w:r w:rsidRPr="005F19E9">
        <w:rPr>
          <w:sz w:val="24"/>
          <w:szCs w:val="24"/>
        </w:rPr>
        <w:t xml:space="preserve"> Повторение, систематизация и углубление знаний по изученному грамматическому материалу (продолжение)</w:t>
      </w:r>
    </w:p>
    <w:p w:rsidR="00C17C08" w:rsidRDefault="00C17C08" w:rsidP="00C17C08">
      <w:pPr>
        <w:pStyle w:val="22"/>
        <w:shd w:val="clear" w:color="auto" w:fill="auto"/>
        <w:spacing w:line="210" w:lineRule="exact"/>
        <w:ind w:right="300"/>
        <w:jc w:val="center"/>
        <w:rPr>
          <w:lang w:val="uz-Cyrl-UZ"/>
        </w:rPr>
      </w:pPr>
      <w:r>
        <w:rPr>
          <w:lang w:val="uz-Cyrl-UZ"/>
        </w:rPr>
        <w:t xml:space="preserve"> </w:t>
      </w:r>
      <w:r>
        <w:t>ХОД УРОКА</w:t>
      </w:r>
    </w:p>
    <w:p w:rsidR="00C17C08" w:rsidRPr="001E49C0" w:rsidRDefault="00C17C08" w:rsidP="00C17C08">
      <w:pPr>
        <w:pStyle w:val="22"/>
        <w:shd w:val="clear" w:color="auto" w:fill="auto"/>
        <w:spacing w:line="210" w:lineRule="exact"/>
        <w:ind w:right="300"/>
        <w:jc w:val="center"/>
        <w:rPr>
          <w:lang w:val="uz-Cyrl-UZ"/>
        </w:rPr>
      </w:pPr>
    </w:p>
    <w:p w:rsidR="00C17C08" w:rsidRPr="001E49C0" w:rsidRDefault="00C17C08" w:rsidP="00C17C08">
      <w:pPr>
        <w:widowControl w:val="0"/>
        <w:numPr>
          <w:ilvl w:val="0"/>
          <w:numId w:val="23"/>
        </w:numPr>
        <w:tabs>
          <w:tab w:val="left" w:pos="631"/>
        </w:tabs>
        <w:spacing w:after="64" w:line="220" w:lineRule="exact"/>
        <w:rPr>
          <w:i/>
          <w:iCs/>
          <w:color w:val="000000"/>
        </w:rPr>
      </w:pPr>
      <w:r w:rsidRPr="001E49C0">
        <w:rPr>
          <w:i/>
          <w:iCs/>
          <w:color w:val="000000"/>
        </w:rPr>
        <w:t>Организационный момент</w:t>
      </w:r>
    </w:p>
    <w:p w:rsidR="00C17C08" w:rsidRPr="001E49C0" w:rsidRDefault="00C17C08" w:rsidP="00C17C08">
      <w:pPr>
        <w:widowControl w:val="0"/>
        <w:numPr>
          <w:ilvl w:val="0"/>
          <w:numId w:val="23"/>
        </w:numPr>
        <w:tabs>
          <w:tab w:val="left" w:pos="629"/>
        </w:tabs>
        <w:spacing w:after="64" w:line="283" w:lineRule="exact"/>
        <w:ind w:right="80"/>
        <w:rPr>
          <w:color w:val="000000"/>
          <w:sz w:val="21"/>
          <w:szCs w:val="21"/>
        </w:rPr>
      </w:pPr>
      <w:r w:rsidRPr="001E49C0">
        <w:rPr>
          <w:i/>
          <w:iCs/>
          <w:color w:val="000000"/>
        </w:rPr>
        <w:t>Проверка домашнего задания.</w:t>
      </w:r>
      <w:r w:rsidRPr="001E49C0">
        <w:rPr>
          <w:color w:val="000000"/>
          <w:sz w:val="21"/>
          <w:szCs w:val="21"/>
        </w:rPr>
        <w:t xml:space="preserve"> Ответы учащихся по подго</w:t>
      </w:r>
      <w:r w:rsidRPr="001E49C0">
        <w:rPr>
          <w:color w:val="000000"/>
          <w:sz w:val="21"/>
          <w:szCs w:val="21"/>
        </w:rPr>
        <w:softHyphen/>
        <w:t>товленной теме «Флаг Республики Узбекистан».</w:t>
      </w:r>
    </w:p>
    <w:p w:rsidR="00C17C08" w:rsidRPr="001E49C0" w:rsidRDefault="00C17C08" w:rsidP="00C17C08">
      <w:pPr>
        <w:widowControl w:val="0"/>
        <w:tabs>
          <w:tab w:val="left" w:pos="379"/>
        </w:tabs>
        <w:spacing w:line="278" w:lineRule="exact"/>
        <w:ind w:right="80"/>
        <w:rPr>
          <w:i/>
          <w:iCs/>
          <w:color w:val="000000"/>
        </w:rPr>
      </w:pPr>
      <w:r w:rsidRPr="001E49C0">
        <w:rPr>
          <w:i/>
          <w:iCs/>
          <w:color w:val="000000"/>
        </w:rPr>
        <w:t xml:space="preserve">Повторение, закрепление и систематизация </w:t>
      </w:r>
      <w:proofErr w:type="gramStart"/>
      <w:r w:rsidRPr="001E49C0">
        <w:rPr>
          <w:i/>
          <w:iCs/>
          <w:color w:val="000000"/>
        </w:rPr>
        <w:t>изученного</w:t>
      </w:r>
      <w:proofErr w:type="gramEnd"/>
    </w:p>
    <w:p w:rsidR="00C17C08" w:rsidRPr="001E49C0" w:rsidRDefault="00C17C08" w:rsidP="00C17C08">
      <w:r w:rsidRPr="001E49C0">
        <w:t>Работа по учебнику. Упр. 158.</w:t>
      </w:r>
    </w:p>
    <w:p w:rsidR="00C17C08" w:rsidRPr="001E49C0" w:rsidRDefault="00C17C08" w:rsidP="00C17C08">
      <w:proofErr w:type="spellStart"/>
      <w:r w:rsidRPr="001E49C0">
        <w:t>Предтекстовая</w:t>
      </w:r>
      <w:proofErr w:type="spellEnd"/>
      <w:r w:rsidRPr="001E49C0">
        <w:t xml:space="preserve"> работа.</w:t>
      </w:r>
    </w:p>
    <w:p w:rsidR="00C17C08" w:rsidRPr="001E49C0" w:rsidRDefault="00C17C08" w:rsidP="00C17C08">
      <w:r w:rsidRPr="001E49C0">
        <w:t>Какие государственные символы (кроме флага) вы знаете?</w:t>
      </w:r>
    </w:p>
    <w:p w:rsidR="00C17C08" w:rsidRPr="001E49C0" w:rsidRDefault="00C17C08" w:rsidP="00C17C08">
      <w:r w:rsidRPr="001E49C0">
        <w:t>Знаете ли вы, когда, где появились гербы?</w:t>
      </w:r>
    </w:p>
    <w:p w:rsidR="00C17C08" w:rsidRPr="001E49C0" w:rsidRDefault="00C17C08" w:rsidP="00C17C08">
      <w:r w:rsidRPr="001E49C0">
        <w:t>Как герб стал символом?</w:t>
      </w:r>
    </w:p>
    <w:p w:rsidR="00C17C08" w:rsidRPr="001E49C0" w:rsidRDefault="00C17C08" w:rsidP="00C17C08">
      <w:r w:rsidRPr="001E49C0">
        <w:t>Работа по тексту «Из истории гербов».</w:t>
      </w:r>
    </w:p>
    <w:p w:rsidR="00C17C08" w:rsidRPr="001E49C0" w:rsidRDefault="00C17C08" w:rsidP="00C17C08">
      <w:r w:rsidRPr="001E49C0">
        <w:t>Выписать из текста грамматические основы предложений (они выделены жирным шрифтом) по образцу.</w:t>
      </w:r>
    </w:p>
    <w:p w:rsidR="00C17C08" w:rsidRPr="001E49C0" w:rsidRDefault="00C17C08" w:rsidP="00C17C08">
      <w:r w:rsidRPr="001E49C0">
        <w:t>Дать характеристику сказуемым (</w:t>
      </w:r>
      <w:proofErr w:type="gramStart"/>
      <w:r w:rsidRPr="001E49C0">
        <w:t>простое</w:t>
      </w:r>
      <w:proofErr w:type="gramEnd"/>
      <w:r w:rsidRPr="001E49C0">
        <w:t xml:space="preserve"> глагольное, составное глагольное).</w:t>
      </w:r>
    </w:p>
    <w:p w:rsidR="00C17C08" w:rsidRPr="001E49C0" w:rsidRDefault="00C17C08" w:rsidP="00C17C08">
      <w:proofErr w:type="spellStart"/>
      <w:r w:rsidRPr="001E49C0">
        <w:t>Послетекстовая</w:t>
      </w:r>
      <w:proofErr w:type="spellEnd"/>
      <w:r w:rsidRPr="001E49C0">
        <w:t xml:space="preserve"> работа. Беседа по содержанию текста.</w:t>
      </w:r>
    </w:p>
    <w:p w:rsidR="00C17C08" w:rsidRPr="001E49C0" w:rsidRDefault="00C17C08" w:rsidP="00C17C08">
      <w:r w:rsidRPr="001E49C0">
        <w:t>В какой статье Конституции говорится о государственных символах?</w:t>
      </w:r>
    </w:p>
    <w:p w:rsidR="00C17C08" w:rsidRPr="001E49C0" w:rsidRDefault="00C17C08" w:rsidP="00C17C08">
      <w:r w:rsidRPr="001E49C0">
        <w:t>Когда был утвержден государственный герб Республики Уз</w:t>
      </w:r>
      <w:r w:rsidRPr="001E49C0">
        <w:softHyphen/>
        <w:t>бекистан?</w:t>
      </w:r>
    </w:p>
    <w:p w:rsidR="00C17C08" w:rsidRPr="001E49C0" w:rsidRDefault="00C17C08" w:rsidP="00C17C08">
      <w:r w:rsidRPr="001E49C0">
        <w:t>Что обозначают изображения на гербе нашей республики?</w:t>
      </w:r>
    </w:p>
    <w:p w:rsidR="00C17C08" w:rsidRPr="001E49C0" w:rsidRDefault="00C17C08" w:rsidP="00C17C08">
      <w:r w:rsidRPr="001E49C0">
        <w:t>Когда был принят гимн нашего государства?</w:t>
      </w:r>
    </w:p>
    <w:p w:rsidR="00C17C08" w:rsidRPr="001E49C0" w:rsidRDefault="00C17C08" w:rsidP="00C17C08">
      <w:r w:rsidRPr="001E49C0">
        <w:t>Кто его авторы?</w:t>
      </w:r>
    </w:p>
    <w:p w:rsidR="00C17C08" w:rsidRPr="001E49C0" w:rsidRDefault="00C17C08" w:rsidP="00C17C08">
      <w:r w:rsidRPr="001E49C0">
        <w:t>Когда исполняется гимн государства? В каких случаях он</w:t>
      </w:r>
    </w:p>
    <w:p w:rsidR="00C17C08" w:rsidRPr="001E49C0" w:rsidRDefault="00C17C08" w:rsidP="00C17C08">
      <w:r w:rsidRPr="001E49C0">
        <w:t>звучит?</w:t>
      </w:r>
    </w:p>
    <w:p w:rsidR="00C17C08" w:rsidRPr="001E49C0" w:rsidRDefault="00C17C08" w:rsidP="00C17C08">
      <w:r w:rsidRPr="001E49C0">
        <w:t>Когда была введена национальная валюта Узбекистана?</w:t>
      </w:r>
    </w:p>
    <w:p w:rsidR="00C17C08" w:rsidRPr="001E49C0" w:rsidRDefault="00C17C08" w:rsidP="00C17C08">
      <w:r w:rsidRPr="001E49C0">
        <w:t>Устная работа в малых группах (аналогично работе пре</w:t>
      </w:r>
      <w:r w:rsidRPr="001E49C0">
        <w:softHyphen/>
        <w:t>дыдущего урока)</w:t>
      </w:r>
    </w:p>
    <w:p w:rsidR="00C17C08" w:rsidRPr="001E49C0" w:rsidRDefault="00C17C08" w:rsidP="00C17C08">
      <w:r w:rsidRPr="001E49C0">
        <w:t>Устное рисование. Опишите герб Республики Узбекистан.</w:t>
      </w:r>
    </w:p>
    <w:p w:rsidR="00C17C08" w:rsidRPr="001E49C0" w:rsidRDefault="00C17C08" w:rsidP="00C17C08">
      <w:r w:rsidRPr="001E49C0">
        <w:t>Расскажите об истории гербов.</w:t>
      </w:r>
    </w:p>
    <w:p w:rsidR="00C17C08" w:rsidRPr="001E49C0" w:rsidRDefault="00C17C08" w:rsidP="00C17C08">
      <w:r w:rsidRPr="001E49C0">
        <w:t>Составьте вопросы к тексту «Из истории гербов».</w:t>
      </w:r>
    </w:p>
    <w:p w:rsidR="00C17C08" w:rsidRPr="001E49C0" w:rsidRDefault="00C17C08" w:rsidP="00C17C08">
      <w:r w:rsidRPr="001E49C0">
        <w:t>Работа по учебнику. Упр. 159.</w:t>
      </w:r>
    </w:p>
    <w:p w:rsidR="00C17C08" w:rsidRPr="001E49C0" w:rsidRDefault="00C17C08" w:rsidP="00C17C08">
      <w:pPr>
        <w:rPr>
          <w:rFonts w:ascii="Courier New" w:eastAsia="Courier New" w:hAnsi="Courier New" w:cs="Courier New"/>
          <w:sz w:val="0"/>
          <w:szCs w:val="0"/>
        </w:rPr>
      </w:pPr>
    </w:p>
    <w:p w:rsidR="00C17C08" w:rsidRPr="001E49C0" w:rsidRDefault="00C17C08" w:rsidP="00C17C08">
      <w:pPr>
        <w:rPr>
          <w:rFonts w:ascii="Courier New" w:eastAsia="Courier New" w:hAnsi="Courier New" w:cs="Courier New"/>
          <w:sz w:val="2"/>
          <w:szCs w:val="2"/>
        </w:rPr>
      </w:pPr>
    </w:p>
    <w:p w:rsidR="00C17C08" w:rsidRPr="001E49C0" w:rsidRDefault="00C17C08" w:rsidP="00C17C08">
      <w:r w:rsidRPr="001E49C0">
        <w:t>Комментированное письмо. Упр. 160.</w:t>
      </w:r>
    </w:p>
    <w:p w:rsidR="00C17C08" w:rsidRPr="001E49C0" w:rsidRDefault="00C17C08" w:rsidP="00C17C08">
      <w:r w:rsidRPr="001E49C0">
        <w:t>Рассматриваются случаи постановки тире между подлежащим и сказуемым в предложениях, проводится беседа.</w:t>
      </w:r>
    </w:p>
    <w:p w:rsidR="00C17C08" w:rsidRPr="001E49C0" w:rsidRDefault="00C17C08" w:rsidP="00C17C08">
      <w:r w:rsidRPr="001E49C0">
        <w:t>Что вы знаете о Конституции Республики Узбекистан?</w:t>
      </w:r>
    </w:p>
    <w:p w:rsidR="00C17C08" w:rsidRPr="001E49C0" w:rsidRDefault="00C17C08" w:rsidP="00C17C08">
      <w:r w:rsidRPr="001E49C0">
        <w:t>Что означают слова «суверенная, демократическая респу</w:t>
      </w:r>
      <w:r w:rsidRPr="001E49C0">
        <w:softHyphen/>
        <w:t>блика»?</w:t>
      </w:r>
    </w:p>
    <w:p w:rsidR="00C17C08" w:rsidRPr="00BC7E8D" w:rsidRDefault="00C17C08" w:rsidP="00C17C08">
      <w:r w:rsidRPr="001E49C0">
        <w:t>Когда Узбекистан обрел независим</w:t>
      </w:r>
      <w:r w:rsidR="00F406FC">
        <w:t>ость?</w:t>
      </w:r>
    </w:p>
    <w:p w:rsidR="00F406FC" w:rsidRDefault="00C17C08" w:rsidP="00C17C08">
      <w:r w:rsidRPr="001E49C0">
        <w:t>Как вы понимаете статью 52 Конституции Узбекистана «За</w:t>
      </w:r>
      <w:r w:rsidRPr="001E49C0">
        <w:softHyphen/>
        <w:t>щита Республики Узбекистан - долг каждого гражданина Республи</w:t>
      </w:r>
      <w:r w:rsidRPr="001E49C0">
        <w:softHyphen/>
        <w:t>ки Узбекистан»</w:t>
      </w:r>
    </w:p>
    <w:p w:rsidR="00C17C08" w:rsidRPr="00F406FC" w:rsidRDefault="00C17C08" w:rsidP="00C17C08">
      <w:r w:rsidRPr="001E49C0">
        <w:t>.</w:t>
      </w:r>
      <w:r w:rsidRPr="00CB75E2">
        <w:rPr>
          <w:b/>
          <w:i/>
          <w:iCs/>
        </w:rPr>
        <w:t>Итоги урока</w:t>
      </w:r>
      <w:r>
        <w:rPr>
          <w:b/>
          <w:i/>
          <w:iCs/>
        </w:rPr>
        <w:t xml:space="preserve">                  </w:t>
      </w:r>
      <w:r w:rsidRPr="00CB75E2">
        <w:rPr>
          <w:b/>
          <w:i/>
          <w:iCs/>
          <w:color w:val="000000"/>
        </w:rPr>
        <w:t>Задание на дом</w:t>
      </w:r>
      <w:r w:rsidRPr="001E49C0">
        <w:rPr>
          <w:i/>
          <w:iCs/>
          <w:color w:val="000000"/>
        </w:rPr>
        <w:t>.</w:t>
      </w:r>
      <w:r w:rsidRPr="001E49C0">
        <w:rPr>
          <w:color w:val="000000"/>
          <w:sz w:val="21"/>
          <w:szCs w:val="21"/>
        </w:rPr>
        <w:t xml:space="preserve"> Упр. 161.</w:t>
      </w:r>
    </w:p>
    <w:p w:rsidR="00F406FC" w:rsidRDefault="00F406FC" w:rsidP="00C17C08">
      <w:pPr>
        <w:rPr>
          <w:b/>
          <w:i/>
          <w:iCs/>
          <w:sz w:val="28"/>
          <w:szCs w:val="28"/>
        </w:rPr>
      </w:pPr>
      <w:bookmarkStart w:id="5" w:name="bookmark15"/>
    </w:p>
    <w:p w:rsidR="00C17C08" w:rsidRPr="00443E2C" w:rsidRDefault="00C17C08" w:rsidP="00C17C08">
      <w:pPr>
        <w:rPr>
          <w:b/>
          <w:u w:color="FFFFFF" w:themeColor="accent2" w:themeTint="00" w:themeShade="00"/>
          <w:lang w:val="uz-Cyrl-UZ"/>
        </w:rPr>
      </w:pPr>
      <w:r w:rsidRPr="0081603E">
        <w:rPr>
          <w:b/>
          <w:i/>
          <w:iCs/>
          <w:sz w:val="28"/>
          <w:szCs w:val="28"/>
        </w:rPr>
        <w:lastRenderedPageBreak/>
        <w:t>Дата урока:__________________                       ____</w:t>
      </w:r>
      <w:r>
        <w:rPr>
          <w:b/>
          <w:i/>
          <w:iCs/>
          <w:sz w:val="28"/>
          <w:szCs w:val="28"/>
        </w:rPr>
        <w:t>8</w:t>
      </w:r>
      <w:r w:rsidRPr="0081603E">
        <w:rPr>
          <w:b/>
          <w:i/>
          <w:iCs/>
          <w:sz w:val="28"/>
          <w:szCs w:val="28"/>
        </w:rPr>
        <w:t>____ «АБ»   класс</w:t>
      </w:r>
    </w:p>
    <w:p w:rsidR="00C17C08" w:rsidRPr="001E49C0" w:rsidRDefault="00C17C08" w:rsidP="00C17C08">
      <w:pPr>
        <w:widowControl w:val="0"/>
        <w:spacing w:after="211" w:line="259" w:lineRule="exact"/>
        <w:ind w:left="1120" w:right="40" w:hanging="740"/>
        <w:rPr>
          <w:rFonts w:ascii="Arial" w:eastAsia="Arial" w:hAnsi="Arial" w:cs="Arial"/>
          <w:b/>
          <w:bCs/>
          <w:color w:val="000000"/>
          <w:sz w:val="20"/>
          <w:szCs w:val="20"/>
        </w:rPr>
      </w:pPr>
      <w:r w:rsidRPr="001E49C0">
        <w:rPr>
          <w:rFonts w:ascii="Arial" w:eastAsia="Arial" w:hAnsi="Arial" w:cs="Arial"/>
          <w:b/>
          <w:bCs/>
          <w:color w:val="000000"/>
          <w:spacing w:val="40"/>
          <w:sz w:val="20"/>
          <w:szCs w:val="20"/>
        </w:rPr>
        <w:t>Тема:</w:t>
      </w:r>
      <w:r w:rsidRPr="001E49C0">
        <w:rPr>
          <w:rFonts w:ascii="Arial" w:eastAsia="Arial" w:hAnsi="Arial" w:cs="Arial"/>
          <w:b/>
          <w:bCs/>
          <w:color w:val="000000"/>
          <w:sz w:val="20"/>
          <w:szCs w:val="20"/>
        </w:rPr>
        <w:t xml:space="preserve"> Повторение, систематизация и углубление знаний по изученному грамматическому материалу (окончание</w:t>
      </w:r>
      <w:proofErr w:type="gramStart"/>
      <w:r w:rsidRPr="001E49C0">
        <w:rPr>
          <w:rFonts w:ascii="Arial" w:eastAsia="Arial" w:hAnsi="Arial" w:cs="Arial"/>
          <w:b/>
          <w:bCs/>
          <w:color w:val="000000"/>
          <w:sz w:val="20"/>
          <w:szCs w:val="20"/>
        </w:rPr>
        <w:t>)</w:t>
      </w:r>
      <w:bookmarkEnd w:id="5"/>
      <w:proofErr w:type="gramEnd"/>
    </w:p>
    <w:p w:rsidR="00C17C08" w:rsidRPr="001E49C0" w:rsidRDefault="00C17C08" w:rsidP="00C17C08">
      <w:r w:rsidRPr="001E49C0">
        <w:rPr>
          <w:sz w:val="21"/>
          <w:szCs w:val="21"/>
        </w:rPr>
        <w:t xml:space="preserve">/. </w:t>
      </w:r>
      <w:r w:rsidRPr="001E49C0">
        <w:t>Организационный момент</w:t>
      </w:r>
    </w:p>
    <w:p w:rsidR="00C17C08" w:rsidRPr="001E49C0" w:rsidRDefault="00C17C08" w:rsidP="00C17C08">
      <w:r w:rsidRPr="001E49C0">
        <w:t>Проверка домашнего задания. Упр. 161.</w:t>
      </w:r>
    </w:p>
    <w:p w:rsidR="00C17C08" w:rsidRPr="001E49C0" w:rsidRDefault="00C17C08" w:rsidP="00C17C08">
      <w:pPr>
        <w:rPr>
          <w:sz w:val="21"/>
          <w:szCs w:val="21"/>
        </w:rPr>
      </w:pPr>
      <w:r w:rsidRPr="001E49C0">
        <w:rPr>
          <w:sz w:val="21"/>
          <w:szCs w:val="21"/>
        </w:rPr>
        <w:t>Учащиеся объясняют значения пословиц, указывают граммати</w:t>
      </w:r>
      <w:r w:rsidRPr="001E49C0">
        <w:rPr>
          <w:sz w:val="21"/>
          <w:szCs w:val="21"/>
        </w:rPr>
        <w:softHyphen/>
        <w:t>ческие основы предложений.</w:t>
      </w:r>
    </w:p>
    <w:p w:rsidR="00C17C08" w:rsidRPr="001E49C0" w:rsidRDefault="00C17C08" w:rsidP="00C17C08">
      <w:r w:rsidRPr="001E49C0">
        <w:t xml:space="preserve">Повторение, закрепление и систематизация </w:t>
      </w:r>
      <w:proofErr w:type="gramStart"/>
      <w:r w:rsidRPr="001E49C0">
        <w:t>изученного</w:t>
      </w:r>
      <w:proofErr w:type="gramEnd"/>
    </w:p>
    <w:p w:rsidR="00C17C08" w:rsidRPr="001E49C0" w:rsidRDefault="00C17C08" w:rsidP="00C17C08">
      <w:pPr>
        <w:rPr>
          <w:b/>
          <w:bCs/>
          <w:sz w:val="21"/>
          <w:szCs w:val="21"/>
        </w:rPr>
      </w:pPr>
      <w:r w:rsidRPr="001E49C0">
        <w:rPr>
          <w:b/>
          <w:bCs/>
          <w:sz w:val="21"/>
          <w:szCs w:val="21"/>
        </w:rPr>
        <w:t xml:space="preserve">Работа по учебнику. </w:t>
      </w:r>
      <w:r w:rsidRPr="001E49C0">
        <w:rPr>
          <w:sz w:val="21"/>
          <w:szCs w:val="21"/>
        </w:rPr>
        <w:t>Упр. 162.</w:t>
      </w:r>
    </w:p>
    <w:p w:rsidR="00C17C08" w:rsidRPr="001E49C0" w:rsidRDefault="00C17C08" w:rsidP="00C17C08">
      <w:pPr>
        <w:rPr>
          <w:sz w:val="21"/>
          <w:szCs w:val="21"/>
        </w:rPr>
      </w:pPr>
      <w:r w:rsidRPr="001E49C0">
        <w:rPr>
          <w:sz w:val="21"/>
          <w:szCs w:val="21"/>
        </w:rPr>
        <w:t>Правильно указать номер статьи Конституции (это упражне</w:t>
      </w:r>
      <w:r w:rsidRPr="001E49C0">
        <w:rPr>
          <w:sz w:val="21"/>
          <w:szCs w:val="21"/>
        </w:rPr>
        <w:softHyphen/>
        <w:t xml:space="preserve">ние - реализация </w:t>
      </w:r>
      <w:proofErr w:type="spellStart"/>
      <w:r w:rsidRPr="001E49C0">
        <w:rPr>
          <w:sz w:val="21"/>
          <w:szCs w:val="21"/>
        </w:rPr>
        <w:t>межпредметных</w:t>
      </w:r>
      <w:proofErr w:type="spellEnd"/>
      <w:r w:rsidRPr="001E49C0">
        <w:rPr>
          <w:sz w:val="21"/>
          <w:szCs w:val="21"/>
        </w:rPr>
        <w:t xml:space="preserve"> связей).</w:t>
      </w:r>
    </w:p>
    <w:p w:rsidR="00C17C08" w:rsidRPr="001E49C0" w:rsidRDefault="00C17C08" w:rsidP="00C17C08">
      <w:pPr>
        <w:rPr>
          <w:sz w:val="21"/>
          <w:szCs w:val="21"/>
        </w:rPr>
      </w:pPr>
      <w:r w:rsidRPr="001E49C0">
        <w:rPr>
          <w:b/>
          <w:bCs/>
          <w:sz w:val="21"/>
          <w:szCs w:val="21"/>
        </w:rPr>
        <w:t xml:space="preserve">Ст. 40 </w:t>
      </w:r>
      <w:r w:rsidRPr="001E49C0">
        <w:rPr>
          <w:sz w:val="21"/>
          <w:szCs w:val="21"/>
        </w:rPr>
        <w:t>- Каждый имеет право на квалифицированное меди</w:t>
      </w:r>
      <w:r w:rsidRPr="001E49C0">
        <w:rPr>
          <w:sz w:val="21"/>
          <w:szCs w:val="21"/>
        </w:rPr>
        <w:softHyphen/>
        <w:t>цинское обслуживание.</w:t>
      </w:r>
    </w:p>
    <w:p w:rsidR="00C17C08" w:rsidRPr="001E49C0" w:rsidRDefault="00C17C08" w:rsidP="00C17C08">
      <w:pPr>
        <w:rPr>
          <w:sz w:val="21"/>
          <w:szCs w:val="21"/>
        </w:rPr>
      </w:pPr>
      <w:r w:rsidRPr="001E49C0">
        <w:rPr>
          <w:b/>
          <w:bCs/>
          <w:sz w:val="21"/>
          <w:szCs w:val="21"/>
        </w:rPr>
        <w:t xml:space="preserve">Ст. 41 </w:t>
      </w:r>
      <w:r w:rsidRPr="001E49C0">
        <w:rPr>
          <w:sz w:val="21"/>
          <w:szCs w:val="21"/>
        </w:rPr>
        <w:t>- Каждый имеет право на образование.</w:t>
      </w:r>
    </w:p>
    <w:p w:rsidR="00C17C08" w:rsidRPr="001E49C0" w:rsidRDefault="00C17C08" w:rsidP="00C17C08">
      <w:pPr>
        <w:rPr>
          <w:sz w:val="21"/>
          <w:szCs w:val="21"/>
        </w:rPr>
      </w:pPr>
      <w:r w:rsidRPr="001E49C0">
        <w:rPr>
          <w:b/>
          <w:bCs/>
          <w:sz w:val="21"/>
          <w:szCs w:val="21"/>
        </w:rPr>
        <w:t xml:space="preserve">Ст. 49 </w:t>
      </w:r>
      <w:r w:rsidRPr="001E49C0">
        <w:rPr>
          <w:sz w:val="21"/>
          <w:szCs w:val="21"/>
        </w:rPr>
        <w:t xml:space="preserve">- Граждане обязаны оберегать </w:t>
      </w:r>
      <w:proofErr w:type="gramStart"/>
      <w:r w:rsidRPr="001E49C0">
        <w:rPr>
          <w:sz w:val="21"/>
          <w:szCs w:val="21"/>
        </w:rPr>
        <w:t>историческое</w:t>
      </w:r>
      <w:proofErr w:type="gramEnd"/>
      <w:r w:rsidRPr="001E49C0">
        <w:rPr>
          <w:sz w:val="21"/>
          <w:szCs w:val="21"/>
        </w:rPr>
        <w:t>, духовное</w:t>
      </w:r>
    </w:p>
    <w:p w:rsidR="00C17C08" w:rsidRPr="001E49C0" w:rsidRDefault="00C17C08" w:rsidP="00C17C08">
      <w:pPr>
        <w:rPr>
          <w:sz w:val="21"/>
          <w:szCs w:val="21"/>
        </w:rPr>
      </w:pPr>
      <w:r w:rsidRPr="001E49C0">
        <w:rPr>
          <w:sz w:val="21"/>
          <w:szCs w:val="21"/>
        </w:rPr>
        <w:t>и культурное наследие народа Узбекистана.</w:t>
      </w:r>
    </w:p>
    <w:p w:rsidR="00C17C08" w:rsidRPr="001E49C0" w:rsidRDefault="00C17C08" w:rsidP="00C17C08">
      <w:pPr>
        <w:rPr>
          <w:sz w:val="21"/>
          <w:szCs w:val="21"/>
        </w:rPr>
      </w:pPr>
      <w:r w:rsidRPr="001E49C0">
        <w:rPr>
          <w:b/>
          <w:bCs/>
          <w:sz w:val="21"/>
          <w:szCs w:val="21"/>
        </w:rPr>
        <w:t xml:space="preserve">Ст. 50 </w:t>
      </w:r>
      <w:r w:rsidRPr="001E49C0">
        <w:rPr>
          <w:sz w:val="21"/>
          <w:szCs w:val="21"/>
        </w:rPr>
        <w:t>- Граждане обязаны бережно относиться к окружаю</w:t>
      </w:r>
      <w:r w:rsidRPr="001E49C0">
        <w:rPr>
          <w:sz w:val="21"/>
          <w:szCs w:val="21"/>
        </w:rPr>
        <w:softHyphen/>
        <w:t>щей природной среде.</w:t>
      </w:r>
    </w:p>
    <w:p w:rsidR="00C17C08" w:rsidRPr="001E49C0" w:rsidRDefault="00C17C08" w:rsidP="00C17C08">
      <w:pPr>
        <w:rPr>
          <w:b/>
          <w:bCs/>
          <w:sz w:val="21"/>
          <w:szCs w:val="21"/>
        </w:rPr>
      </w:pPr>
      <w:r w:rsidRPr="001E49C0">
        <w:rPr>
          <w:b/>
          <w:bCs/>
          <w:sz w:val="21"/>
          <w:szCs w:val="21"/>
        </w:rPr>
        <w:t xml:space="preserve">Работа в малых группах. </w:t>
      </w:r>
      <w:r w:rsidRPr="001E49C0">
        <w:rPr>
          <w:sz w:val="21"/>
          <w:szCs w:val="21"/>
        </w:rPr>
        <w:t>Упр. 163.</w:t>
      </w:r>
    </w:p>
    <w:p w:rsidR="00C17C08" w:rsidRPr="001E49C0" w:rsidRDefault="00C17C08" w:rsidP="00C17C08">
      <w:pPr>
        <w:rPr>
          <w:sz w:val="21"/>
          <w:szCs w:val="21"/>
        </w:rPr>
      </w:pPr>
      <w:r w:rsidRPr="001E49C0">
        <w:rPr>
          <w:sz w:val="21"/>
          <w:szCs w:val="21"/>
        </w:rPr>
        <w:t>Класс делится на 4 группы (по количеству статей Конституции №№ 40, 41, 49, 50 - см. предыдущее задание) и готовит защиту ста</w:t>
      </w:r>
      <w:r w:rsidRPr="001E49C0">
        <w:rPr>
          <w:sz w:val="21"/>
          <w:szCs w:val="21"/>
        </w:rPr>
        <w:softHyphen/>
        <w:t>тьи по плану:</w:t>
      </w:r>
    </w:p>
    <w:p w:rsidR="00C17C08" w:rsidRPr="001E49C0" w:rsidRDefault="00C17C08" w:rsidP="00C17C08">
      <w:pPr>
        <w:rPr>
          <w:rFonts w:ascii="Courier New" w:eastAsia="Courier New" w:hAnsi="Courier New" w:cs="Courier New"/>
          <w:sz w:val="0"/>
          <w:szCs w:val="0"/>
        </w:rPr>
      </w:pPr>
    </w:p>
    <w:p w:rsidR="00C17C08" w:rsidRPr="001E49C0" w:rsidRDefault="00C17C08" w:rsidP="00C17C08">
      <w:pPr>
        <w:rPr>
          <w:rFonts w:ascii="Courier New" w:eastAsia="Courier New" w:hAnsi="Courier New" w:cs="Courier New"/>
          <w:sz w:val="2"/>
          <w:szCs w:val="2"/>
        </w:rPr>
      </w:pPr>
    </w:p>
    <w:p w:rsidR="00C17C08" w:rsidRPr="001E49C0" w:rsidRDefault="00C17C08" w:rsidP="00C17C08">
      <w:pPr>
        <w:rPr>
          <w:sz w:val="21"/>
          <w:szCs w:val="21"/>
        </w:rPr>
      </w:pPr>
      <w:r w:rsidRPr="001E49C0">
        <w:rPr>
          <w:sz w:val="21"/>
          <w:szCs w:val="21"/>
        </w:rPr>
        <w:t>О чем эта статья Конституции?</w:t>
      </w:r>
    </w:p>
    <w:p w:rsidR="00C17C08" w:rsidRPr="001E49C0" w:rsidRDefault="00C17C08" w:rsidP="00C17C08">
      <w:pPr>
        <w:rPr>
          <w:sz w:val="21"/>
          <w:szCs w:val="21"/>
        </w:rPr>
      </w:pPr>
      <w:r w:rsidRPr="001E49C0">
        <w:rPr>
          <w:sz w:val="21"/>
          <w:szCs w:val="21"/>
        </w:rPr>
        <w:t>Как вы ее понимаете?</w:t>
      </w:r>
    </w:p>
    <w:p w:rsidR="00C17C08" w:rsidRPr="001E49C0" w:rsidRDefault="00C17C08" w:rsidP="00C17C08">
      <w:pPr>
        <w:rPr>
          <w:sz w:val="21"/>
          <w:szCs w:val="21"/>
        </w:rPr>
      </w:pPr>
      <w:r w:rsidRPr="001E49C0">
        <w:rPr>
          <w:sz w:val="21"/>
          <w:szCs w:val="21"/>
        </w:rPr>
        <w:t>Какова цель этой статьи?</w:t>
      </w:r>
    </w:p>
    <w:p w:rsidR="00C17C08" w:rsidRPr="001E49C0" w:rsidRDefault="00C17C08" w:rsidP="00C17C08">
      <w:pPr>
        <w:rPr>
          <w:sz w:val="21"/>
          <w:szCs w:val="21"/>
        </w:rPr>
      </w:pPr>
      <w:r w:rsidRPr="001E49C0">
        <w:rPr>
          <w:sz w:val="21"/>
          <w:szCs w:val="21"/>
        </w:rPr>
        <w:t>Какова политика государства по этому вопросу?</w:t>
      </w:r>
    </w:p>
    <w:p w:rsidR="00C17C08" w:rsidRPr="001E49C0" w:rsidRDefault="00C17C08" w:rsidP="00C17C08">
      <w:pPr>
        <w:rPr>
          <w:sz w:val="21"/>
          <w:szCs w:val="21"/>
        </w:rPr>
      </w:pPr>
      <w:r w:rsidRPr="001E49C0">
        <w:rPr>
          <w:sz w:val="21"/>
          <w:szCs w:val="21"/>
        </w:rPr>
        <w:t>Что может сделать каждый гражданин республики для реали</w:t>
      </w:r>
      <w:r w:rsidRPr="001E49C0">
        <w:rPr>
          <w:sz w:val="21"/>
          <w:szCs w:val="21"/>
        </w:rPr>
        <w:softHyphen/>
        <w:t>зации этой статьи?</w:t>
      </w:r>
    </w:p>
    <w:p w:rsidR="00C17C08" w:rsidRPr="001E49C0" w:rsidRDefault="00C17C08" w:rsidP="00C17C08">
      <w:pPr>
        <w:rPr>
          <w:sz w:val="21"/>
          <w:szCs w:val="21"/>
        </w:rPr>
      </w:pPr>
      <w:r w:rsidRPr="001E49C0">
        <w:rPr>
          <w:sz w:val="21"/>
          <w:szCs w:val="21"/>
        </w:rPr>
        <w:t>Заслушиваются высказывания учеников.</w:t>
      </w:r>
    </w:p>
    <w:p w:rsidR="00C17C08" w:rsidRPr="001E49C0" w:rsidRDefault="00C17C08" w:rsidP="00C17C08">
      <w:pPr>
        <w:rPr>
          <w:sz w:val="21"/>
          <w:szCs w:val="21"/>
        </w:rPr>
      </w:pPr>
      <w:r w:rsidRPr="001E49C0">
        <w:rPr>
          <w:b/>
          <w:bCs/>
          <w:sz w:val="21"/>
          <w:szCs w:val="21"/>
        </w:rPr>
        <w:t xml:space="preserve">Подведение итогов </w:t>
      </w:r>
      <w:proofErr w:type="gramStart"/>
      <w:r w:rsidRPr="001E49C0">
        <w:rPr>
          <w:b/>
          <w:bCs/>
          <w:sz w:val="21"/>
          <w:szCs w:val="21"/>
        </w:rPr>
        <w:t>изученного</w:t>
      </w:r>
      <w:proofErr w:type="gramEnd"/>
      <w:r w:rsidRPr="001E49C0">
        <w:rPr>
          <w:b/>
          <w:bCs/>
          <w:sz w:val="21"/>
          <w:szCs w:val="21"/>
        </w:rPr>
        <w:t xml:space="preserve"> о предложении в игровой форме </w:t>
      </w:r>
      <w:r w:rsidRPr="001E49C0">
        <w:rPr>
          <w:sz w:val="21"/>
          <w:szCs w:val="21"/>
        </w:rPr>
        <w:t>(по каждому из пунктов следует провести попутное повто</w:t>
      </w:r>
      <w:r w:rsidRPr="001E49C0">
        <w:rPr>
          <w:sz w:val="21"/>
          <w:szCs w:val="21"/>
        </w:rPr>
        <w:softHyphen/>
        <w:t>рение).</w:t>
      </w:r>
    </w:p>
    <w:tbl>
      <w:tblPr>
        <w:tblpPr w:leftFromText="180" w:rightFromText="180" w:vertAnchor="text" w:horzAnchor="page" w:tblpX="2292" w:tblpY="124"/>
        <w:tblOverlap w:val="never"/>
        <w:tblW w:w="0" w:type="auto"/>
        <w:tblLayout w:type="fixed"/>
        <w:tblCellMar>
          <w:left w:w="10" w:type="dxa"/>
          <w:right w:w="10" w:type="dxa"/>
        </w:tblCellMar>
        <w:tblLook w:val="04A0" w:firstRow="1" w:lastRow="0" w:firstColumn="1" w:lastColumn="0" w:noHBand="0" w:noVBand="1"/>
      </w:tblPr>
      <w:tblGrid>
        <w:gridCol w:w="302"/>
        <w:gridCol w:w="302"/>
        <w:gridCol w:w="302"/>
        <w:gridCol w:w="302"/>
        <w:gridCol w:w="298"/>
        <w:gridCol w:w="302"/>
        <w:gridCol w:w="298"/>
        <w:gridCol w:w="302"/>
        <w:gridCol w:w="298"/>
        <w:gridCol w:w="298"/>
        <w:gridCol w:w="302"/>
        <w:gridCol w:w="298"/>
        <w:gridCol w:w="302"/>
        <w:gridCol w:w="298"/>
        <w:gridCol w:w="302"/>
        <w:gridCol w:w="298"/>
        <w:gridCol w:w="298"/>
        <w:gridCol w:w="302"/>
        <w:gridCol w:w="298"/>
        <w:gridCol w:w="302"/>
        <w:gridCol w:w="307"/>
      </w:tblGrid>
      <w:tr w:rsidR="00C17C08" w:rsidRPr="001E49C0" w:rsidTr="00843831">
        <w:trPr>
          <w:trHeight w:hRule="exact" w:val="283"/>
        </w:trPr>
        <w:tc>
          <w:tcPr>
            <w:tcW w:w="906"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proofErr w:type="gramStart"/>
            <w:r w:rsidRPr="001E49C0">
              <w:rPr>
                <w:i/>
                <w:iCs/>
                <w:color w:val="000000"/>
              </w:rPr>
              <w:t>п</w:t>
            </w:r>
            <w:proofErr w:type="gramEnd"/>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О</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б</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У</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Д</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и</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т</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л</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ь</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н</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о</w:t>
            </w:r>
          </w:p>
        </w:tc>
        <w:tc>
          <w:tcPr>
            <w:tcW w:w="307" w:type="dxa"/>
            <w:tcBorders>
              <w:top w:val="single" w:sz="4" w:space="0" w:color="auto"/>
              <w:left w:val="single" w:sz="4" w:space="0" w:color="auto"/>
              <w:righ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r>
      <w:tr w:rsidR="00C17C08" w:rsidRPr="001E49C0" w:rsidTr="00843831">
        <w:trPr>
          <w:trHeight w:hRule="exact" w:val="278"/>
        </w:trPr>
        <w:tc>
          <w:tcPr>
            <w:tcW w:w="906"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vertAlign w:val="superscript"/>
              </w:rPr>
              <w:t>2</w:t>
            </w:r>
            <w:r w:rsidRPr="001E49C0">
              <w:rPr>
                <w:color w:val="000000"/>
                <w:sz w:val="21"/>
                <w:szCs w:val="21"/>
              </w:rPr>
              <w:t>к</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о</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proofErr w:type="gramStart"/>
            <w:r w:rsidRPr="001E49C0">
              <w:rPr>
                <w:i/>
                <w:iCs/>
                <w:color w:val="000000"/>
              </w:rPr>
              <w:t>р</w:t>
            </w:r>
            <w:proofErr w:type="gramEnd"/>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н</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ь</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907" w:type="dxa"/>
            <w:gridSpan w:val="3"/>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69"/>
        </w:trPr>
        <w:tc>
          <w:tcPr>
            <w:tcW w:w="906"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proofErr w:type="spellStart"/>
            <w:r w:rsidRPr="001E49C0">
              <w:rPr>
                <w:color w:val="000000"/>
                <w:sz w:val="21"/>
                <w:szCs w:val="21"/>
                <w:vertAlign w:val="superscript"/>
              </w:rPr>
              <w:t>З</w:t>
            </w:r>
            <w:r w:rsidRPr="001E49C0">
              <w:rPr>
                <w:color w:val="000000"/>
                <w:sz w:val="21"/>
                <w:szCs w:val="21"/>
              </w:rPr>
              <w:t>н</w:t>
            </w:r>
            <w:proofErr w:type="spellEnd"/>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а</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е</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ч</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и</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302" w:type="dxa"/>
            <w:tcBorders>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907"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78"/>
        </w:trPr>
        <w:tc>
          <w:tcPr>
            <w:tcW w:w="906"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00" w:lineRule="exact"/>
              <w:ind w:left="80"/>
              <w:rPr>
                <w:color w:val="000000"/>
                <w:sz w:val="21"/>
                <w:szCs w:val="21"/>
              </w:rPr>
            </w:pPr>
            <w:r w:rsidRPr="001E49C0">
              <w:rPr>
                <w:b/>
                <w:bCs/>
                <w:color w:val="000000"/>
                <w:sz w:val="20"/>
                <w:szCs w:val="20"/>
                <w:vertAlign w:val="superscript"/>
              </w:rPr>
              <w:t>4</w:t>
            </w:r>
            <w:r w:rsidRPr="001E49C0">
              <w:rPr>
                <w:b/>
                <w:bCs/>
                <w:color w:val="000000"/>
                <w:sz w:val="20"/>
                <w:szCs w:val="20"/>
              </w:rPr>
              <w:t>Р</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О</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д</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907"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74"/>
        </w:trPr>
        <w:tc>
          <w:tcPr>
            <w:tcW w:w="906"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vertAlign w:val="superscript"/>
              </w:rPr>
              <w:t>5</w:t>
            </w:r>
            <w:r w:rsidRPr="001E49C0">
              <w:rPr>
                <w:color w:val="000000"/>
                <w:sz w:val="21"/>
                <w:szCs w:val="21"/>
              </w:rPr>
              <w:t xml:space="preserve"> в</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О</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с</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к</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л</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и</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ц</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а</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т</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л</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ь</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н</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О</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20"/>
              <w:rPr>
                <w:color w:val="000000"/>
                <w:sz w:val="21"/>
                <w:szCs w:val="21"/>
              </w:rPr>
            </w:pPr>
            <w:r w:rsidRPr="001E49C0">
              <w:rPr>
                <w:color w:val="000000"/>
                <w:sz w:val="21"/>
                <w:szCs w:val="21"/>
              </w:rPr>
              <w:t>е</w:t>
            </w:r>
          </w:p>
        </w:tc>
        <w:tc>
          <w:tcPr>
            <w:tcW w:w="609" w:type="dxa"/>
            <w:gridSpan w:val="2"/>
            <w:tcBorders>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74"/>
        </w:trPr>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proofErr w:type="spellStart"/>
            <w:r w:rsidRPr="001E49C0">
              <w:rPr>
                <w:color w:val="000000"/>
                <w:sz w:val="21"/>
                <w:szCs w:val="21"/>
                <w:vertAlign w:val="superscript"/>
              </w:rPr>
              <w:t>й</w:t>
            </w:r>
            <w:r w:rsidRPr="001E49C0">
              <w:rPr>
                <w:color w:val="000000"/>
                <w:sz w:val="21"/>
                <w:szCs w:val="21"/>
              </w:rPr>
              <w:t>п</w:t>
            </w:r>
            <w:proofErr w:type="spellEnd"/>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О</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в</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с</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т</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в</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о</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в</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а</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т</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л</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ь</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н</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О</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907" w:type="dxa"/>
            <w:gridSpan w:val="3"/>
            <w:tcBorders>
              <w:top w:val="single" w:sz="4" w:space="0" w:color="auto"/>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74"/>
        </w:trPr>
        <w:tc>
          <w:tcPr>
            <w:tcW w:w="906" w:type="dxa"/>
            <w:gridSpan w:val="3"/>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vertAlign w:val="superscript"/>
              </w:rPr>
              <w:t>7</w:t>
            </w:r>
            <w:r w:rsidRPr="001E49C0">
              <w:rPr>
                <w:color w:val="000000"/>
                <w:sz w:val="21"/>
                <w:szCs w:val="21"/>
              </w:rPr>
              <w:t>п</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о</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д</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л</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ж</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а</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щ</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907"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74"/>
        </w:trPr>
        <w:tc>
          <w:tcPr>
            <w:tcW w:w="906"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vertAlign w:val="superscript"/>
              </w:rPr>
              <w:t>8</w:t>
            </w:r>
            <w:r w:rsidRPr="001E49C0">
              <w:rPr>
                <w:color w:val="000000"/>
                <w:sz w:val="21"/>
                <w:szCs w:val="21"/>
              </w:rPr>
              <w:t>о</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proofErr w:type="gramStart"/>
            <w:r w:rsidRPr="001E49C0">
              <w:rPr>
                <w:color w:val="000000"/>
                <w:sz w:val="21"/>
                <w:szCs w:val="21"/>
              </w:rPr>
              <w:t>п</w:t>
            </w:r>
            <w:proofErr w:type="gramEnd"/>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proofErr w:type="gramStart"/>
            <w:r w:rsidRPr="001E49C0">
              <w:rPr>
                <w:color w:val="000000"/>
                <w:sz w:val="21"/>
                <w:szCs w:val="21"/>
              </w:rPr>
              <w:t>р</w:t>
            </w:r>
            <w:proofErr w:type="gramEnd"/>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е</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Д</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е</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л</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н</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и</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302" w:type="dxa"/>
            <w:tcBorders>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907"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74"/>
        </w:trPr>
        <w:tc>
          <w:tcPr>
            <w:tcW w:w="906"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vertAlign w:val="superscript"/>
              </w:rPr>
              <w:t>9</w:t>
            </w:r>
            <w:r w:rsidRPr="001E49C0">
              <w:rPr>
                <w:color w:val="000000"/>
                <w:sz w:val="21"/>
                <w:szCs w:val="21"/>
              </w:rPr>
              <w:t>о</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с</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н</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о</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в</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а</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907"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74"/>
        </w:trPr>
        <w:tc>
          <w:tcPr>
            <w:tcW w:w="906"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w:t>
            </w:r>
            <w:proofErr w:type="gramStart"/>
            <w:r w:rsidRPr="001E49C0">
              <w:rPr>
                <w:color w:val="000000"/>
                <w:sz w:val="21"/>
                <w:szCs w:val="21"/>
                <w:vertAlign w:val="subscript"/>
              </w:rPr>
              <w:t>п</w:t>
            </w:r>
            <w:proofErr w:type="gramEnd"/>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proofErr w:type="gramStart"/>
            <w:r w:rsidRPr="001E49C0">
              <w:rPr>
                <w:color w:val="000000"/>
                <w:sz w:val="21"/>
                <w:szCs w:val="21"/>
              </w:rPr>
              <w:t>Р</w:t>
            </w:r>
            <w:proofErr w:type="gramEnd"/>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и</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с</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г</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а</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в</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к</w:t>
            </w:r>
          </w:p>
        </w:tc>
        <w:tc>
          <w:tcPr>
            <w:tcW w:w="302" w:type="dxa"/>
            <w:tcBorders>
              <w:top w:val="single" w:sz="4" w:space="0" w:color="auto"/>
              <w:left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а</w:t>
            </w:r>
          </w:p>
        </w:tc>
        <w:tc>
          <w:tcPr>
            <w:tcW w:w="298" w:type="dxa"/>
            <w:tcBorders>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907"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r w:rsidR="00C17C08" w:rsidRPr="001E49C0" w:rsidTr="00843831">
        <w:trPr>
          <w:trHeight w:hRule="exact" w:val="288"/>
        </w:trPr>
        <w:tc>
          <w:tcPr>
            <w:tcW w:w="302"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210" w:lineRule="exact"/>
              <w:ind w:left="60"/>
              <w:rPr>
                <w:color w:val="000000"/>
                <w:sz w:val="21"/>
                <w:szCs w:val="21"/>
              </w:rPr>
            </w:pPr>
            <w:r w:rsidRPr="001E49C0">
              <w:rPr>
                <w:color w:val="000000"/>
                <w:sz w:val="21"/>
                <w:szCs w:val="21"/>
              </w:rPr>
              <w:t>"с</w:t>
            </w:r>
          </w:p>
        </w:tc>
        <w:tc>
          <w:tcPr>
            <w:tcW w:w="302"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к</w:t>
            </w:r>
          </w:p>
        </w:tc>
        <w:tc>
          <w:tcPr>
            <w:tcW w:w="302"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а</w:t>
            </w:r>
          </w:p>
        </w:tc>
        <w:tc>
          <w:tcPr>
            <w:tcW w:w="302"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200" w:lineRule="exact"/>
              <w:ind w:left="80"/>
              <w:rPr>
                <w:color w:val="000000"/>
                <w:sz w:val="21"/>
                <w:szCs w:val="21"/>
              </w:rPr>
            </w:pPr>
            <w:r w:rsidRPr="001E49C0">
              <w:rPr>
                <w:b/>
                <w:bCs/>
                <w:color w:val="000000"/>
                <w:sz w:val="20"/>
                <w:szCs w:val="20"/>
              </w:rPr>
              <w:t>3</w:t>
            </w:r>
          </w:p>
        </w:tc>
        <w:tc>
          <w:tcPr>
            <w:tcW w:w="298"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rFonts w:ascii="Franklin Gothic Demi" w:eastAsia="Franklin Gothic Demi" w:hAnsi="Franklin Gothic Demi" w:cs="Franklin Gothic Demi"/>
                <w:color w:val="000000"/>
                <w:sz w:val="21"/>
                <w:szCs w:val="21"/>
              </w:rPr>
              <w:t>у</w:t>
            </w:r>
          </w:p>
        </w:tc>
        <w:tc>
          <w:tcPr>
            <w:tcW w:w="302"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210" w:lineRule="exact"/>
              <w:ind w:left="100"/>
              <w:rPr>
                <w:color w:val="000000"/>
                <w:sz w:val="21"/>
                <w:szCs w:val="21"/>
              </w:rPr>
            </w:pPr>
            <w:r w:rsidRPr="001E49C0">
              <w:rPr>
                <w:color w:val="000000"/>
                <w:sz w:val="21"/>
                <w:szCs w:val="21"/>
              </w:rPr>
              <w:t>е</w:t>
            </w:r>
          </w:p>
        </w:tc>
        <w:tc>
          <w:tcPr>
            <w:tcW w:w="298"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210" w:lineRule="exact"/>
              <w:ind w:left="80"/>
              <w:rPr>
                <w:color w:val="000000"/>
                <w:sz w:val="21"/>
                <w:szCs w:val="21"/>
              </w:rPr>
            </w:pPr>
            <w:r w:rsidRPr="001E49C0">
              <w:rPr>
                <w:color w:val="000000"/>
                <w:sz w:val="21"/>
                <w:szCs w:val="21"/>
              </w:rPr>
              <w:t>м</w:t>
            </w:r>
          </w:p>
        </w:tc>
        <w:tc>
          <w:tcPr>
            <w:tcW w:w="302"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190" w:lineRule="exact"/>
              <w:ind w:left="100"/>
              <w:rPr>
                <w:color w:val="000000"/>
                <w:sz w:val="21"/>
                <w:szCs w:val="21"/>
              </w:rPr>
            </w:pPr>
            <w:r w:rsidRPr="001E49C0">
              <w:rPr>
                <w:rFonts w:ascii="Franklin Gothic Demi" w:eastAsia="Franklin Gothic Demi" w:hAnsi="Franklin Gothic Demi" w:cs="Franklin Gothic Demi"/>
                <w:color w:val="000000"/>
                <w:sz w:val="19"/>
                <w:szCs w:val="19"/>
              </w:rPr>
              <w:t>О</w:t>
            </w:r>
          </w:p>
        </w:tc>
        <w:tc>
          <w:tcPr>
            <w:tcW w:w="298" w:type="dxa"/>
            <w:tcBorders>
              <w:top w:val="single" w:sz="4" w:space="0" w:color="auto"/>
              <w:left w:val="single" w:sz="4" w:space="0" w:color="auto"/>
              <w:bottom w:val="single" w:sz="4" w:space="0" w:color="auto"/>
            </w:tcBorders>
            <w:shd w:val="clear" w:color="auto" w:fill="FFFFFF"/>
          </w:tcPr>
          <w:p w:rsidR="00C17C08" w:rsidRPr="001E49C0" w:rsidRDefault="00C17C08" w:rsidP="00843831">
            <w:pPr>
              <w:widowControl w:val="0"/>
              <w:spacing w:line="220" w:lineRule="exact"/>
              <w:ind w:left="100"/>
              <w:rPr>
                <w:color w:val="000000"/>
                <w:sz w:val="21"/>
                <w:szCs w:val="21"/>
              </w:rPr>
            </w:pPr>
            <w:r w:rsidRPr="001E49C0">
              <w:rPr>
                <w:i/>
                <w:iCs/>
                <w:color w:val="000000"/>
              </w:rPr>
              <w:t>е</w:t>
            </w:r>
          </w:p>
        </w:tc>
        <w:tc>
          <w:tcPr>
            <w:tcW w:w="298" w:type="dxa"/>
            <w:tcBorders>
              <w:top w:val="single" w:sz="4" w:space="0" w:color="auto"/>
              <w:left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tcBorders>
              <w:top w:val="single" w:sz="4" w:space="0" w:color="auto"/>
            </w:tcBorders>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298"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302" w:type="dxa"/>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c>
          <w:tcPr>
            <w:tcW w:w="907" w:type="dxa"/>
            <w:gridSpan w:val="3"/>
            <w:shd w:val="clear" w:color="auto" w:fill="FFFFFF"/>
          </w:tcPr>
          <w:p w:rsidR="00C17C08" w:rsidRPr="001E49C0" w:rsidRDefault="00C17C08" w:rsidP="00843831">
            <w:pPr>
              <w:widowControl w:val="0"/>
              <w:rPr>
                <w:rFonts w:ascii="Courier New" w:eastAsia="Courier New" w:hAnsi="Courier New" w:cs="Courier New"/>
                <w:color w:val="000000"/>
                <w:sz w:val="10"/>
                <w:szCs w:val="10"/>
              </w:rPr>
            </w:pPr>
          </w:p>
        </w:tc>
      </w:tr>
    </w:tbl>
    <w:p w:rsidR="00C17C08" w:rsidRPr="00BC7E8D" w:rsidRDefault="00C17C08" w:rsidP="00C17C08">
      <w:pPr>
        <w:rPr>
          <w:sz w:val="28"/>
          <w:szCs w:val="28"/>
        </w:rPr>
      </w:pPr>
    </w:p>
    <w:p w:rsidR="00C17C08" w:rsidRPr="00166953" w:rsidRDefault="00C17C08" w:rsidP="00C17C08">
      <w:pPr>
        <w:widowControl w:val="0"/>
        <w:tabs>
          <w:tab w:val="left" w:pos="940"/>
        </w:tabs>
        <w:spacing w:after="507" w:line="283" w:lineRule="exact"/>
        <w:jc w:val="both"/>
        <w:rPr>
          <w:color w:val="000000"/>
          <w:sz w:val="28"/>
          <w:szCs w:val="28"/>
          <w:lang w:val="uz-Cyrl-UZ"/>
        </w:rPr>
      </w:pPr>
    </w:p>
    <w:p w:rsidR="00C17C08" w:rsidRPr="001E49C0" w:rsidRDefault="00C17C08" w:rsidP="00C17C08">
      <w:pPr>
        <w:widowControl w:val="0"/>
        <w:spacing w:line="210" w:lineRule="exact"/>
        <w:rPr>
          <w:b/>
          <w:bCs/>
          <w:color w:val="000000"/>
          <w:sz w:val="21"/>
          <w:szCs w:val="21"/>
        </w:rPr>
      </w:pPr>
      <w:r w:rsidRPr="001E49C0">
        <w:rPr>
          <w:b/>
          <w:bCs/>
          <w:color w:val="000000"/>
          <w:sz w:val="21"/>
          <w:szCs w:val="21"/>
        </w:rPr>
        <w:t>Кроссворд</w:t>
      </w:r>
    </w:p>
    <w:p w:rsidR="00C17C08" w:rsidRDefault="00C17C08" w:rsidP="00C17C08">
      <w:pPr>
        <w:widowControl w:val="0"/>
        <w:tabs>
          <w:tab w:val="left" w:pos="940"/>
        </w:tabs>
        <w:spacing w:after="507" w:line="283" w:lineRule="exact"/>
        <w:jc w:val="both"/>
        <w:rPr>
          <w:color w:val="000000"/>
          <w:sz w:val="28"/>
          <w:szCs w:val="28"/>
          <w:lang w:val="uz-Cyrl-UZ"/>
        </w:rPr>
      </w:pPr>
    </w:p>
    <w:p w:rsidR="00C17C08" w:rsidRPr="001E49C0" w:rsidRDefault="00C17C08" w:rsidP="00C17C08">
      <w:pPr>
        <w:widowControl w:val="0"/>
        <w:numPr>
          <w:ilvl w:val="0"/>
          <w:numId w:val="25"/>
        </w:numPr>
        <w:tabs>
          <w:tab w:val="left" w:pos="526"/>
        </w:tabs>
        <w:spacing w:before="55" w:line="274" w:lineRule="exact"/>
        <w:jc w:val="both"/>
        <w:rPr>
          <w:color w:val="000000"/>
          <w:sz w:val="21"/>
          <w:szCs w:val="21"/>
        </w:rPr>
      </w:pPr>
      <w:r w:rsidRPr="001E49C0">
        <w:rPr>
          <w:color w:val="000000"/>
          <w:sz w:val="21"/>
          <w:szCs w:val="21"/>
        </w:rPr>
        <w:t xml:space="preserve">Вид </w:t>
      </w:r>
      <w:r w:rsidRPr="00CB75E2">
        <w:t>предложения по цели высказывания</w:t>
      </w:r>
      <w:r w:rsidRPr="001E49C0">
        <w:rPr>
          <w:color w:val="000000"/>
          <w:sz w:val="21"/>
          <w:szCs w:val="21"/>
        </w:rPr>
        <w:t>.</w:t>
      </w:r>
    </w:p>
    <w:p w:rsidR="00C17C08" w:rsidRPr="001E49C0" w:rsidRDefault="00C17C08" w:rsidP="00C17C08">
      <w:r w:rsidRPr="001E49C0">
        <w:t>Часть слова.</w:t>
      </w:r>
    </w:p>
    <w:p w:rsidR="00C17C08" w:rsidRPr="001E49C0" w:rsidRDefault="00C17C08" w:rsidP="00C17C08">
      <w:r w:rsidRPr="001E49C0">
        <w:t>Часть речи.</w:t>
      </w:r>
    </w:p>
    <w:p w:rsidR="00C17C08" w:rsidRPr="001E49C0" w:rsidRDefault="00C17C08" w:rsidP="00C17C08">
      <w:r w:rsidRPr="001E49C0">
        <w:t>Грамматический признак имени существительного.</w:t>
      </w:r>
    </w:p>
    <w:p w:rsidR="00C17C08" w:rsidRPr="001E49C0" w:rsidRDefault="00C17C08" w:rsidP="00C17C08">
      <w:r w:rsidRPr="001E49C0">
        <w:t>Вид предложения по интонации.</w:t>
      </w:r>
    </w:p>
    <w:p w:rsidR="00C17C08" w:rsidRPr="001E49C0" w:rsidRDefault="00C17C08" w:rsidP="00C17C08">
      <w:r w:rsidRPr="001E49C0">
        <w:t>Вид предложения по цели высказывания.</w:t>
      </w:r>
    </w:p>
    <w:p w:rsidR="00C17C08" w:rsidRPr="001E49C0" w:rsidRDefault="00C17C08" w:rsidP="00C17C08">
      <w:r w:rsidRPr="001E49C0">
        <w:t>Один из главных членов предложения.</w:t>
      </w:r>
    </w:p>
    <w:p w:rsidR="00C17C08" w:rsidRPr="001E49C0" w:rsidRDefault="00C17C08" w:rsidP="00C17C08">
      <w:r w:rsidRPr="001E49C0">
        <w:t>Второстепенный член предложения.</w:t>
      </w:r>
    </w:p>
    <w:p w:rsidR="00C17C08" w:rsidRPr="001E49C0" w:rsidRDefault="00C17C08" w:rsidP="00C17C08">
      <w:r w:rsidRPr="001E49C0">
        <w:t>Главные члены предложения вместе.</w:t>
      </w:r>
    </w:p>
    <w:p w:rsidR="00C17C08" w:rsidRPr="001E49C0" w:rsidRDefault="00C17C08" w:rsidP="00C17C08">
      <w:r w:rsidRPr="001E49C0">
        <w:t>Часть слова.</w:t>
      </w:r>
    </w:p>
    <w:p w:rsidR="00C17C08" w:rsidRPr="001E49C0" w:rsidRDefault="00C17C08" w:rsidP="00C17C08">
      <w:r w:rsidRPr="001E49C0">
        <w:t>Один из главных членов предложения.</w:t>
      </w:r>
    </w:p>
    <w:p w:rsidR="00C17C08" w:rsidRPr="00CB75E2" w:rsidRDefault="00C17C08" w:rsidP="00C17C08">
      <w:pPr>
        <w:widowControl w:val="0"/>
        <w:numPr>
          <w:ilvl w:val="0"/>
          <w:numId w:val="24"/>
        </w:numPr>
        <w:tabs>
          <w:tab w:val="left" w:pos="642"/>
        </w:tabs>
        <w:spacing w:line="274" w:lineRule="exact"/>
        <w:jc w:val="both"/>
        <w:rPr>
          <w:b/>
          <w:i/>
          <w:iCs/>
          <w:color w:val="000000"/>
        </w:rPr>
      </w:pPr>
      <w:r w:rsidRPr="00CB75E2">
        <w:rPr>
          <w:b/>
          <w:i/>
          <w:iCs/>
          <w:color w:val="000000"/>
        </w:rPr>
        <w:t>Итоги урока</w:t>
      </w:r>
    </w:p>
    <w:p w:rsidR="00C17C08" w:rsidRPr="001E49C0" w:rsidRDefault="00C17C08" w:rsidP="00C17C08">
      <w:pPr>
        <w:widowControl w:val="0"/>
        <w:numPr>
          <w:ilvl w:val="0"/>
          <w:numId w:val="24"/>
        </w:numPr>
        <w:tabs>
          <w:tab w:val="left" w:pos="566"/>
        </w:tabs>
        <w:spacing w:after="115" w:line="274" w:lineRule="exact"/>
        <w:ind w:right="280"/>
        <w:jc w:val="both"/>
        <w:rPr>
          <w:color w:val="000000"/>
          <w:sz w:val="21"/>
          <w:szCs w:val="21"/>
        </w:rPr>
      </w:pPr>
      <w:r w:rsidRPr="00CB75E2">
        <w:rPr>
          <w:b/>
          <w:i/>
          <w:iCs/>
          <w:color w:val="000000"/>
        </w:rPr>
        <w:t>Задание на дом</w:t>
      </w:r>
      <w:r w:rsidRPr="001E49C0">
        <w:rPr>
          <w:i/>
          <w:iCs/>
          <w:color w:val="000000"/>
        </w:rPr>
        <w:t>.</w:t>
      </w:r>
      <w:r w:rsidRPr="001E49C0">
        <w:rPr>
          <w:color w:val="000000"/>
          <w:sz w:val="21"/>
          <w:szCs w:val="21"/>
        </w:rPr>
        <w:t xml:space="preserve"> Составить 3-4 предложения на произволь</w:t>
      </w:r>
      <w:r w:rsidRPr="001E49C0">
        <w:rPr>
          <w:color w:val="000000"/>
          <w:sz w:val="21"/>
          <w:szCs w:val="21"/>
        </w:rPr>
        <w:softHyphen/>
        <w:t>ную тему.</w:t>
      </w:r>
    </w:p>
    <w:p w:rsidR="00C17C08" w:rsidRDefault="00C17C08" w:rsidP="00C17C08">
      <w:pPr>
        <w:widowControl w:val="0"/>
        <w:tabs>
          <w:tab w:val="left" w:pos="940"/>
        </w:tabs>
        <w:spacing w:after="507" w:line="283" w:lineRule="exact"/>
        <w:jc w:val="both"/>
        <w:rPr>
          <w:color w:val="000000"/>
          <w:sz w:val="28"/>
          <w:szCs w:val="28"/>
        </w:rPr>
      </w:pPr>
    </w:p>
    <w:p w:rsidR="00C17C08" w:rsidRDefault="00C17C08" w:rsidP="00C17C08">
      <w:pPr>
        <w:widowControl w:val="0"/>
        <w:tabs>
          <w:tab w:val="left" w:pos="940"/>
        </w:tabs>
        <w:spacing w:after="507" w:line="283" w:lineRule="exact"/>
        <w:jc w:val="both"/>
        <w:rPr>
          <w:color w:val="000000"/>
          <w:sz w:val="28"/>
          <w:szCs w:val="28"/>
        </w:rPr>
      </w:pPr>
    </w:p>
    <w:p w:rsidR="00C17C08" w:rsidRDefault="00C17C08" w:rsidP="00C17C08">
      <w:pPr>
        <w:widowControl w:val="0"/>
        <w:tabs>
          <w:tab w:val="left" w:pos="940"/>
        </w:tabs>
        <w:spacing w:after="507" w:line="283" w:lineRule="exact"/>
        <w:jc w:val="both"/>
        <w:rPr>
          <w:color w:val="000000"/>
          <w:sz w:val="28"/>
          <w:szCs w:val="28"/>
        </w:rPr>
      </w:pPr>
    </w:p>
    <w:p w:rsidR="00C17C08" w:rsidRPr="001E49C0" w:rsidRDefault="00C17C08" w:rsidP="00C17C08">
      <w:pPr>
        <w:widowControl w:val="0"/>
        <w:tabs>
          <w:tab w:val="left" w:pos="940"/>
        </w:tabs>
        <w:spacing w:after="507" w:line="283" w:lineRule="exact"/>
        <w:jc w:val="both"/>
        <w:rPr>
          <w:color w:val="000000"/>
          <w:sz w:val="28"/>
          <w:szCs w:val="28"/>
        </w:rPr>
      </w:pPr>
    </w:p>
    <w:p w:rsidR="00843831" w:rsidRPr="00443E2C" w:rsidRDefault="00843831" w:rsidP="00843831">
      <w:pPr>
        <w:rPr>
          <w:b/>
          <w:u w:color="FFFFFF" w:themeColor="accent2" w:themeTint="00" w:themeShade="00"/>
          <w:lang w:val="uz-Cyrl-UZ"/>
        </w:rPr>
      </w:pPr>
      <w:r w:rsidRPr="0081603E">
        <w:rPr>
          <w:b/>
          <w:i/>
          <w:iCs/>
          <w:sz w:val="28"/>
          <w:szCs w:val="28"/>
        </w:rPr>
        <w:lastRenderedPageBreak/>
        <w:t>Дата урока:__________________                       ____</w:t>
      </w:r>
      <w:r>
        <w:rPr>
          <w:b/>
          <w:i/>
          <w:iCs/>
          <w:sz w:val="28"/>
          <w:szCs w:val="28"/>
        </w:rPr>
        <w:t>8</w:t>
      </w:r>
      <w:r w:rsidRPr="0081603E">
        <w:rPr>
          <w:b/>
          <w:i/>
          <w:iCs/>
          <w:sz w:val="28"/>
          <w:szCs w:val="28"/>
        </w:rPr>
        <w:t>____ «АБ»   класс</w:t>
      </w:r>
    </w:p>
    <w:p w:rsidR="00857066" w:rsidRPr="00857066" w:rsidRDefault="00843831" w:rsidP="00857066">
      <w:pPr>
        <w:pStyle w:val="a4"/>
        <w:rPr>
          <w:rFonts w:ascii="Times New Roman" w:hAnsi="Times New Roman" w:cs="Times New Roman"/>
          <w:b/>
          <w:color w:val="000000"/>
          <w:sz w:val="24"/>
          <w:szCs w:val="24"/>
        </w:rPr>
      </w:pPr>
      <w:r w:rsidRPr="00857066">
        <w:rPr>
          <w:rFonts w:ascii="Times New Roman" w:hAnsi="Times New Roman" w:cs="Times New Roman"/>
          <w:b/>
          <w:spacing w:val="40"/>
          <w:sz w:val="24"/>
          <w:szCs w:val="24"/>
        </w:rPr>
        <w:t>Тема:</w:t>
      </w:r>
      <w:r w:rsidRPr="00857066">
        <w:rPr>
          <w:rFonts w:ascii="Times New Roman" w:hAnsi="Times New Roman" w:cs="Times New Roman"/>
          <w:b/>
          <w:sz w:val="24"/>
          <w:szCs w:val="24"/>
        </w:rPr>
        <w:t xml:space="preserve"> Повторение, систематизация и углубление знаний по изученному грамматическому материалу</w:t>
      </w:r>
      <w:bookmarkStart w:id="6" w:name="bookmark0"/>
      <w:r w:rsidR="00857066" w:rsidRPr="00857066">
        <w:rPr>
          <w:rFonts w:ascii="Times New Roman" w:hAnsi="Times New Roman" w:cs="Times New Roman"/>
          <w:b/>
          <w:color w:val="000000"/>
          <w:sz w:val="24"/>
          <w:szCs w:val="24"/>
        </w:rPr>
        <w:t>. Второстепенные члены предложения Определение. Дополнение, Обстоятельство</w:t>
      </w:r>
      <w:bookmarkEnd w:id="6"/>
    </w:p>
    <w:p w:rsidR="00843831" w:rsidRPr="00857066" w:rsidRDefault="00843831" w:rsidP="00857066">
      <w:pPr>
        <w:pStyle w:val="a4"/>
        <w:rPr>
          <w:rFonts w:ascii="Times New Roman" w:hAnsi="Times New Roman" w:cs="Times New Roman"/>
          <w:sz w:val="24"/>
          <w:szCs w:val="24"/>
        </w:rPr>
      </w:pPr>
      <w:r w:rsidRPr="00857066">
        <w:rPr>
          <w:rFonts w:ascii="Times New Roman" w:hAnsi="Times New Roman" w:cs="Times New Roman"/>
          <w:b/>
          <w:sz w:val="24"/>
          <w:szCs w:val="24"/>
        </w:rPr>
        <w:t>Цель</w:t>
      </w:r>
      <w:r w:rsidR="00857066" w:rsidRPr="00857066">
        <w:rPr>
          <w:rFonts w:ascii="Times New Roman" w:hAnsi="Times New Roman" w:cs="Times New Roman"/>
          <w:b/>
          <w:sz w:val="24"/>
          <w:szCs w:val="24"/>
        </w:rPr>
        <w:t xml:space="preserve"> </w:t>
      </w:r>
      <w:r w:rsidRPr="00857066">
        <w:rPr>
          <w:rFonts w:ascii="Times New Roman" w:hAnsi="Times New Roman" w:cs="Times New Roman"/>
          <w:b/>
          <w:sz w:val="24"/>
          <w:szCs w:val="24"/>
        </w:rPr>
        <w:t>Образовательная</w:t>
      </w:r>
      <w:proofErr w:type="gramStart"/>
      <w:r w:rsidR="00857066" w:rsidRPr="00857066">
        <w:rPr>
          <w:rFonts w:ascii="Times New Roman" w:hAnsi="Times New Roman" w:cs="Times New Roman"/>
          <w:sz w:val="24"/>
          <w:szCs w:val="24"/>
        </w:rPr>
        <w:t xml:space="preserve"> </w:t>
      </w:r>
      <w:r w:rsidRPr="00857066">
        <w:rPr>
          <w:rFonts w:ascii="Times New Roman" w:hAnsi="Times New Roman" w:cs="Times New Roman"/>
          <w:sz w:val="24"/>
          <w:szCs w:val="24"/>
        </w:rPr>
        <w:t>С</w:t>
      </w:r>
      <w:proofErr w:type="gramEnd"/>
      <w:r w:rsidRPr="00857066">
        <w:rPr>
          <w:rFonts w:ascii="Times New Roman" w:hAnsi="Times New Roman" w:cs="Times New Roman"/>
          <w:sz w:val="24"/>
          <w:szCs w:val="24"/>
        </w:rPr>
        <w:t>истематизировать изученный материал.</w:t>
      </w:r>
    </w:p>
    <w:p w:rsidR="00843831" w:rsidRPr="00857066" w:rsidRDefault="00857066" w:rsidP="00857066">
      <w:pPr>
        <w:pStyle w:val="a4"/>
        <w:rPr>
          <w:rFonts w:ascii="Times New Roman" w:hAnsi="Times New Roman" w:cs="Times New Roman"/>
          <w:sz w:val="24"/>
          <w:szCs w:val="24"/>
        </w:rPr>
      </w:pPr>
      <w:proofErr w:type="spellStart"/>
      <w:r w:rsidRPr="00857066">
        <w:rPr>
          <w:rFonts w:ascii="Times New Roman" w:hAnsi="Times New Roman" w:cs="Times New Roman"/>
          <w:b/>
          <w:sz w:val="24"/>
          <w:szCs w:val="24"/>
        </w:rPr>
        <w:t>Развивающая</w:t>
      </w:r>
      <w:proofErr w:type="gramStart"/>
      <w:r w:rsidRPr="00857066">
        <w:rPr>
          <w:rFonts w:ascii="Times New Roman" w:hAnsi="Times New Roman" w:cs="Times New Roman"/>
          <w:b/>
          <w:sz w:val="24"/>
          <w:szCs w:val="24"/>
        </w:rPr>
        <w:t>:</w:t>
      </w:r>
      <w:r w:rsidR="00843831" w:rsidRPr="00857066">
        <w:rPr>
          <w:rFonts w:ascii="Times New Roman" w:hAnsi="Times New Roman" w:cs="Times New Roman"/>
          <w:sz w:val="24"/>
          <w:szCs w:val="24"/>
        </w:rPr>
        <w:t>О</w:t>
      </w:r>
      <w:proofErr w:type="gramEnd"/>
      <w:r w:rsidR="00843831" w:rsidRPr="00857066">
        <w:rPr>
          <w:rFonts w:ascii="Times New Roman" w:hAnsi="Times New Roman" w:cs="Times New Roman"/>
          <w:sz w:val="24"/>
          <w:szCs w:val="24"/>
        </w:rPr>
        <w:t>тработать</w:t>
      </w:r>
      <w:proofErr w:type="spellEnd"/>
      <w:r w:rsidR="00843831" w:rsidRPr="00857066">
        <w:rPr>
          <w:rFonts w:ascii="Times New Roman" w:hAnsi="Times New Roman" w:cs="Times New Roman"/>
          <w:sz w:val="24"/>
          <w:szCs w:val="24"/>
        </w:rPr>
        <w:t xml:space="preserve"> навыки использова</w:t>
      </w:r>
      <w:r w:rsidR="00843831" w:rsidRPr="00857066">
        <w:rPr>
          <w:rFonts w:ascii="Times New Roman" w:hAnsi="Times New Roman" w:cs="Times New Roman"/>
          <w:sz w:val="24"/>
          <w:szCs w:val="24"/>
        </w:rPr>
        <w:softHyphen/>
        <w:t>ния в речи простых двусостав</w:t>
      </w:r>
      <w:r w:rsidR="00843831" w:rsidRPr="00857066">
        <w:rPr>
          <w:rFonts w:ascii="Times New Roman" w:hAnsi="Times New Roman" w:cs="Times New Roman"/>
          <w:sz w:val="24"/>
          <w:szCs w:val="24"/>
        </w:rPr>
        <w:softHyphen/>
        <w:t>ных предложений.</w:t>
      </w:r>
    </w:p>
    <w:p w:rsidR="00843831" w:rsidRPr="00857066" w:rsidRDefault="00857066" w:rsidP="00857066">
      <w:pPr>
        <w:pStyle w:val="a4"/>
        <w:rPr>
          <w:rFonts w:ascii="Times New Roman" w:hAnsi="Times New Roman" w:cs="Times New Roman"/>
          <w:sz w:val="24"/>
          <w:szCs w:val="24"/>
        </w:rPr>
      </w:pPr>
      <w:proofErr w:type="spellStart"/>
      <w:r w:rsidRPr="00857066">
        <w:rPr>
          <w:rFonts w:ascii="Times New Roman" w:hAnsi="Times New Roman" w:cs="Times New Roman"/>
          <w:b/>
          <w:sz w:val="24"/>
          <w:szCs w:val="24"/>
        </w:rPr>
        <w:t>Воспитательная</w:t>
      </w:r>
      <w:proofErr w:type="gramStart"/>
      <w:r w:rsidRPr="00857066">
        <w:rPr>
          <w:rFonts w:ascii="Times New Roman" w:hAnsi="Times New Roman" w:cs="Times New Roman"/>
          <w:sz w:val="24"/>
          <w:szCs w:val="24"/>
        </w:rPr>
        <w:t>:</w:t>
      </w:r>
      <w:r w:rsidR="00843831" w:rsidRPr="00857066">
        <w:rPr>
          <w:rFonts w:ascii="Times New Roman" w:hAnsi="Times New Roman" w:cs="Times New Roman"/>
          <w:sz w:val="24"/>
          <w:szCs w:val="24"/>
        </w:rPr>
        <w:t>П</w:t>
      </w:r>
      <w:proofErr w:type="gramEnd"/>
      <w:r w:rsidR="00843831" w:rsidRPr="00857066">
        <w:rPr>
          <w:rFonts w:ascii="Times New Roman" w:hAnsi="Times New Roman" w:cs="Times New Roman"/>
          <w:sz w:val="24"/>
          <w:szCs w:val="24"/>
        </w:rPr>
        <w:t>атриотическое</w:t>
      </w:r>
      <w:proofErr w:type="spellEnd"/>
      <w:r w:rsidR="00843831" w:rsidRPr="00857066">
        <w:rPr>
          <w:rFonts w:ascii="Times New Roman" w:hAnsi="Times New Roman" w:cs="Times New Roman"/>
          <w:sz w:val="24"/>
          <w:szCs w:val="24"/>
        </w:rPr>
        <w:t xml:space="preserve"> воспитание</w:t>
      </w:r>
    </w:p>
    <w:p w:rsidR="00843831" w:rsidRPr="00857066" w:rsidRDefault="00857066" w:rsidP="00857066">
      <w:pPr>
        <w:pStyle w:val="a4"/>
        <w:rPr>
          <w:rFonts w:ascii="Times New Roman" w:hAnsi="Times New Roman" w:cs="Times New Roman"/>
          <w:b/>
          <w:sz w:val="24"/>
          <w:szCs w:val="24"/>
        </w:rPr>
      </w:pPr>
      <w:r>
        <w:rPr>
          <w:rFonts w:ascii="Times New Roman" w:hAnsi="Times New Roman" w:cs="Times New Roman"/>
          <w:b/>
          <w:sz w:val="24"/>
          <w:szCs w:val="24"/>
        </w:rPr>
        <w:t>Задачи</w:t>
      </w:r>
      <w:proofErr w:type="gramStart"/>
      <w:r>
        <w:rPr>
          <w:rFonts w:ascii="Times New Roman" w:hAnsi="Times New Roman" w:cs="Times New Roman"/>
          <w:b/>
          <w:sz w:val="24"/>
          <w:szCs w:val="24"/>
        </w:rPr>
        <w:t xml:space="preserve"> </w:t>
      </w:r>
      <w:r w:rsidR="00843831" w:rsidRPr="00857066">
        <w:rPr>
          <w:rFonts w:ascii="Times New Roman" w:hAnsi="Times New Roman" w:cs="Times New Roman"/>
          <w:sz w:val="24"/>
          <w:szCs w:val="24"/>
        </w:rPr>
        <w:t>П</w:t>
      </w:r>
      <w:proofErr w:type="gramEnd"/>
      <w:r w:rsidR="00843831" w:rsidRPr="00857066">
        <w:rPr>
          <w:rFonts w:ascii="Times New Roman" w:hAnsi="Times New Roman" w:cs="Times New Roman"/>
          <w:sz w:val="24"/>
          <w:szCs w:val="24"/>
        </w:rPr>
        <w:t>одготовить к активному восприятию новых све</w:t>
      </w:r>
      <w:r w:rsidR="00843831" w:rsidRPr="00857066">
        <w:rPr>
          <w:rFonts w:ascii="Times New Roman" w:hAnsi="Times New Roman" w:cs="Times New Roman"/>
          <w:sz w:val="24"/>
          <w:szCs w:val="24"/>
        </w:rPr>
        <w:softHyphen/>
        <w:t>дений.</w:t>
      </w:r>
    </w:p>
    <w:p w:rsidR="00843831" w:rsidRPr="005F19E9" w:rsidRDefault="00843831" w:rsidP="00857066">
      <w:pPr>
        <w:pStyle w:val="a4"/>
        <w:rPr>
          <w:b/>
        </w:rPr>
      </w:pPr>
      <w:r w:rsidRPr="00857066">
        <w:rPr>
          <w:rFonts w:ascii="Times New Roman" w:hAnsi="Times New Roman" w:cs="Times New Roman"/>
          <w:sz w:val="24"/>
          <w:szCs w:val="24"/>
        </w:rPr>
        <w:t>Конструировать предложения</w:t>
      </w:r>
    </w:p>
    <w:p w:rsidR="00857066" w:rsidRPr="00857066" w:rsidRDefault="00857066" w:rsidP="00857066">
      <w:pPr>
        <w:rPr>
          <w:rStyle w:val="a7"/>
          <w:rFonts w:eastAsiaTheme="majorEastAsia"/>
          <w:b/>
        </w:rPr>
      </w:pPr>
      <w:r>
        <w:rPr>
          <w:rStyle w:val="a7"/>
          <w:rFonts w:eastAsiaTheme="majorEastAsia"/>
        </w:rPr>
        <w:t xml:space="preserve"> </w:t>
      </w:r>
      <w:r w:rsidRPr="00CA7E49">
        <w:rPr>
          <w:rStyle w:val="a7"/>
          <w:rFonts w:eastAsiaTheme="majorEastAsia"/>
          <w:sz w:val="32"/>
          <w:szCs w:val="32"/>
        </w:rPr>
        <w:t xml:space="preserve"> </w:t>
      </w:r>
      <w:r w:rsidRPr="00857066">
        <w:rPr>
          <w:rStyle w:val="a7"/>
          <w:rFonts w:eastAsiaTheme="majorEastAsia"/>
          <w:b/>
        </w:rPr>
        <w:t xml:space="preserve">Оборудование </w:t>
      </w:r>
      <w:proofErr w:type="gramStart"/>
      <w:r w:rsidRPr="00857066">
        <w:rPr>
          <w:rStyle w:val="a7"/>
          <w:rFonts w:eastAsiaTheme="majorEastAsia"/>
          <w:b/>
        </w:rPr>
        <w:t>:у</w:t>
      </w:r>
      <w:proofErr w:type="gramEnd"/>
      <w:r w:rsidRPr="00857066">
        <w:rPr>
          <w:rStyle w:val="a7"/>
          <w:rFonts w:eastAsiaTheme="majorEastAsia"/>
          <w:b/>
        </w:rPr>
        <w:t>чебник,</w:t>
      </w:r>
      <w:r w:rsidRPr="00857066">
        <w:rPr>
          <w:rStyle w:val="a7"/>
          <w:rFonts w:eastAsiaTheme="majorEastAsia"/>
          <w:b/>
          <w:lang w:val="uz-Cyrl-UZ"/>
        </w:rPr>
        <w:t xml:space="preserve"> презентация  </w:t>
      </w:r>
    </w:p>
    <w:p w:rsidR="00857066" w:rsidRPr="00CA7E49" w:rsidRDefault="00857066" w:rsidP="00857066">
      <w:pPr>
        <w:rPr>
          <w:rStyle w:val="a7"/>
          <w:rFonts w:eastAsiaTheme="majorEastAsia"/>
          <w:lang w:val="uz-Cyrl-UZ"/>
        </w:rPr>
      </w:pPr>
      <w:r w:rsidRPr="00CA7E49">
        <w:rPr>
          <w:rStyle w:val="a7"/>
          <w:rFonts w:eastAsiaTheme="majorEastAsia"/>
        </w:rPr>
        <w:t xml:space="preserve">  Тип урока: </w:t>
      </w:r>
      <w:r w:rsidRPr="00CA7E49">
        <w:rPr>
          <w:rStyle w:val="a7"/>
          <w:rFonts w:eastAsiaTheme="majorEastAsia"/>
          <w:lang w:val="uz-Cyrl-UZ"/>
        </w:rPr>
        <w:t xml:space="preserve">     ------------------------------------------------------------------------------------</w:t>
      </w:r>
    </w:p>
    <w:p w:rsidR="00857066" w:rsidRPr="00CA7E49" w:rsidRDefault="00857066" w:rsidP="00857066">
      <w:pPr>
        <w:rPr>
          <w:rStyle w:val="a7"/>
          <w:rFonts w:eastAsiaTheme="majorEastAsia"/>
          <w:lang w:val="uz-Cyrl-UZ"/>
        </w:rPr>
      </w:pPr>
      <w:r>
        <w:rPr>
          <w:rStyle w:val="a7"/>
          <w:rFonts w:eastAsiaTheme="majorEastAsia"/>
        </w:rPr>
        <w:t xml:space="preserve"> </w:t>
      </w:r>
      <w:r w:rsidRPr="00CA7E49">
        <w:rPr>
          <w:rStyle w:val="a7"/>
          <w:rFonts w:eastAsiaTheme="majorEastAsia"/>
        </w:rPr>
        <w:t xml:space="preserve"> Метод  урока</w:t>
      </w:r>
      <w:r w:rsidRPr="00CA7E49">
        <w:rPr>
          <w:rStyle w:val="a7"/>
          <w:rFonts w:eastAsiaTheme="majorEastAsia"/>
          <w:lang w:val="uz-Cyrl-UZ"/>
        </w:rPr>
        <w:t xml:space="preserve"> ----------------------------------------------------------------------------------</w:t>
      </w:r>
    </w:p>
    <w:p w:rsidR="00857066" w:rsidRPr="00CA7E49" w:rsidRDefault="00857066" w:rsidP="00857066">
      <w:pPr>
        <w:rPr>
          <w:rStyle w:val="a7"/>
          <w:rFonts w:eastAsiaTheme="majorEastAsia"/>
          <w:b/>
        </w:rPr>
      </w:pPr>
      <w:r w:rsidRPr="00CA7E49">
        <w:rPr>
          <w:rStyle w:val="a7"/>
          <w:rFonts w:eastAsiaTheme="majorEastAsia"/>
        </w:rPr>
        <w:t xml:space="preserve">                                                     Х О Д       У  </w:t>
      </w:r>
      <w:proofErr w:type="gramStart"/>
      <w:r w:rsidRPr="00CA7E49">
        <w:rPr>
          <w:rStyle w:val="a7"/>
          <w:rFonts w:eastAsiaTheme="majorEastAsia"/>
        </w:rPr>
        <w:t>Р</w:t>
      </w:r>
      <w:proofErr w:type="gramEnd"/>
      <w:r w:rsidRPr="00CA7E49">
        <w:rPr>
          <w:rStyle w:val="a7"/>
          <w:rFonts w:eastAsiaTheme="majorEastAsia"/>
        </w:rPr>
        <w:t xml:space="preserve">  О  К А</w:t>
      </w:r>
    </w:p>
    <w:p w:rsidR="00857066" w:rsidRPr="001F0F18" w:rsidRDefault="00857066" w:rsidP="001F0F18">
      <w:pPr>
        <w:rPr>
          <w:rStyle w:val="a7"/>
          <w:rFonts w:eastAsiaTheme="majorEastAsia"/>
          <w:sz w:val="22"/>
          <w:szCs w:val="22"/>
          <w:lang w:val="uz-Cyrl-UZ"/>
        </w:rPr>
      </w:pPr>
      <w:r w:rsidRPr="001F0F18">
        <w:rPr>
          <w:rStyle w:val="a7"/>
          <w:rFonts w:eastAsiaTheme="majorEastAsia"/>
          <w:sz w:val="22"/>
          <w:szCs w:val="22"/>
        </w:rPr>
        <w:t xml:space="preserve">  </w:t>
      </w:r>
      <w:r w:rsidRPr="001F0F18">
        <w:rPr>
          <w:rStyle w:val="a7"/>
          <w:rFonts w:eastAsiaTheme="majorEastAsia"/>
          <w:sz w:val="22"/>
          <w:szCs w:val="22"/>
          <w:lang w:val="uz-Latn-UZ"/>
        </w:rPr>
        <w:t>I.</w:t>
      </w:r>
      <w:r w:rsidRPr="001F0F18">
        <w:rPr>
          <w:rStyle w:val="a7"/>
          <w:rFonts w:eastAsiaTheme="majorEastAsia"/>
          <w:sz w:val="22"/>
          <w:szCs w:val="22"/>
        </w:rPr>
        <w:t xml:space="preserve">      Организационный  момент: Проверка  готовности учащихся к уроку</w:t>
      </w:r>
      <w:r w:rsidRPr="001F0F18">
        <w:rPr>
          <w:rStyle w:val="a7"/>
          <w:rFonts w:eastAsiaTheme="majorEastAsia"/>
          <w:sz w:val="22"/>
          <w:szCs w:val="22"/>
          <w:lang w:val="uz-Cyrl-UZ"/>
        </w:rPr>
        <w:t xml:space="preserve">               Рапорт дежурного---------- </w:t>
      </w:r>
    </w:p>
    <w:p w:rsidR="00857066" w:rsidRPr="001F0F18" w:rsidRDefault="00857066" w:rsidP="001F0F18">
      <w:pPr>
        <w:rPr>
          <w:rStyle w:val="a7"/>
          <w:rFonts w:ascii="Arial" w:hAnsi="Arial"/>
          <w:bCs/>
          <w:iCs w:val="0"/>
          <w:spacing w:val="4"/>
          <w:sz w:val="22"/>
          <w:szCs w:val="22"/>
          <w:lang w:val="uz-Cyrl-UZ"/>
        </w:rPr>
      </w:pPr>
      <w:r w:rsidRPr="001F0F18">
        <w:rPr>
          <w:b/>
          <w:bCs/>
          <w:spacing w:val="1"/>
          <w:sz w:val="22"/>
          <w:szCs w:val="22"/>
          <w:lang w:val="uz-Cyrl-UZ"/>
        </w:rPr>
        <w:t xml:space="preserve">  </w:t>
      </w:r>
      <w:r w:rsidRPr="001F0F18">
        <w:rPr>
          <w:b/>
          <w:bCs/>
          <w:spacing w:val="1"/>
          <w:sz w:val="22"/>
          <w:szCs w:val="22"/>
        </w:rPr>
        <w:t xml:space="preserve"> </w:t>
      </w:r>
      <w:r w:rsidRPr="001F0F18">
        <w:rPr>
          <w:b/>
          <w:bCs/>
          <w:spacing w:val="1"/>
          <w:sz w:val="22"/>
          <w:szCs w:val="22"/>
          <w:lang w:val="uz-Cyrl-UZ"/>
        </w:rPr>
        <w:t>Разговорная пятиминутка  Беседа на тему:</w:t>
      </w:r>
      <w:r w:rsidRPr="001F0F18">
        <w:rPr>
          <w:bCs/>
          <w:spacing w:val="1"/>
          <w:sz w:val="22"/>
          <w:szCs w:val="22"/>
          <w:lang w:val="uz-Cyrl-UZ"/>
        </w:rPr>
        <w:t>-------------------------------------------------Ответы на вопросы------</w:t>
      </w:r>
      <w:r w:rsidRPr="001F0F18">
        <w:rPr>
          <w:bCs/>
          <w:spacing w:val="1"/>
          <w:sz w:val="22"/>
          <w:szCs w:val="22"/>
        </w:rPr>
        <w:t xml:space="preserve"> </w:t>
      </w:r>
      <w:r w:rsidRPr="001F0F18">
        <w:rPr>
          <w:rStyle w:val="a7"/>
          <w:rFonts w:eastAsiaTheme="majorEastAsia"/>
          <w:sz w:val="22"/>
          <w:szCs w:val="22"/>
          <w:lang w:val="uz-Cyrl-UZ"/>
        </w:rPr>
        <w:t xml:space="preserve"> </w:t>
      </w:r>
      <w:r w:rsidRPr="001F0F18">
        <w:rPr>
          <w:rStyle w:val="a7"/>
          <w:rFonts w:eastAsiaTheme="majorEastAsia"/>
          <w:sz w:val="22"/>
          <w:szCs w:val="22"/>
        </w:rPr>
        <w:t xml:space="preserve"> </w:t>
      </w:r>
      <w:r w:rsidRPr="001F0F18">
        <w:rPr>
          <w:rStyle w:val="a7"/>
          <w:rFonts w:eastAsiaTheme="majorEastAsia"/>
          <w:b/>
          <w:sz w:val="22"/>
          <w:szCs w:val="22"/>
          <w:lang w:val="uz-Latn-UZ"/>
        </w:rPr>
        <w:t>II.</w:t>
      </w:r>
      <w:r w:rsidRPr="001F0F18">
        <w:rPr>
          <w:rStyle w:val="a7"/>
          <w:rFonts w:eastAsiaTheme="majorEastAsia"/>
          <w:b/>
          <w:sz w:val="22"/>
          <w:szCs w:val="22"/>
        </w:rPr>
        <w:t xml:space="preserve"> Повторение материала предыдущего урока</w:t>
      </w:r>
      <w:r w:rsidRPr="001F0F18">
        <w:rPr>
          <w:rStyle w:val="a7"/>
          <w:rFonts w:eastAsiaTheme="majorEastAsia"/>
          <w:sz w:val="22"/>
          <w:szCs w:val="22"/>
        </w:rPr>
        <w:t>.</w:t>
      </w:r>
      <w:r w:rsidRPr="001F0F18">
        <w:rPr>
          <w:rStyle w:val="a7"/>
          <w:rFonts w:eastAsiaTheme="majorEastAsia"/>
          <w:sz w:val="22"/>
          <w:szCs w:val="22"/>
          <w:lang w:val="uz-Cyrl-UZ"/>
        </w:rPr>
        <w:t>-</w:t>
      </w:r>
    </w:p>
    <w:p w:rsidR="00857066" w:rsidRPr="001F0F18" w:rsidRDefault="00857066" w:rsidP="001F0F18">
      <w:pPr>
        <w:rPr>
          <w:rStyle w:val="a7"/>
          <w:rFonts w:eastAsiaTheme="majorEastAsia"/>
          <w:sz w:val="22"/>
          <w:szCs w:val="22"/>
          <w:lang w:val="uz-Cyrl-UZ"/>
        </w:rPr>
      </w:pPr>
      <w:r w:rsidRPr="001F0F18">
        <w:rPr>
          <w:rStyle w:val="a7"/>
          <w:rFonts w:eastAsiaTheme="majorEastAsia"/>
          <w:b/>
          <w:sz w:val="22"/>
          <w:szCs w:val="22"/>
          <w:lang w:val="uz-Cyrl-UZ"/>
        </w:rPr>
        <w:t>Проверка домашнего задания</w:t>
      </w:r>
      <w:r w:rsidRPr="001F0F18">
        <w:rPr>
          <w:rStyle w:val="a7"/>
          <w:rFonts w:eastAsiaTheme="majorEastAsia"/>
          <w:sz w:val="22"/>
          <w:szCs w:val="22"/>
        </w:rPr>
        <w:t>----------------</w:t>
      </w:r>
      <w:r w:rsidRPr="001F0F18">
        <w:rPr>
          <w:rStyle w:val="a7"/>
          <w:rFonts w:eastAsiaTheme="majorEastAsia"/>
          <w:sz w:val="22"/>
          <w:szCs w:val="22"/>
          <w:lang w:val="uz-Cyrl-UZ"/>
        </w:rPr>
        <w:t xml:space="preserve">            </w:t>
      </w:r>
    </w:p>
    <w:p w:rsidR="00857066" w:rsidRPr="001F0F18" w:rsidRDefault="00857066" w:rsidP="001F0F18">
      <w:pPr>
        <w:rPr>
          <w:rFonts w:eastAsiaTheme="majorEastAsia"/>
          <w:sz w:val="22"/>
          <w:szCs w:val="22"/>
          <w:lang w:val="uz-Cyrl-UZ"/>
        </w:rPr>
      </w:pPr>
      <w:r w:rsidRPr="001F0F18">
        <w:rPr>
          <w:rStyle w:val="a7"/>
          <w:rFonts w:eastAsiaTheme="majorEastAsia"/>
          <w:b/>
          <w:sz w:val="22"/>
          <w:szCs w:val="22"/>
          <w:lang w:val="uz-Cyrl-UZ"/>
        </w:rPr>
        <w:t>Взаимопроверка учащихся</w:t>
      </w:r>
      <w:r w:rsidRPr="001F0F18">
        <w:rPr>
          <w:rStyle w:val="a7"/>
          <w:rFonts w:eastAsiaTheme="majorEastAsia"/>
          <w:sz w:val="22"/>
          <w:szCs w:val="22"/>
          <w:lang w:val="uz-Cyrl-UZ"/>
        </w:rPr>
        <w:t>---------------</w:t>
      </w:r>
      <w:r w:rsidRPr="001F0F18">
        <w:rPr>
          <w:rStyle w:val="a7"/>
          <w:rFonts w:eastAsiaTheme="majorEastAsia"/>
          <w:b/>
          <w:sz w:val="22"/>
          <w:szCs w:val="22"/>
          <w:lang w:val="uz-Cyrl-UZ"/>
        </w:rPr>
        <w:t>Оценивание учащихся</w:t>
      </w:r>
      <w:r w:rsidRPr="001F0F18">
        <w:rPr>
          <w:rStyle w:val="a7"/>
          <w:rFonts w:eastAsiaTheme="majorEastAsia"/>
          <w:sz w:val="22"/>
          <w:szCs w:val="22"/>
          <w:lang w:val="uz-Cyrl-UZ"/>
        </w:rPr>
        <w:t xml:space="preserve">---------------------------------------------------   </w:t>
      </w:r>
      <w:r w:rsidRPr="001F0F18">
        <w:rPr>
          <w:rStyle w:val="a7"/>
          <w:rFonts w:eastAsiaTheme="majorEastAsia"/>
          <w:b/>
          <w:sz w:val="22"/>
          <w:szCs w:val="22"/>
          <w:lang w:val="uz-Cyrl-UZ"/>
        </w:rPr>
        <w:t xml:space="preserve">   </w:t>
      </w:r>
      <w:r w:rsidRPr="001F0F18">
        <w:rPr>
          <w:rStyle w:val="a7"/>
          <w:rFonts w:eastAsiaTheme="majorEastAsia"/>
          <w:b/>
          <w:sz w:val="22"/>
          <w:szCs w:val="22"/>
        </w:rPr>
        <w:t xml:space="preserve"> </w:t>
      </w:r>
      <w:r w:rsidRPr="001F0F18">
        <w:rPr>
          <w:rStyle w:val="a7"/>
          <w:rFonts w:eastAsiaTheme="majorEastAsia"/>
          <w:b/>
          <w:sz w:val="22"/>
          <w:szCs w:val="22"/>
          <w:lang w:val="uz-Latn-UZ"/>
        </w:rPr>
        <w:t>III.</w:t>
      </w:r>
      <w:r w:rsidRPr="001F0F18">
        <w:rPr>
          <w:rStyle w:val="a7"/>
          <w:rFonts w:eastAsiaTheme="majorEastAsia"/>
          <w:b/>
          <w:sz w:val="22"/>
          <w:szCs w:val="22"/>
        </w:rPr>
        <w:t>Объяснение нового материала</w:t>
      </w:r>
      <w:r w:rsidRPr="001F0F18">
        <w:rPr>
          <w:rStyle w:val="a7"/>
          <w:rFonts w:eastAsiaTheme="majorEastAsia"/>
          <w:sz w:val="22"/>
          <w:szCs w:val="22"/>
        </w:rPr>
        <w:t>.</w:t>
      </w:r>
      <w:r w:rsidRPr="001F0F18">
        <w:rPr>
          <w:color w:val="000000"/>
          <w:sz w:val="22"/>
          <w:szCs w:val="22"/>
        </w:rPr>
        <w:t xml:space="preserve"> Прочитайте текст. Назовите определения. </w:t>
      </w:r>
      <w:r w:rsidRPr="001F0F18">
        <w:rPr>
          <w:b/>
          <w:bCs/>
          <w:color w:val="000000"/>
          <w:sz w:val="22"/>
          <w:szCs w:val="22"/>
        </w:rPr>
        <w:t>Помни</w:t>
      </w:r>
      <w:r w:rsidRPr="001F0F18">
        <w:rPr>
          <w:b/>
          <w:bCs/>
          <w:color w:val="000000"/>
          <w:sz w:val="22"/>
          <w:szCs w:val="22"/>
        </w:rPr>
        <w:softHyphen/>
        <w:t>те:</w:t>
      </w:r>
      <w:r w:rsidRPr="001F0F18">
        <w:rPr>
          <w:color w:val="000000"/>
          <w:sz w:val="22"/>
          <w:szCs w:val="22"/>
        </w:rPr>
        <w:t xml:space="preserve"> определения могут быть выражены именами прилагательными, при</w:t>
      </w:r>
      <w:r w:rsidRPr="001F0F18">
        <w:rPr>
          <w:color w:val="000000"/>
          <w:sz w:val="22"/>
          <w:szCs w:val="22"/>
        </w:rPr>
        <w:softHyphen/>
        <w:t>частиями, местоимениями и числительными.</w:t>
      </w:r>
    </w:p>
    <w:p w:rsidR="00857066" w:rsidRPr="001F0F18" w:rsidRDefault="00857066" w:rsidP="001F0F18">
      <w:pPr>
        <w:rPr>
          <w:color w:val="000000"/>
          <w:sz w:val="22"/>
          <w:szCs w:val="22"/>
        </w:rPr>
      </w:pPr>
      <w:r w:rsidRPr="001F0F18">
        <w:rPr>
          <w:rStyle w:val="a7"/>
          <w:rFonts w:eastAsiaTheme="majorEastAsia"/>
          <w:b/>
          <w:sz w:val="22"/>
          <w:szCs w:val="22"/>
        </w:rPr>
        <w:t xml:space="preserve"> IV.</w:t>
      </w:r>
      <w:r w:rsidRPr="001F0F18">
        <w:rPr>
          <w:rStyle w:val="a7"/>
          <w:rFonts w:eastAsiaTheme="majorEastAsia"/>
          <w:b/>
          <w:sz w:val="22"/>
          <w:szCs w:val="22"/>
        </w:rPr>
        <w:tab/>
        <w:t>Закрепление материала</w:t>
      </w:r>
      <w:r w:rsidRPr="001F0F18">
        <w:rPr>
          <w:rStyle w:val="a7"/>
          <w:rFonts w:eastAsiaTheme="majorEastAsia"/>
          <w:sz w:val="22"/>
          <w:szCs w:val="22"/>
        </w:rPr>
        <w:t>.</w:t>
      </w:r>
      <w:r w:rsidRPr="001F0F18">
        <w:rPr>
          <w:color w:val="000000"/>
          <w:sz w:val="22"/>
          <w:szCs w:val="22"/>
        </w:rPr>
        <w:t xml:space="preserve"> Упражнение 168. Ответьте на вопросы по тексту упражнения 166,</w:t>
      </w:r>
    </w:p>
    <w:p w:rsidR="00857066" w:rsidRPr="001F0F18" w:rsidRDefault="00857066" w:rsidP="001F0F18">
      <w:pPr>
        <w:rPr>
          <w:color w:val="000000"/>
          <w:sz w:val="22"/>
          <w:szCs w:val="22"/>
        </w:rPr>
      </w:pPr>
      <w:r w:rsidRPr="001F0F18">
        <w:rPr>
          <w:rFonts w:eastAsia="Courier New"/>
          <w:color w:val="000000"/>
          <w:sz w:val="22"/>
          <w:szCs w:val="22"/>
        </w:rPr>
        <w:t>используя определения</w:t>
      </w:r>
      <w:proofErr w:type="gramStart"/>
      <w:r w:rsidRPr="001F0F18">
        <w:rPr>
          <w:rStyle w:val="2SegoeUI12pt"/>
          <w:rFonts w:eastAsiaTheme="majorEastAsia"/>
          <w:sz w:val="22"/>
          <w:szCs w:val="22"/>
          <w:lang w:val="uz-Cyrl-UZ"/>
        </w:rPr>
        <w:t xml:space="preserve"> </w:t>
      </w:r>
      <w:r w:rsidRPr="001F0F18">
        <w:rPr>
          <w:color w:val="000000"/>
          <w:sz w:val="22"/>
          <w:szCs w:val="22"/>
        </w:rPr>
        <w:t>Г</w:t>
      </w:r>
      <w:proofErr w:type="gramEnd"/>
      <w:r w:rsidRPr="001F0F18">
        <w:rPr>
          <w:color w:val="000000"/>
          <w:sz w:val="22"/>
          <w:szCs w:val="22"/>
        </w:rPr>
        <w:t>де проводились театральные представления?</w:t>
      </w:r>
    </w:p>
    <w:p w:rsidR="00857066" w:rsidRPr="001F0F18" w:rsidRDefault="00857066" w:rsidP="001F0F18">
      <w:pPr>
        <w:rPr>
          <w:color w:val="000000"/>
          <w:sz w:val="22"/>
          <w:szCs w:val="22"/>
        </w:rPr>
      </w:pPr>
      <w:r w:rsidRPr="001F0F18">
        <w:rPr>
          <w:color w:val="000000"/>
          <w:sz w:val="22"/>
          <w:szCs w:val="22"/>
        </w:rPr>
        <w:t>Какие сцены использовали китайцы? Как выглядели актеры в индийском театре?</w:t>
      </w:r>
    </w:p>
    <w:p w:rsidR="00857066" w:rsidRPr="001F0F18" w:rsidRDefault="00857066" w:rsidP="001F0F18">
      <w:pPr>
        <w:rPr>
          <w:rStyle w:val="30"/>
          <w:rFonts w:ascii="Times New Roman" w:hAnsi="Times New Roman" w:cs="Times New Roman"/>
          <w:b w:val="0"/>
          <w:bCs w:val="0"/>
          <w:color w:val="000000"/>
          <w:sz w:val="22"/>
          <w:szCs w:val="22"/>
        </w:rPr>
      </w:pPr>
      <w:r w:rsidRPr="001F0F18">
        <w:rPr>
          <w:color w:val="000000"/>
          <w:sz w:val="22"/>
          <w:szCs w:val="22"/>
        </w:rPr>
        <w:t>Кем было создано искусство драмы? Как ещё называют театр?</w:t>
      </w:r>
      <w:r w:rsidRPr="001F0F18">
        <w:rPr>
          <w:rStyle w:val="30"/>
          <w:sz w:val="22"/>
          <w:szCs w:val="22"/>
        </w:rPr>
        <w:t xml:space="preserve"> </w:t>
      </w:r>
    </w:p>
    <w:p w:rsidR="00857066" w:rsidRPr="001F0F18" w:rsidRDefault="00857066" w:rsidP="001F0F18">
      <w:pPr>
        <w:rPr>
          <w:color w:val="000000"/>
          <w:sz w:val="22"/>
          <w:szCs w:val="22"/>
        </w:rPr>
      </w:pPr>
      <w:r w:rsidRPr="001F0F18">
        <w:rPr>
          <w:rStyle w:val="25"/>
          <w:sz w:val="22"/>
          <w:szCs w:val="22"/>
        </w:rPr>
        <w:t>Упражнение</w:t>
      </w:r>
      <w:r w:rsidRPr="001F0F18">
        <w:rPr>
          <w:color w:val="000000"/>
          <w:sz w:val="22"/>
          <w:szCs w:val="22"/>
        </w:rPr>
        <w:t xml:space="preserve"> 169. Замените выделенные словосочетания по образ</w:t>
      </w:r>
      <w:r w:rsidRPr="001F0F18">
        <w:rPr>
          <w:color w:val="000000"/>
          <w:sz w:val="22"/>
          <w:szCs w:val="22"/>
        </w:rPr>
        <w:softHyphen/>
        <w:t>цу. Скажите, какие это определения? Образец: Драматическое искусство зародилось в Древней Греции. - Искусство драмы зародилось в Древней Греции.</w:t>
      </w:r>
    </w:p>
    <w:p w:rsidR="00857066" w:rsidRPr="001F0F18" w:rsidRDefault="00857066" w:rsidP="001F0F18">
      <w:pPr>
        <w:rPr>
          <w:b/>
          <w:bCs/>
          <w:color w:val="000000"/>
          <w:sz w:val="22"/>
          <w:szCs w:val="22"/>
        </w:rPr>
      </w:pPr>
      <w:r w:rsidRPr="001F0F18">
        <w:rPr>
          <w:color w:val="000000"/>
          <w:sz w:val="22"/>
          <w:szCs w:val="22"/>
        </w:rPr>
        <w:t>1</w:t>
      </w:r>
      <w:r w:rsidRPr="001F0F18">
        <w:rPr>
          <w:b/>
          <w:bCs/>
          <w:color w:val="000000"/>
          <w:sz w:val="22"/>
          <w:szCs w:val="22"/>
        </w:rPr>
        <w:t xml:space="preserve">. Драматическое искусство </w:t>
      </w:r>
      <w:r w:rsidRPr="001F0F18">
        <w:rPr>
          <w:color w:val="000000"/>
          <w:sz w:val="22"/>
          <w:szCs w:val="22"/>
        </w:rPr>
        <w:t xml:space="preserve">зародилось </w:t>
      </w:r>
      <w:r w:rsidRPr="001F0F18">
        <w:rPr>
          <w:b/>
          <w:bCs/>
          <w:color w:val="000000"/>
          <w:sz w:val="22"/>
          <w:szCs w:val="22"/>
        </w:rPr>
        <w:t xml:space="preserve">в </w:t>
      </w:r>
      <w:r w:rsidRPr="001F0F18">
        <w:rPr>
          <w:color w:val="000000"/>
          <w:sz w:val="22"/>
          <w:szCs w:val="22"/>
        </w:rPr>
        <w:t>Древней Греции.</w:t>
      </w:r>
    </w:p>
    <w:p w:rsidR="00857066" w:rsidRPr="001F0F18" w:rsidRDefault="00857066" w:rsidP="001F0F18">
      <w:pPr>
        <w:rPr>
          <w:color w:val="000000"/>
          <w:sz w:val="22"/>
          <w:szCs w:val="22"/>
        </w:rPr>
      </w:pPr>
      <w:r w:rsidRPr="001F0F18">
        <w:rPr>
          <w:b/>
          <w:bCs/>
          <w:color w:val="000000"/>
          <w:sz w:val="22"/>
          <w:szCs w:val="22"/>
        </w:rPr>
        <w:t xml:space="preserve">Кукольный театр </w:t>
      </w:r>
      <w:r w:rsidRPr="001F0F18">
        <w:rPr>
          <w:color w:val="000000"/>
          <w:sz w:val="22"/>
          <w:szCs w:val="22"/>
        </w:rPr>
        <w:t>возник ещё в глубокой древности.</w:t>
      </w:r>
    </w:p>
    <w:p w:rsidR="001F0F18" w:rsidRPr="001F0F18" w:rsidRDefault="00857066" w:rsidP="001F0F18">
      <w:pPr>
        <w:rPr>
          <w:color w:val="000000"/>
          <w:sz w:val="22"/>
          <w:szCs w:val="22"/>
        </w:rPr>
      </w:pPr>
      <w:r w:rsidRPr="001F0F18">
        <w:rPr>
          <w:b/>
          <w:bCs/>
          <w:color w:val="000000"/>
          <w:sz w:val="22"/>
          <w:szCs w:val="22"/>
        </w:rPr>
        <w:t xml:space="preserve">Эстрадные представления </w:t>
      </w:r>
      <w:r w:rsidRPr="001F0F18">
        <w:rPr>
          <w:color w:val="000000"/>
          <w:sz w:val="22"/>
          <w:szCs w:val="22"/>
        </w:rPr>
        <w:t xml:space="preserve">прошли с большим успехом. </w:t>
      </w:r>
      <w:r w:rsidRPr="001F0F18">
        <w:rPr>
          <w:b/>
          <w:bCs/>
          <w:color w:val="000000"/>
          <w:sz w:val="22"/>
          <w:szCs w:val="22"/>
        </w:rPr>
        <w:t xml:space="preserve">4. В </w:t>
      </w:r>
      <w:r w:rsidRPr="001F0F18">
        <w:rPr>
          <w:color w:val="000000"/>
          <w:sz w:val="22"/>
          <w:szCs w:val="22"/>
        </w:rPr>
        <w:t xml:space="preserve">республике существует огромное разнообразие </w:t>
      </w:r>
      <w:r w:rsidRPr="001F0F18">
        <w:rPr>
          <w:b/>
          <w:bCs/>
          <w:color w:val="000000"/>
          <w:sz w:val="22"/>
          <w:szCs w:val="22"/>
        </w:rPr>
        <w:t xml:space="preserve">молодёжных театров. </w:t>
      </w:r>
      <w:r w:rsidRPr="001F0F18">
        <w:rPr>
          <w:color w:val="000000"/>
          <w:sz w:val="22"/>
          <w:szCs w:val="22"/>
        </w:rPr>
        <w:t xml:space="preserve">5. </w:t>
      </w:r>
      <w:r w:rsidRPr="001F0F18">
        <w:rPr>
          <w:b/>
          <w:bCs/>
          <w:color w:val="000000"/>
          <w:sz w:val="22"/>
          <w:szCs w:val="22"/>
        </w:rPr>
        <w:t xml:space="preserve">Вокальное мастерство </w:t>
      </w:r>
      <w:r w:rsidRPr="001F0F18">
        <w:rPr>
          <w:color w:val="000000"/>
          <w:sz w:val="22"/>
          <w:szCs w:val="22"/>
        </w:rPr>
        <w:t xml:space="preserve">оперных певцов превзошло все ожидания. 6. На арене выступали известные </w:t>
      </w:r>
      <w:r w:rsidRPr="001F0F18">
        <w:rPr>
          <w:b/>
          <w:bCs/>
          <w:color w:val="000000"/>
          <w:sz w:val="22"/>
          <w:szCs w:val="22"/>
        </w:rPr>
        <w:t>цирковые артисты.</w:t>
      </w:r>
      <w:r w:rsidRPr="001F0F18">
        <w:rPr>
          <w:color w:val="000000"/>
          <w:sz w:val="22"/>
          <w:szCs w:val="22"/>
        </w:rPr>
        <w:t xml:space="preserve"> </w:t>
      </w:r>
    </w:p>
    <w:p w:rsidR="001F0F18" w:rsidRPr="001F0F18" w:rsidRDefault="001F0F18" w:rsidP="001F0F18">
      <w:pPr>
        <w:rPr>
          <w:sz w:val="22"/>
          <w:szCs w:val="22"/>
        </w:rPr>
      </w:pPr>
      <w:r w:rsidRPr="001F0F18">
        <w:rPr>
          <w:sz w:val="22"/>
          <w:szCs w:val="22"/>
        </w:rPr>
        <w:t>170. Выпишите из текста упражнения 167 сначала со</w:t>
      </w:r>
      <w:r w:rsidRPr="001F0F18">
        <w:rPr>
          <w:sz w:val="22"/>
          <w:szCs w:val="22"/>
        </w:rPr>
        <w:softHyphen/>
        <w:t>гласованные определения, затем несогласованные.</w:t>
      </w:r>
    </w:p>
    <w:p w:rsidR="001F0F18" w:rsidRPr="001F0F18" w:rsidRDefault="001F0F18" w:rsidP="001F0F18">
      <w:pPr>
        <w:rPr>
          <w:sz w:val="22"/>
          <w:szCs w:val="22"/>
        </w:rPr>
      </w:pPr>
      <w:r w:rsidRPr="001F0F18">
        <w:rPr>
          <w:sz w:val="22"/>
          <w:szCs w:val="22"/>
        </w:rPr>
        <w:t>Спишите, употребив слова, данные в скобках, в нужной форме.</w:t>
      </w:r>
    </w:p>
    <w:p w:rsidR="001F0F18" w:rsidRPr="001F0F18" w:rsidRDefault="001F0F18" w:rsidP="001F0F18">
      <w:pPr>
        <w:rPr>
          <w:sz w:val="22"/>
          <w:szCs w:val="22"/>
        </w:rPr>
      </w:pPr>
      <w:r w:rsidRPr="001F0F18">
        <w:rPr>
          <w:sz w:val="22"/>
          <w:szCs w:val="22"/>
        </w:rPr>
        <w:t>1. Первые (</w:t>
      </w:r>
      <w:proofErr w:type="gramStart"/>
      <w:r w:rsidRPr="001F0F18">
        <w:rPr>
          <w:sz w:val="22"/>
          <w:szCs w:val="22"/>
        </w:rPr>
        <w:t>театральный</w:t>
      </w:r>
      <w:proofErr w:type="gramEnd"/>
      <w:r w:rsidRPr="001F0F18">
        <w:rPr>
          <w:sz w:val="22"/>
          <w:szCs w:val="22"/>
        </w:rPr>
        <w:t>) представления проводились под открытым небом. 2. (</w:t>
      </w:r>
      <w:proofErr w:type="gramStart"/>
      <w:r w:rsidRPr="001F0F18">
        <w:rPr>
          <w:sz w:val="22"/>
          <w:szCs w:val="22"/>
        </w:rPr>
        <w:t>Драматический</w:t>
      </w:r>
      <w:proofErr w:type="gramEnd"/>
      <w:r w:rsidRPr="001F0F18">
        <w:rPr>
          <w:sz w:val="22"/>
          <w:szCs w:val="22"/>
        </w:rPr>
        <w:t>) искусство уходит своими корнями в религию. 3. Артисты выходили к публике в (</w:t>
      </w:r>
      <w:proofErr w:type="gramStart"/>
      <w:r w:rsidRPr="001F0F18">
        <w:rPr>
          <w:sz w:val="22"/>
          <w:szCs w:val="22"/>
        </w:rPr>
        <w:t>яркий</w:t>
      </w:r>
      <w:proofErr w:type="gramEnd"/>
      <w:r w:rsidRPr="001F0F18">
        <w:rPr>
          <w:sz w:val="22"/>
          <w:szCs w:val="22"/>
        </w:rPr>
        <w:t>) костюмах. 4. (Первый) здание театра появилось в XVI веке.</w:t>
      </w:r>
    </w:p>
    <w:p w:rsidR="001F0F18" w:rsidRPr="001F0F18" w:rsidRDefault="001F0F18" w:rsidP="001F0F18">
      <w:pPr>
        <w:rPr>
          <w:sz w:val="22"/>
          <w:szCs w:val="22"/>
        </w:rPr>
      </w:pPr>
      <w:r w:rsidRPr="001F0F18">
        <w:rPr>
          <w:sz w:val="22"/>
          <w:szCs w:val="22"/>
        </w:rPr>
        <w:t xml:space="preserve">Театр прошёл (долгий) путь становления. 6. (Музыкальный) драма - самостоятельный театральный жанр. </w:t>
      </w:r>
      <w:proofErr w:type="spellStart"/>
      <w:r w:rsidRPr="001F0F18">
        <w:rPr>
          <w:sz w:val="22"/>
          <w:szCs w:val="22"/>
        </w:rPr>
        <w:t>Упр</w:t>
      </w:r>
      <w:proofErr w:type="spellEnd"/>
      <w:r w:rsidRPr="001F0F18">
        <w:rPr>
          <w:sz w:val="22"/>
          <w:szCs w:val="22"/>
        </w:rPr>
        <w:t xml:space="preserve"> 172</w:t>
      </w:r>
      <w:proofErr w:type="gramStart"/>
      <w:r w:rsidRPr="001F0F18">
        <w:rPr>
          <w:sz w:val="22"/>
          <w:szCs w:val="22"/>
        </w:rPr>
        <w:t xml:space="preserve"> </w:t>
      </w:r>
      <w:r w:rsidR="00857066" w:rsidRPr="001F0F18">
        <w:rPr>
          <w:b/>
          <w:sz w:val="22"/>
          <w:szCs w:val="22"/>
        </w:rPr>
        <w:t>З</w:t>
      </w:r>
      <w:proofErr w:type="gramEnd"/>
      <w:r w:rsidR="00857066" w:rsidRPr="001F0F18">
        <w:rPr>
          <w:b/>
          <w:sz w:val="22"/>
          <w:szCs w:val="22"/>
        </w:rPr>
        <w:t>адайте вопрос к выделенным словам</w:t>
      </w:r>
      <w:r w:rsidR="00857066" w:rsidRPr="001F0F18">
        <w:rPr>
          <w:sz w:val="22"/>
          <w:szCs w:val="22"/>
        </w:rPr>
        <w:t>. Скажите, ка</w:t>
      </w:r>
      <w:r w:rsidR="00857066" w:rsidRPr="001F0F18">
        <w:rPr>
          <w:sz w:val="22"/>
          <w:szCs w:val="22"/>
        </w:rPr>
        <w:softHyphen/>
        <w:t xml:space="preserve">ким членом предложения они являются. Главную </w:t>
      </w:r>
      <w:r w:rsidR="00857066" w:rsidRPr="001F0F18">
        <w:rPr>
          <w:bCs/>
          <w:sz w:val="22"/>
          <w:szCs w:val="22"/>
        </w:rPr>
        <w:t xml:space="preserve">роль </w:t>
      </w:r>
      <w:r w:rsidR="00857066" w:rsidRPr="001F0F18">
        <w:rPr>
          <w:sz w:val="22"/>
          <w:szCs w:val="22"/>
        </w:rPr>
        <w:t xml:space="preserve">в спектакле играет новый актёр. На сцене идёт репетиция </w:t>
      </w:r>
      <w:r w:rsidR="00857066" w:rsidRPr="001F0F18">
        <w:rPr>
          <w:bCs/>
          <w:sz w:val="22"/>
          <w:szCs w:val="22"/>
        </w:rPr>
        <w:t xml:space="preserve">пьесы. </w:t>
      </w:r>
      <w:r w:rsidR="00857066" w:rsidRPr="001F0F18">
        <w:rPr>
          <w:sz w:val="22"/>
          <w:szCs w:val="22"/>
        </w:rPr>
        <w:t xml:space="preserve">Режиссёр воплощает замысел </w:t>
      </w:r>
      <w:r w:rsidR="00857066" w:rsidRPr="001F0F18">
        <w:rPr>
          <w:bCs/>
          <w:sz w:val="22"/>
          <w:szCs w:val="22"/>
        </w:rPr>
        <w:t xml:space="preserve">автора. </w:t>
      </w:r>
      <w:r w:rsidR="00857066" w:rsidRPr="001F0F18">
        <w:rPr>
          <w:sz w:val="22"/>
          <w:szCs w:val="22"/>
        </w:rPr>
        <w:t xml:space="preserve">Актёры хорошо исполняют свои </w:t>
      </w:r>
      <w:r w:rsidR="00857066" w:rsidRPr="001F0F18">
        <w:rPr>
          <w:bCs/>
          <w:sz w:val="22"/>
          <w:szCs w:val="22"/>
        </w:rPr>
        <w:t xml:space="preserve">роли. </w:t>
      </w:r>
      <w:r w:rsidR="00857066" w:rsidRPr="001F0F18">
        <w:rPr>
          <w:sz w:val="22"/>
          <w:szCs w:val="22"/>
        </w:rPr>
        <w:t xml:space="preserve">Они хотят поразить </w:t>
      </w:r>
      <w:r w:rsidR="00857066" w:rsidRPr="001F0F18">
        <w:rPr>
          <w:bCs/>
          <w:sz w:val="22"/>
          <w:szCs w:val="22"/>
        </w:rPr>
        <w:t xml:space="preserve">зрителя. </w:t>
      </w:r>
      <w:r w:rsidR="00857066" w:rsidRPr="001F0F18">
        <w:rPr>
          <w:sz w:val="22"/>
          <w:szCs w:val="22"/>
        </w:rPr>
        <w:t xml:space="preserve">Актриса размышляет </w:t>
      </w:r>
      <w:r w:rsidR="00857066" w:rsidRPr="001F0F18">
        <w:rPr>
          <w:bCs/>
          <w:sz w:val="22"/>
          <w:szCs w:val="22"/>
        </w:rPr>
        <w:t xml:space="preserve">о судьбе </w:t>
      </w:r>
      <w:r w:rsidR="00857066" w:rsidRPr="001F0F18">
        <w:rPr>
          <w:sz w:val="22"/>
          <w:szCs w:val="22"/>
        </w:rPr>
        <w:t>своей героини.</w:t>
      </w:r>
    </w:p>
    <w:p w:rsidR="00857066" w:rsidRPr="001F0F18" w:rsidRDefault="001F0F18" w:rsidP="001F0F18">
      <w:pPr>
        <w:rPr>
          <w:sz w:val="22"/>
          <w:szCs w:val="22"/>
        </w:rPr>
      </w:pPr>
      <w:r w:rsidRPr="001F0F18">
        <w:rPr>
          <w:sz w:val="22"/>
          <w:szCs w:val="22"/>
        </w:rPr>
        <w:t>Упр173</w:t>
      </w:r>
      <w:r w:rsidR="00857066" w:rsidRPr="001F0F18">
        <w:rPr>
          <w:sz w:val="22"/>
          <w:szCs w:val="22"/>
        </w:rPr>
        <w:t>Дополните предложения второстепенными членами.</w:t>
      </w:r>
    </w:p>
    <w:p w:rsidR="00857066" w:rsidRPr="001F0F18" w:rsidRDefault="00857066" w:rsidP="001F0F18">
      <w:pPr>
        <w:rPr>
          <w:rStyle w:val="a7"/>
          <w:i w:val="0"/>
          <w:iCs w:val="0"/>
          <w:sz w:val="22"/>
          <w:szCs w:val="22"/>
        </w:rPr>
      </w:pPr>
      <w:r w:rsidRPr="001F0F18">
        <w:rPr>
          <w:rFonts w:eastAsia="Courier New"/>
          <w:sz w:val="22"/>
          <w:szCs w:val="22"/>
        </w:rPr>
        <w:t xml:space="preserve">1. Ученики регулярно читают (что?) ... . 2. Многие страны мира ведут торговлю (с кем?)... . 3. Мы с родителями посетили (кого?)... . 4. </w:t>
      </w:r>
      <w:r w:rsidRPr="001F0F18">
        <w:rPr>
          <w:rFonts w:eastAsia="Courier New"/>
          <w:b/>
          <w:bCs/>
          <w:sz w:val="22"/>
          <w:szCs w:val="22"/>
        </w:rPr>
        <w:t>Я</w:t>
      </w:r>
      <w:r w:rsidRPr="001F0F18">
        <w:rPr>
          <w:rFonts w:eastAsia="Courier New"/>
          <w:sz w:val="22"/>
          <w:szCs w:val="22"/>
        </w:rPr>
        <w:t xml:space="preserve"> купил в магазине (что?)... .5. Бабушка приехала (к кому?).... 6. Ученик понял условие (чего?)</w:t>
      </w:r>
      <w:r w:rsidRPr="001F0F18">
        <w:rPr>
          <w:rFonts w:eastAsia="Courier New"/>
          <w:sz w:val="22"/>
          <w:szCs w:val="22"/>
        </w:rPr>
        <w:tab/>
        <w:t>7. Физкультура</w:t>
      </w:r>
      <w:r w:rsidR="001F0F18" w:rsidRPr="001F0F18">
        <w:rPr>
          <w:color w:val="000000"/>
          <w:sz w:val="22"/>
          <w:szCs w:val="22"/>
        </w:rPr>
        <w:t xml:space="preserve"> и спорт укрепляют (что?) ... . 8. Игроки были уверены (в чём?)... . 9. Тренер был удостоен (чего?)... . 10. Пятнадцать делится (на что?)... </w:t>
      </w:r>
      <w:r w:rsidRPr="001F0F18">
        <w:rPr>
          <w:rStyle w:val="a7"/>
          <w:rFonts w:eastAsiaTheme="majorEastAsia"/>
          <w:sz w:val="22"/>
          <w:szCs w:val="22"/>
        </w:rPr>
        <w:t xml:space="preserve">V. Подведение итога урока   </w:t>
      </w:r>
    </w:p>
    <w:p w:rsidR="00857066" w:rsidRPr="001F0F18" w:rsidRDefault="00857066" w:rsidP="001F0F18">
      <w:pPr>
        <w:rPr>
          <w:rStyle w:val="a7"/>
          <w:rFonts w:eastAsiaTheme="majorEastAsia"/>
          <w:b/>
          <w:sz w:val="22"/>
          <w:szCs w:val="22"/>
          <w:lang w:val="uz-Cyrl-UZ"/>
        </w:rPr>
      </w:pPr>
      <w:r w:rsidRPr="001F0F18">
        <w:rPr>
          <w:rStyle w:val="a7"/>
          <w:rFonts w:eastAsiaTheme="majorEastAsia"/>
          <w:b/>
          <w:sz w:val="22"/>
          <w:szCs w:val="22"/>
          <w:lang w:val="uz-Cyrl-UZ"/>
        </w:rPr>
        <w:t>Оценки уча</w:t>
      </w:r>
      <w:proofErr w:type="spellStart"/>
      <w:r w:rsidRPr="001F0F18">
        <w:rPr>
          <w:rStyle w:val="a7"/>
          <w:rFonts w:eastAsiaTheme="majorEastAsia"/>
          <w:b/>
          <w:sz w:val="22"/>
          <w:szCs w:val="22"/>
        </w:rPr>
        <w:t>щихся</w:t>
      </w:r>
      <w:proofErr w:type="spellEnd"/>
      <w:r w:rsidRPr="001F0F18">
        <w:rPr>
          <w:rStyle w:val="a7"/>
          <w:rFonts w:eastAsiaTheme="majorEastAsia"/>
          <w:b/>
          <w:sz w:val="22"/>
          <w:szCs w:val="22"/>
          <w:lang w:val="uz-Cyrl-UZ"/>
        </w:rPr>
        <w:t xml:space="preserve">  </w:t>
      </w:r>
    </w:p>
    <w:p w:rsidR="001F0F18" w:rsidRDefault="00857066" w:rsidP="001F0F18">
      <w:pPr>
        <w:rPr>
          <w:rStyle w:val="a7"/>
          <w:rFonts w:eastAsiaTheme="majorEastAsia"/>
          <w:sz w:val="22"/>
          <w:szCs w:val="22"/>
        </w:rPr>
      </w:pPr>
      <w:r w:rsidRPr="001F0F18">
        <w:rPr>
          <w:rStyle w:val="a7"/>
          <w:rFonts w:eastAsiaTheme="majorEastAsia"/>
          <w:b/>
          <w:sz w:val="22"/>
          <w:szCs w:val="22"/>
          <w:lang w:val="en-US"/>
        </w:rPr>
        <w:t>VI</w:t>
      </w:r>
      <w:r w:rsidRPr="001F0F18">
        <w:rPr>
          <w:rStyle w:val="a7"/>
          <w:rFonts w:eastAsiaTheme="majorEastAsia"/>
          <w:b/>
          <w:sz w:val="22"/>
          <w:szCs w:val="22"/>
        </w:rPr>
        <w:t>.Домашнее задание</w:t>
      </w:r>
      <w:r w:rsidRPr="001F0F18">
        <w:rPr>
          <w:rStyle w:val="a7"/>
          <w:rFonts w:eastAsiaTheme="majorEastAsia"/>
          <w:sz w:val="22"/>
          <w:szCs w:val="22"/>
        </w:rPr>
        <w:t xml:space="preserve">   </w:t>
      </w:r>
    </w:p>
    <w:p w:rsidR="001F0F18" w:rsidRPr="001F0F18" w:rsidRDefault="001F0F18" w:rsidP="001F0F18">
      <w:pPr>
        <w:rPr>
          <w:color w:val="000000"/>
          <w:sz w:val="22"/>
          <w:szCs w:val="22"/>
        </w:rPr>
      </w:pPr>
      <w:r w:rsidRPr="001F0F18">
        <w:rPr>
          <w:color w:val="000000"/>
          <w:sz w:val="22"/>
          <w:szCs w:val="22"/>
        </w:rPr>
        <w:t>Замените вопросы подходящими обстоятель</w:t>
      </w:r>
      <w:r w:rsidRPr="001F0F18">
        <w:rPr>
          <w:color w:val="000000"/>
          <w:sz w:val="22"/>
          <w:szCs w:val="22"/>
        </w:rPr>
        <w:softHyphen/>
        <w:t>ствами, используя слова для справок.</w:t>
      </w:r>
    </w:p>
    <w:p w:rsidR="001F0F18" w:rsidRPr="001F0F18" w:rsidRDefault="001F0F18" w:rsidP="001F0F18">
      <w:pPr>
        <w:rPr>
          <w:color w:val="000000"/>
          <w:sz w:val="22"/>
          <w:szCs w:val="22"/>
        </w:rPr>
      </w:pPr>
      <w:r w:rsidRPr="001F0F18">
        <w:rPr>
          <w:color w:val="000000"/>
          <w:sz w:val="22"/>
          <w:szCs w:val="22"/>
        </w:rPr>
        <w:t>Спектакли обычно проводят (когда?).... Актёры репетируют спектакли (как долго?)...</w:t>
      </w:r>
      <w:proofErr w:type="gramStart"/>
      <w:r w:rsidRPr="001F0F18">
        <w:rPr>
          <w:color w:val="000000"/>
          <w:sz w:val="22"/>
          <w:szCs w:val="22"/>
        </w:rPr>
        <w:t xml:space="preserve"> .</w:t>
      </w:r>
      <w:proofErr w:type="gramEnd"/>
      <w:r w:rsidRPr="001F0F18">
        <w:rPr>
          <w:color w:val="000000"/>
          <w:sz w:val="22"/>
          <w:szCs w:val="22"/>
        </w:rPr>
        <w:t xml:space="preserve"> Оркестровая яма находится (где?)... . Хороший музыкант (как?) ... репетирует. (При каком условии?) можно всего добиться.</w:t>
      </w:r>
    </w:p>
    <w:p w:rsidR="001F0F18" w:rsidRPr="001F0F18" w:rsidRDefault="001F0F18" w:rsidP="001F0F18">
      <w:pPr>
        <w:widowControl w:val="0"/>
        <w:spacing w:after="271" w:line="283" w:lineRule="exact"/>
        <w:ind w:left="20" w:right="40" w:firstLine="240"/>
        <w:jc w:val="both"/>
        <w:rPr>
          <w:color w:val="000000"/>
          <w:sz w:val="23"/>
          <w:szCs w:val="23"/>
        </w:rPr>
      </w:pPr>
      <w:r w:rsidRPr="001F0F18">
        <w:rPr>
          <w:b/>
          <w:bCs/>
          <w:i/>
          <w:iCs/>
          <w:color w:val="000000"/>
          <w:sz w:val="23"/>
          <w:szCs w:val="23"/>
        </w:rPr>
        <w:t>Слова для справок:</w:t>
      </w:r>
      <w:r w:rsidRPr="001F0F18">
        <w:rPr>
          <w:color w:val="000000"/>
          <w:sz w:val="23"/>
          <w:szCs w:val="23"/>
        </w:rPr>
        <w:t xml:space="preserve"> вечером, с утра и до вечера, перед сце</w:t>
      </w:r>
      <w:r w:rsidRPr="001F0F18">
        <w:rPr>
          <w:color w:val="000000"/>
          <w:sz w:val="23"/>
          <w:szCs w:val="23"/>
        </w:rPr>
        <w:softHyphen/>
        <w:t>ной, упорно, при желании.</w:t>
      </w:r>
    </w:p>
    <w:p w:rsidR="00857066" w:rsidRPr="00587BA7" w:rsidRDefault="00857066" w:rsidP="00857066">
      <w:pPr>
        <w:shd w:val="clear" w:color="auto" w:fill="FFFFFF"/>
        <w:tabs>
          <w:tab w:val="left" w:pos="682"/>
        </w:tabs>
        <w:spacing w:line="245" w:lineRule="exact"/>
        <w:rPr>
          <w:rStyle w:val="a7"/>
          <w:rFonts w:ascii="Monotype Corsiva" w:eastAsiaTheme="majorEastAsia" w:hAnsi="Monotype Corsiva"/>
          <w:i w:val="0"/>
          <w:iCs w:val="0"/>
          <w:sz w:val="96"/>
          <w:szCs w:val="96"/>
          <w:lang w:val="uz-Cyrl-UZ"/>
        </w:rPr>
      </w:pPr>
      <w:r w:rsidRPr="00281836">
        <w:rPr>
          <w:rStyle w:val="a7"/>
          <w:rFonts w:eastAsiaTheme="majorEastAsia"/>
        </w:rPr>
        <w:t xml:space="preserve">  </w:t>
      </w:r>
    </w:p>
    <w:p w:rsidR="00843831" w:rsidRDefault="00843831" w:rsidP="00C17C08">
      <w:pPr>
        <w:rPr>
          <w:b/>
          <w:i/>
          <w:iCs/>
          <w:sz w:val="28"/>
          <w:szCs w:val="28"/>
        </w:rPr>
      </w:pPr>
    </w:p>
    <w:p w:rsidR="001F0F18" w:rsidRDefault="001F0F18" w:rsidP="00C17C08">
      <w:pPr>
        <w:rPr>
          <w:b/>
          <w:i/>
          <w:iCs/>
          <w:sz w:val="28"/>
          <w:szCs w:val="28"/>
        </w:rPr>
      </w:pPr>
    </w:p>
    <w:p w:rsidR="001F0F18" w:rsidRDefault="001F0F18" w:rsidP="00C17C08">
      <w:pPr>
        <w:rPr>
          <w:b/>
          <w:i/>
          <w:iCs/>
          <w:sz w:val="28"/>
          <w:szCs w:val="28"/>
        </w:rPr>
      </w:pPr>
    </w:p>
    <w:p w:rsidR="001F0F18" w:rsidRDefault="001F0F18" w:rsidP="00C17C08">
      <w:pPr>
        <w:rPr>
          <w:b/>
          <w:i/>
          <w:iCs/>
          <w:sz w:val="28"/>
          <w:szCs w:val="28"/>
        </w:rPr>
      </w:pPr>
    </w:p>
    <w:p w:rsidR="00857066" w:rsidRPr="001F0F18" w:rsidRDefault="00857066" w:rsidP="00857066">
      <w:pPr>
        <w:rPr>
          <w:rStyle w:val="a7"/>
          <w:rFonts w:eastAsiaTheme="majorEastAsia"/>
          <w:b/>
        </w:rPr>
      </w:pPr>
      <w:r w:rsidRPr="001F0F18">
        <w:rPr>
          <w:rStyle w:val="a7"/>
          <w:rFonts w:eastAsiaTheme="majorEastAsia"/>
          <w:b/>
        </w:rPr>
        <w:lastRenderedPageBreak/>
        <w:t xml:space="preserve">Дата урока:__________________                     </w:t>
      </w:r>
      <w:r w:rsidR="001F0F18" w:rsidRPr="001F0F18">
        <w:rPr>
          <w:rStyle w:val="a7"/>
          <w:rFonts w:eastAsiaTheme="majorEastAsia"/>
          <w:b/>
        </w:rPr>
        <w:t>8</w:t>
      </w:r>
      <w:r w:rsidRPr="001F0F18">
        <w:rPr>
          <w:rStyle w:val="a7"/>
          <w:rFonts w:eastAsiaTheme="majorEastAsia"/>
          <w:b/>
        </w:rPr>
        <w:t xml:space="preserve"> «АБ»   класс</w:t>
      </w:r>
    </w:p>
    <w:p w:rsidR="00857066" w:rsidRPr="001F0F18" w:rsidRDefault="00857066" w:rsidP="00857066">
      <w:pPr>
        <w:ind w:left="-426"/>
        <w:rPr>
          <w:b/>
          <w:sz w:val="28"/>
          <w:szCs w:val="28"/>
        </w:rPr>
      </w:pPr>
      <w:r w:rsidRPr="001F0F18">
        <w:rPr>
          <w:rStyle w:val="a7"/>
          <w:rFonts w:eastAsiaTheme="majorEastAsia"/>
          <w:b/>
        </w:rPr>
        <w:t xml:space="preserve">   </w:t>
      </w:r>
      <w:r w:rsidRPr="001F0F18">
        <w:rPr>
          <w:rStyle w:val="a7"/>
          <w:rFonts w:eastAsiaTheme="majorEastAsia"/>
          <w:b/>
          <w:lang w:val="uz-Cyrl-UZ"/>
        </w:rPr>
        <w:t xml:space="preserve">             </w:t>
      </w:r>
      <w:r w:rsidRPr="001F0F18">
        <w:rPr>
          <w:rStyle w:val="a7"/>
          <w:rFonts w:eastAsiaTheme="majorEastAsia"/>
          <w:b/>
        </w:rPr>
        <w:t xml:space="preserve">Тема урока: </w:t>
      </w:r>
      <w:r w:rsidR="001F0F18" w:rsidRPr="001F0F18">
        <w:rPr>
          <w:rStyle w:val="a7"/>
          <w:rFonts w:eastAsiaTheme="majorEastAsia"/>
          <w:b/>
        </w:rPr>
        <w:t>Простое предложение с одним главным членом</w:t>
      </w:r>
      <w:r w:rsidRPr="001F0F18">
        <w:rPr>
          <w:rStyle w:val="a7"/>
          <w:rFonts w:eastAsiaTheme="majorEastAsia"/>
          <w:b/>
        </w:rPr>
        <w:t>_________________</w:t>
      </w:r>
    </w:p>
    <w:p w:rsidR="001F0F18" w:rsidRDefault="00857066" w:rsidP="001F0F18">
      <w:pPr>
        <w:ind w:left="-426"/>
        <w:rPr>
          <w:rStyle w:val="a7"/>
          <w:rFonts w:eastAsiaTheme="majorEastAsia"/>
        </w:rPr>
      </w:pPr>
      <w:r w:rsidRPr="001F0F18">
        <w:rPr>
          <w:rStyle w:val="a7"/>
          <w:rFonts w:eastAsiaTheme="majorEastAsia"/>
          <w:b/>
        </w:rPr>
        <w:t xml:space="preserve">   Цель урока</w:t>
      </w:r>
      <w:proofErr w:type="gramStart"/>
      <w:r w:rsidRPr="001F0F18">
        <w:rPr>
          <w:rStyle w:val="a7"/>
          <w:rFonts w:eastAsiaTheme="majorEastAsia"/>
          <w:b/>
        </w:rPr>
        <w:t xml:space="preserve"> :</w:t>
      </w:r>
      <w:proofErr w:type="gramEnd"/>
      <w:r w:rsidRPr="001F0F18">
        <w:rPr>
          <w:rStyle w:val="a7"/>
          <w:rFonts w:eastAsiaTheme="majorEastAsia"/>
          <w:b/>
        </w:rPr>
        <w:t xml:space="preserve"> </w:t>
      </w:r>
      <w:r w:rsidRPr="001F0F18">
        <w:rPr>
          <w:rStyle w:val="a7"/>
          <w:rFonts w:eastAsiaTheme="majorEastAsia"/>
          <w:b/>
          <w:lang w:val="en-US"/>
        </w:rPr>
        <w:t>A</w:t>
      </w:r>
      <w:r w:rsidRPr="001F0F18">
        <w:rPr>
          <w:rStyle w:val="a7"/>
          <w:rFonts w:eastAsiaTheme="majorEastAsia"/>
          <w:b/>
        </w:rPr>
        <w:t>)</w:t>
      </w:r>
      <w:r w:rsidRPr="001F0F18">
        <w:rPr>
          <w:rStyle w:val="a7"/>
          <w:rFonts w:eastAsiaTheme="majorEastAsia"/>
          <w:b/>
          <w:lang w:val="uz-Cyrl-UZ"/>
        </w:rPr>
        <w:t xml:space="preserve"> </w:t>
      </w:r>
      <w:r w:rsidRPr="001F0F18">
        <w:rPr>
          <w:rStyle w:val="a7"/>
          <w:rFonts w:eastAsiaTheme="majorEastAsia"/>
          <w:b/>
        </w:rPr>
        <w:t xml:space="preserve"> </w:t>
      </w:r>
      <w:proofErr w:type="gramStart"/>
      <w:r w:rsidRPr="001F0F18">
        <w:rPr>
          <w:rStyle w:val="a7"/>
          <w:rFonts w:eastAsiaTheme="majorEastAsia"/>
          <w:b/>
        </w:rPr>
        <w:t>образовательная</w:t>
      </w:r>
      <w:proofErr w:type="gramEnd"/>
      <w:r w:rsidRPr="001F0F18">
        <w:rPr>
          <w:rStyle w:val="a7"/>
          <w:rFonts w:eastAsiaTheme="majorEastAsia"/>
          <w:b/>
        </w:rPr>
        <w:t>:</w:t>
      </w:r>
      <w:r w:rsidRPr="00CA7E49">
        <w:rPr>
          <w:rStyle w:val="a7"/>
          <w:rFonts w:eastAsiaTheme="majorEastAsia"/>
        </w:rPr>
        <w:t xml:space="preserve"> ознакомить учащихся с идейным содержанием темы,              </w:t>
      </w:r>
    </w:p>
    <w:p w:rsidR="00857066" w:rsidRPr="001F0F18" w:rsidRDefault="001F0F18" w:rsidP="001F0F18">
      <w:pPr>
        <w:ind w:left="-426"/>
        <w:rPr>
          <w:rStyle w:val="a7"/>
          <w:rFonts w:eastAsiaTheme="majorEastAsia"/>
          <w:b/>
        </w:rPr>
      </w:pPr>
      <w:r>
        <w:rPr>
          <w:rStyle w:val="a7"/>
          <w:rFonts w:eastAsiaTheme="majorEastAsia"/>
        </w:rPr>
        <w:t xml:space="preserve">         </w:t>
      </w:r>
      <w:r w:rsidR="00857066" w:rsidRPr="00CA7E49">
        <w:rPr>
          <w:rStyle w:val="a7"/>
          <w:rFonts w:eastAsiaTheme="majorEastAsia"/>
        </w:rPr>
        <w:t>Б</w:t>
      </w:r>
      <w:proofErr w:type="gramStart"/>
      <w:r w:rsidR="00857066" w:rsidRPr="00CA7E49">
        <w:rPr>
          <w:rStyle w:val="a7"/>
          <w:rFonts w:eastAsiaTheme="majorEastAsia"/>
          <w:lang w:val="uz-Cyrl-UZ"/>
        </w:rPr>
        <w:t xml:space="preserve"> </w:t>
      </w:r>
      <w:r w:rsidR="00857066" w:rsidRPr="00CA7E49">
        <w:rPr>
          <w:rStyle w:val="a7"/>
          <w:rFonts w:eastAsiaTheme="majorEastAsia"/>
        </w:rPr>
        <w:t>)</w:t>
      </w:r>
      <w:proofErr w:type="gramEnd"/>
      <w:r w:rsidR="00857066" w:rsidRPr="00CA7E49">
        <w:rPr>
          <w:rStyle w:val="a7"/>
          <w:rFonts w:eastAsiaTheme="majorEastAsia"/>
          <w:lang w:val="uz-Cyrl-UZ"/>
        </w:rPr>
        <w:t xml:space="preserve"> </w:t>
      </w:r>
      <w:r w:rsidR="00857066" w:rsidRPr="00CA7E49">
        <w:rPr>
          <w:rStyle w:val="a7"/>
          <w:rFonts w:eastAsiaTheme="majorEastAsia"/>
        </w:rPr>
        <w:t>воспитательная: воспитывать чувство любви к изучению русского языка,</w:t>
      </w:r>
      <w:r w:rsidR="00857066" w:rsidRPr="00CA7E49">
        <w:rPr>
          <w:rStyle w:val="a7"/>
          <w:rFonts w:eastAsiaTheme="majorEastAsia"/>
          <w:lang w:val="uz-Cyrl-UZ"/>
        </w:rPr>
        <w:t xml:space="preserve"> </w:t>
      </w:r>
      <w:r w:rsidR="00857066" w:rsidRPr="00CA7E49">
        <w:rPr>
          <w:rStyle w:val="a7"/>
          <w:rFonts w:eastAsiaTheme="majorEastAsia"/>
        </w:rPr>
        <w:t>______</w:t>
      </w:r>
    </w:p>
    <w:p w:rsidR="00857066" w:rsidRPr="00CA7E49" w:rsidRDefault="001F0F18" w:rsidP="00857066">
      <w:pPr>
        <w:rPr>
          <w:rStyle w:val="a7"/>
          <w:rFonts w:eastAsiaTheme="majorEastAsia"/>
        </w:rPr>
      </w:pPr>
      <w:r>
        <w:rPr>
          <w:rStyle w:val="a7"/>
          <w:rFonts w:eastAsiaTheme="majorEastAsia"/>
        </w:rPr>
        <w:t xml:space="preserve"> </w:t>
      </w:r>
      <w:r w:rsidR="00857066" w:rsidRPr="00CA7E49">
        <w:rPr>
          <w:rStyle w:val="a7"/>
          <w:rFonts w:eastAsiaTheme="majorEastAsia"/>
        </w:rPr>
        <w:t xml:space="preserve">  В)</w:t>
      </w:r>
      <w:r w:rsidR="00857066" w:rsidRPr="00CA7E49">
        <w:rPr>
          <w:rStyle w:val="a7"/>
          <w:rFonts w:eastAsiaTheme="majorEastAsia"/>
          <w:lang w:val="uz-Cyrl-UZ"/>
        </w:rPr>
        <w:t xml:space="preserve"> </w:t>
      </w:r>
      <w:r w:rsidR="00857066" w:rsidRPr="00CA7E49">
        <w:rPr>
          <w:rStyle w:val="a7"/>
          <w:rFonts w:eastAsiaTheme="majorEastAsia"/>
        </w:rPr>
        <w:t>развивающая: развивать речь учащихся, обогащать словарный запас учеников_____</w:t>
      </w:r>
    </w:p>
    <w:p w:rsidR="00857066" w:rsidRPr="00CA7E49" w:rsidRDefault="00857066" w:rsidP="00857066">
      <w:pPr>
        <w:shd w:val="clear" w:color="auto" w:fill="FFFFFF"/>
        <w:spacing w:before="86" w:line="254" w:lineRule="exact"/>
        <w:ind w:right="158"/>
        <w:jc w:val="both"/>
        <w:rPr>
          <w:rStyle w:val="a7"/>
          <w:rFonts w:eastAsiaTheme="majorEastAsia"/>
          <w:b/>
          <w:i w:val="0"/>
        </w:rPr>
      </w:pPr>
      <w:r w:rsidRPr="00CA7E49">
        <w:rPr>
          <w:rStyle w:val="a7"/>
          <w:rFonts w:eastAsiaTheme="majorEastAsia"/>
        </w:rPr>
        <w:t xml:space="preserve">   </w:t>
      </w:r>
      <w:r w:rsidRPr="00CA7E49">
        <w:rPr>
          <w:rStyle w:val="a7"/>
          <w:rFonts w:eastAsiaTheme="majorEastAsia"/>
          <w:sz w:val="32"/>
          <w:szCs w:val="32"/>
        </w:rPr>
        <w:t xml:space="preserve"> </w:t>
      </w:r>
      <w:r w:rsidRPr="001F0F18">
        <w:rPr>
          <w:rStyle w:val="a7"/>
          <w:rFonts w:eastAsiaTheme="majorEastAsia"/>
        </w:rPr>
        <w:t xml:space="preserve">Оборудование </w:t>
      </w:r>
      <w:proofErr w:type="gramStart"/>
      <w:r w:rsidRPr="00CA7E49">
        <w:rPr>
          <w:rStyle w:val="a7"/>
          <w:rFonts w:eastAsiaTheme="majorEastAsia"/>
          <w:sz w:val="32"/>
          <w:szCs w:val="32"/>
        </w:rPr>
        <w:t>:</w:t>
      </w:r>
      <w:r w:rsidRPr="00A80EEB">
        <w:rPr>
          <w:rStyle w:val="a7"/>
          <w:rFonts w:eastAsiaTheme="majorEastAsia"/>
        </w:rPr>
        <w:t>у</w:t>
      </w:r>
      <w:proofErr w:type="gramEnd"/>
      <w:r w:rsidRPr="00A80EEB">
        <w:rPr>
          <w:rStyle w:val="a7"/>
          <w:rFonts w:eastAsiaTheme="majorEastAsia"/>
        </w:rPr>
        <w:t>чебник,</w:t>
      </w:r>
      <w:r w:rsidRPr="00A80EEB">
        <w:rPr>
          <w:rStyle w:val="a7"/>
          <w:rFonts w:eastAsiaTheme="majorEastAsia"/>
          <w:lang w:val="uz-Cyrl-UZ"/>
        </w:rPr>
        <w:t xml:space="preserve"> презентация</w:t>
      </w:r>
    </w:p>
    <w:p w:rsidR="00857066" w:rsidRPr="00CA7E49" w:rsidRDefault="00857066" w:rsidP="00857066">
      <w:pPr>
        <w:rPr>
          <w:rStyle w:val="a7"/>
          <w:rFonts w:eastAsiaTheme="majorEastAsia"/>
          <w:lang w:val="uz-Cyrl-UZ"/>
        </w:rPr>
      </w:pPr>
      <w:r w:rsidRPr="00CA7E49">
        <w:rPr>
          <w:rStyle w:val="a7"/>
          <w:rFonts w:eastAsiaTheme="majorEastAsia"/>
        </w:rPr>
        <w:t xml:space="preserve">      Тип урока: </w:t>
      </w:r>
      <w:r w:rsidRPr="00CA7E49">
        <w:rPr>
          <w:rStyle w:val="a7"/>
          <w:rFonts w:eastAsiaTheme="majorEastAsia"/>
          <w:lang w:val="uz-Cyrl-UZ"/>
        </w:rPr>
        <w:t xml:space="preserve">     ------------------------------------------------------------------------------------</w:t>
      </w:r>
    </w:p>
    <w:p w:rsidR="00857066" w:rsidRPr="00CA7E49" w:rsidRDefault="00857066" w:rsidP="00857066">
      <w:pPr>
        <w:rPr>
          <w:rStyle w:val="a7"/>
          <w:rFonts w:eastAsiaTheme="majorEastAsia"/>
          <w:lang w:val="uz-Cyrl-UZ"/>
        </w:rPr>
      </w:pPr>
      <w:r w:rsidRPr="00CA7E49">
        <w:rPr>
          <w:rStyle w:val="a7"/>
          <w:rFonts w:eastAsiaTheme="majorEastAsia"/>
        </w:rPr>
        <w:t xml:space="preserve">     Метод  урока</w:t>
      </w:r>
      <w:r w:rsidRPr="00CA7E49">
        <w:rPr>
          <w:rStyle w:val="a7"/>
          <w:rFonts w:eastAsiaTheme="majorEastAsia"/>
          <w:lang w:val="uz-Cyrl-UZ"/>
        </w:rPr>
        <w:t xml:space="preserve"> ----------------------------------------------------------------------------------</w:t>
      </w:r>
    </w:p>
    <w:p w:rsidR="00857066" w:rsidRPr="00CA7E49" w:rsidRDefault="00857066" w:rsidP="00857066">
      <w:pPr>
        <w:rPr>
          <w:rStyle w:val="a7"/>
          <w:rFonts w:eastAsiaTheme="majorEastAsia"/>
          <w:b/>
        </w:rPr>
      </w:pPr>
      <w:r w:rsidRPr="00CA7E49">
        <w:rPr>
          <w:rStyle w:val="a7"/>
          <w:rFonts w:eastAsiaTheme="majorEastAsia"/>
        </w:rPr>
        <w:t xml:space="preserve">                                                     Х О Д       У  </w:t>
      </w:r>
      <w:proofErr w:type="gramStart"/>
      <w:r w:rsidRPr="00CA7E49">
        <w:rPr>
          <w:rStyle w:val="a7"/>
          <w:rFonts w:eastAsiaTheme="majorEastAsia"/>
        </w:rPr>
        <w:t>Р</w:t>
      </w:r>
      <w:proofErr w:type="gramEnd"/>
      <w:r w:rsidRPr="00CA7E49">
        <w:rPr>
          <w:rStyle w:val="a7"/>
          <w:rFonts w:eastAsiaTheme="majorEastAsia"/>
        </w:rPr>
        <w:t xml:space="preserve">  О  К А</w:t>
      </w:r>
    </w:p>
    <w:p w:rsidR="00857066" w:rsidRPr="00CA7E49" w:rsidRDefault="00857066" w:rsidP="00857066">
      <w:pPr>
        <w:rPr>
          <w:rStyle w:val="a7"/>
          <w:rFonts w:eastAsiaTheme="majorEastAsia"/>
          <w:lang w:val="uz-Cyrl-UZ"/>
        </w:rPr>
      </w:pPr>
      <w:r w:rsidRPr="00CA7E49">
        <w:rPr>
          <w:rStyle w:val="a7"/>
          <w:rFonts w:eastAsiaTheme="majorEastAsia"/>
        </w:rPr>
        <w:t xml:space="preserve">  </w:t>
      </w:r>
      <w:r w:rsidRPr="00CA7E49">
        <w:rPr>
          <w:rStyle w:val="a7"/>
          <w:rFonts w:eastAsiaTheme="majorEastAsia"/>
          <w:lang w:val="uz-Latn-UZ"/>
        </w:rPr>
        <w:t>I.</w:t>
      </w:r>
      <w:r w:rsidRPr="00CA7E49">
        <w:rPr>
          <w:rStyle w:val="a7"/>
          <w:rFonts w:eastAsiaTheme="majorEastAsia"/>
        </w:rPr>
        <w:t xml:space="preserve">      Организационный  момент: Проверка </w:t>
      </w:r>
      <w:r>
        <w:rPr>
          <w:rStyle w:val="a7"/>
          <w:rFonts w:eastAsiaTheme="majorEastAsia"/>
        </w:rPr>
        <w:t xml:space="preserve"> </w:t>
      </w:r>
      <w:r w:rsidRPr="00CA7E49">
        <w:rPr>
          <w:rStyle w:val="a7"/>
          <w:rFonts w:eastAsiaTheme="majorEastAsia"/>
        </w:rPr>
        <w:t>готовности учащихся к уроку</w:t>
      </w:r>
      <w:r w:rsidR="001F0F18">
        <w:rPr>
          <w:rStyle w:val="a7"/>
          <w:rFonts w:eastAsiaTheme="majorEastAsia"/>
          <w:lang w:val="uz-Cyrl-UZ"/>
        </w:rPr>
        <w:t xml:space="preserve">     </w:t>
      </w:r>
      <w:r w:rsidRPr="00CA7E49">
        <w:rPr>
          <w:rStyle w:val="a7"/>
          <w:rFonts w:eastAsiaTheme="majorEastAsia"/>
          <w:lang w:val="uz-Cyrl-UZ"/>
        </w:rPr>
        <w:t xml:space="preserve"> Рапорт дежурного </w:t>
      </w:r>
    </w:p>
    <w:p w:rsidR="00857066" w:rsidRPr="00CA7E49" w:rsidRDefault="00857066" w:rsidP="00857066">
      <w:pPr>
        <w:shd w:val="clear" w:color="auto" w:fill="FFFFFF"/>
        <w:spacing w:line="235" w:lineRule="exact"/>
        <w:rPr>
          <w:rFonts w:ascii="Arial" w:hAnsi="Arial"/>
          <w:bCs/>
          <w:i/>
          <w:spacing w:val="4"/>
          <w:sz w:val="28"/>
          <w:szCs w:val="28"/>
          <w:lang w:val="uz-Cyrl-UZ"/>
        </w:rPr>
      </w:pPr>
      <w:r w:rsidRPr="00CA7E49">
        <w:rPr>
          <w:b/>
          <w:bCs/>
          <w:i/>
          <w:spacing w:val="1"/>
          <w:sz w:val="28"/>
          <w:szCs w:val="28"/>
          <w:lang w:val="uz-Cyrl-UZ"/>
        </w:rPr>
        <w:t xml:space="preserve">  </w:t>
      </w:r>
      <w:r w:rsidRPr="00CA7E49">
        <w:rPr>
          <w:b/>
          <w:bCs/>
          <w:i/>
          <w:spacing w:val="1"/>
          <w:sz w:val="28"/>
          <w:szCs w:val="28"/>
        </w:rPr>
        <w:t xml:space="preserve"> </w:t>
      </w:r>
      <w:r w:rsidRPr="00CA7E49">
        <w:rPr>
          <w:b/>
          <w:bCs/>
          <w:i/>
          <w:spacing w:val="1"/>
          <w:sz w:val="28"/>
          <w:szCs w:val="28"/>
          <w:lang w:val="uz-Cyrl-UZ"/>
        </w:rPr>
        <w:t>Разговорная пятиминутка  Беседа на тему:</w:t>
      </w:r>
      <w:r w:rsidRPr="00CA7E49">
        <w:rPr>
          <w:bCs/>
          <w:i/>
          <w:spacing w:val="1"/>
          <w:sz w:val="28"/>
          <w:szCs w:val="28"/>
          <w:lang w:val="uz-Cyrl-UZ"/>
        </w:rPr>
        <w:t>-------------------------------------------------Ответы на вопросы----------------------------------------------------------------------------</w:t>
      </w:r>
      <w:r w:rsidRPr="00CA7E49">
        <w:rPr>
          <w:bCs/>
          <w:i/>
          <w:spacing w:val="1"/>
          <w:sz w:val="28"/>
          <w:szCs w:val="28"/>
        </w:rPr>
        <w:t>---------</w:t>
      </w:r>
      <w:r w:rsidR="001F0F18">
        <w:rPr>
          <w:bCs/>
          <w:i/>
          <w:spacing w:val="1"/>
          <w:sz w:val="28"/>
          <w:szCs w:val="28"/>
        </w:rPr>
        <w:t xml:space="preserve"> </w:t>
      </w:r>
      <w:r w:rsidRPr="00CA7E49">
        <w:rPr>
          <w:bCs/>
          <w:i/>
          <w:spacing w:val="1"/>
          <w:sz w:val="28"/>
          <w:szCs w:val="28"/>
          <w:lang w:val="uz-Cyrl-UZ"/>
        </w:rPr>
        <w:t xml:space="preserve"> </w:t>
      </w:r>
    </w:p>
    <w:p w:rsidR="00857066" w:rsidRPr="00CA7E49" w:rsidRDefault="00857066" w:rsidP="00857066">
      <w:pPr>
        <w:shd w:val="clear" w:color="auto" w:fill="FFFFFF"/>
        <w:spacing w:before="106" w:line="245" w:lineRule="exact"/>
        <w:rPr>
          <w:rStyle w:val="a7"/>
          <w:rFonts w:eastAsiaTheme="majorEastAsia"/>
          <w:lang w:val="uz-Cyrl-UZ"/>
        </w:rPr>
      </w:pPr>
      <w:r w:rsidRPr="00CA7E49">
        <w:rPr>
          <w:rStyle w:val="a7"/>
          <w:rFonts w:eastAsiaTheme="majorEastAsia"/>
        </w:rPr>
        <w:t xml:space="preserve"> </w:t>
      </w:r>
      <w:r w:rsidR="00673C94">
        <w:rPr>
          <w:rStyle w:val="a7"/>
          <w:rFonts w:eastAsiaTheme="majorEastAsia"/>
          <w:lang w:val="uz-Cyrl-UZ"/>
        </w:rPr>
        <w:t xml:space="preserve">  </w:t>
      </w:r>
      <w:r w:rsidRPr="00CA7E49">
        <w:rPr>
          <w:rStyle w:val="a7"/>
          <w:rFonts w:eastAsiaTheme="majorEastAsia"/>
          <w:lang w:val="uz-Cyrl-UZ"/>
        </w:rPr>
        <w:t xml:space="preserve"> </w:t>
      </w:r>
      <w:r w:rsidRPr="00CA7E49">
        <w:rPr>
          <w:rStyle w:val="a7"/>
          <w:rFonts w:eastAsiaTheme="majorEastAsia"/>
        </w:rPr>
        <w:t xml:space="preserve"> </w:t>
      </w:r>
      <w:r w:rsidRPr="00CA7E49">
        <w:rPr>
          <w:rStyle w:val="a7"/>
          <w:rFonts w:eastAsiaTheme="majorEastAsia"/>
          <w:lang w:val="uz-Latn-UZ"/>
        </w:rPr>
        <w:t>II.</w:t>
      </w:r>
      <w:r w:rsidRPr="00CA7E49">
        <w:rPr>
          <w:rStyle w:val="a7"/>
          <w:rFonts w:eastAsiaTheme="majorEastAsia"/>
        </w:rPr>
        <w:t xml:space="preserve"> Повторение материала предыдущего урока.</w:t>
      </w:r>
      <w:r w:rsidRPr="00CA7E49">
        <w:rPr>
          <w:rStyle w:val="a7"/>
          <w:rFonts w:eastAsiaTheme="majorEastAsia"/>
          <w:lang w:val="uz-Cyrl-UZ"/>
        </w:rPr>
        <w:t>-</w:t>
      </w:r>
    </w:p>
    <w:p w:rsidR="00857066" w:rsidRPr="00CA7E49" w:rsidRDefault="00857066" w:rsidP="00857066">
      <w:pPr>
        <w:shd w:val="clear" w:color="auto" w:fill="FFFFFF"/>
        <w:spacing w:before="106" w:line="245" w:lineRule="exact"/>
        <w:rPr>
          <w:rStyle w:val="a7"/>
          <w:rFonts w:eastAsiaTheme="majorEastAsia"/>
          <w:lang w:val="uz-Cyrl-UZ"/>
        </w:rPr>
      </w:pPr>
      <w:r w:rsidRPr="00CA7E49">
        <w:rPr>
          <w:rStyle w:val="a7"/>
          <w:rFonts w:eastAsiaTheme="majorEastAsia"/>
          <w:lang w:val="uz-Cyrl-UZ"/>
        </w:rPr>
        <w:t>Проверка домашнего задания---</w:t>
      </w:r>
      <w:r w:rsidRPr="00281836">
        <w:rPr>
          <w:rStyle w:val="a7"/>
          <w:rFonts w:eastAsiaTheme="majorEastAsia"/>
        </w:rPr>
        <w:t>------------------------------------------------------------------------------------------</w:t>
      </w:r>
      <w:r w:rsidRPr="00CA7E49">
        <w:rPr>
          <w:rStyle w:val="a7"/>
          <w:rFonts w:eastAsiaTheme="majorEastAsia"/>
          <w:lang w:val="uz-Cyrl-UZ"/>
        </w:rPr>
        <w:t xml:space="preserve">            </w:t>
      </w:r>
    </w:p>
    <w:p w:rsidR="001F0F18" w:rsidRPr="00673C94" w:rsidRDefault="00857066" w:rsidP="00673C94">
      <w:pPr>
        <w:rPr>
          <w:rFonts w:eastAsiaTheme="majorEastAsia"/>
          <w:i/>
          <w:iCs/>
          <w:lang w:val="uz-Cyrl-UZ"/>
        </w:rPr>
      </w:pPr>
      <w:r w:rsidRPr="00CA7E49">
        <w:rPr>
          <w:rStyle w:val="a7"/>
          <w:rFonts w:eastAsiaTheme="majorEastAsia"/>
          <w:lang w:val="uz-Cyrl-UZ"/>
        </w:rPr>
        <w:t>Взаимопроверка учащихся--------------------------------------------------------------------------------------Оценивание учащихся---------------------------------------------------------------------------------------------</w:t>
      </w:r>
      <w:r w:rsidR="00673C94">
        <w:rPr>
          <w:rStyle w:val="a7"/>
          <w:rFonts w:eastAsiaTheme="majorEastAsia"/>
          <w:lang w:val="uz-Cyrl-UZ"/>
        </w:rPr>
        <w:t xml:space="preserve">        </w:t>
      </w:r>
      <w:r w:rsidRPr="00CA7E49">
        <w:rPr>
          <w:rStyle w:val="a7"/>
          <w:rFonts w:eastAsiaTheme="majorEastAsia"/>
        </w:rPr>
        <w:t xml:space="preserve"> </w:t>
      </w:r>
      <w:r w:rsidRPr="00CA7E49">
        <w:rPr>
          <w:rStyle w:val="a7"/>
          <w:rFonts w:eastAsiaTheme="majorEastAsia"/>
          <w:lang w:val="uz-Latn-UZ"/>
        </w:rPr>
        <w:t>III.</w:t>
      </w:r>
      <w:r w:rsidRPr="00CA7E49">
        <w:rPr>
          <w:rStyle w:val="a7"/>
          <w:rFonts w:eastAsiaTheme="majorEastAsia"/>
        </w:rPr>
        <w:t>Объяснение нового материала.</w:t>
      </w:r>
      <w:r w:rsidR="001F0F18" w:rsidRPr="001F0F18">
        <w:t xml:space="preserve"> </w:t>
      </w:r>
      <w:r w:rsidR="001F0F18" w:rsidRPr="00673C94">
        <w:t>Прочитайте сначала предложения с одним главным членом - подлежащим, затем с одним глав</w:t>
      </w:r>
      <w:r w:rsidR="001F0F18" w:rsidRPr="00673C94">
        <w:softHyphen/>
        <w:t>ным членом - сказуемым.</w:t>
      </w:r>
    </w:p>
    <w:p w:rsidR="001F0F18" w:rsidRPr="00673C94" w:rsidRDefault="001F0F18" w:rsidP="00673C94">
      <w:r w:rsidRPr="00673C94">
        <w:rPr>
          <w:rFonts w:ascii="Courier New" w:eastAsia="Courier New" w:hAnsi="Courier New" w:cs="Courier New"/>
        </w:rPr>
        <w:t>Вечер. Выходишь на дорогу. Вокруг поля хлопчатника. Над цветущими хлопковыми полями веет душистый ветер. У дороги растут</w:t>
      </w:r>
      <w:r w:rsidRPr="00673C94">
        <w:t xml:space="preserve"> высокие тополя. Посмотришь вверх. Небо светло-синее. Голова закружится. В траве прыгают кузнечики. </w:t>
      </w:r>
      <w:proofErr w:type="spellStart"/>
      <w:r w:rsidRPr="00673C94">
        <w:t>Вечереет</w:t>
      </w:r>
      <w:proofErr w:type="gramStart"/>
      <w:r w:rsidRPr="00673C94">
        <w:t>.И</w:t>
      </w:r>
      <w:proofErr w:type="gramEnd"/>
      <w:r w:rsidRPr="00673C94">
        <w:t>змените</w:t>
      </w:r>
      <w:proofErr w:type="spellEnd"/>
      <w:r w:rsidRPr="00673C94">
        <w:t xml:space="preserve"> предложения по образцу. Какие это пред</w:t>
      </w:r>
      <w:r w:rsidRPr="00673C94">
        <w:softHyphen/>
        <w:t>ложения?</w:t>
      </w:r>
      <w:r w:rsidRPr="00673C94">
        <w:rPr>
          <w:b/>
          <w:bCs/>
          <w:i/>
          <w:iCs/>
        </w:rPr>
        <w:t xml:space="preserve"> Образец:</w:t>
      </w:r>
      <w:r w:rsidRPr="00673C94">
        <w:t xml:space="preserve"> На стадионе ученики играли футбол. - На стадио</w:t>
      </w:r>
      <w:r w:rsidRPr="00673C94">
        <w:softHyphen/>
        <w:t>не играли в футбол.</w:t>
      </w:r>
    </w:p>
    <w:p w:rsidR="001F0F18" w:rsidRPr="00673C94" w:rsidRDefault="001F0F18" w:rsidP="00673C94">
      <w:r w:rsidRPr="00673C94">
        <w:t>1. На полигоне учёные провели испытания. 2. В городе строители возвели новые здания. 3. На заводе рабочие делают двигатели для машин. 4. На конкурсе архитекторы представили проект спорткомплекса. 5. На сцену актёры пригласили режиссёра. 6. В консерватории выпускники дали отчётный концерт.</w:t>
      </w:r>
      <w:r w:rsidR="00673C94" w:rsidRPr="00673C94">
        <w:rPr>
          <w:rStyle w:val="a7"/>
          <w:rFonts w:eastAsiaTheme="majorEastAsia"/>
        </w:rPr>
        <w:t xml:space="preserve"> </w:t>
      </w:r>
      <w:r w:rsidR="00673C94" w:rsidRPr="00673C94">
        <w:rPr>
          <w:rStyle w:val="a7"/>
          <w:rFonts w:eastAsiaTheme="majorEastAsia"/>
          <w:b/>
        </w:rPr>
        <w:t>IV.</w:t>
      </w:r>
      <w:r w:rsidR="00673C94" w:rsidRPr="00673C94">
        <w:rPr>
          <w:rStyle w:val="a7"/>
          <w:rFonts w:eastAsiaTheme="majorEastAsia"/>
          <w:b/>
        </w:rPr>
        <w:tab/>
        <w:t>Закрепление материала</w:t>
      </w:r>
    </w:p>
    <w:p w:rsidR="001F0F18" w:rsidRPr="00673C94" w:rsidRDefault="001F0F18" w:rsidP="00673C94">
      <w:pPr>
        <w:rPr>
          <w:b/>
        </w:rPr>
      </w:pPr>
      <w:r w:rsidRPr="00673C94">
        <w:rPr>
          <w:b/>
        </w:rPr>
        <w:t xml:space="preserve">Переделайте предложения сначала </w:t>
      </w:r>
      <w:proofErr w:type="gramStart"/>
      <w:r w:rsidRPr="00673C94">
        <w:rPr>
          <w:b/>
        </w:rPr>
        <w:t>в</w:t>
      </w:r>
      <w:proofErr w:type="gramEnd"/>
      <w:r w:rsidRPr="00673C94">
        <w:rPr>
          <w:b/>
        </w:rPr>
        <w:t xml:space="preserve"> неопределён</w:t>
      </w:r>
      <w:r w:rsidRPr="00673C94">
        <w:rPr>
          <w:b/>
        </w:rPr>
        <w:softHyphen/>
        <w:t>но-личные, потом в безличные по образцу.</w:t>
      </w:r>
    </w:p>
    <w:p w:rsidR="001F0F18" w:rsidRPr="00673C94" w:rsidRDefault="001F0F18" w:rsidP="00673C94">
      <w:r w:rsidRPr="00673C94">
        <w:rPr>
          <w:b/>
          <w:bCs/>
          <w:i/>
          <w:iCs/>
        </w:rPr>
        <w:t>Образец</w:t>
      </w:r>
      <w:r w:rsidRPr="00673C94">
        <w:t>: Вода залила спортивную площадку. - Водой зали</w:t>
      </w:r>
      <w:r w:rsidRPr="00673C94">
        <w:softHyphen/>
        <w:t>ли спортивную площадку. - Водой залило спор</w:t>
      </w:r>
      <w:r w:rsidRPr="00673C94">
        <w:softHyphen/>
        <w:t>тивную площадку</w:t>
      </w:r>
    </w:p>
    <w:p w:rsidR="001F0F18" w:rsidRPr="00673C94" w:rsidRDefault="001F0F18" w:rsidP="00673C94">
      <w:r w:rsidRPr="00673C94">
        <w:t>1. Песок засыпал археологические раскопки. 2. Взрыв раз</w:t>
      </w:r>
      <w:r w:rsidRPr="00673C94">
        <w:softHyphen/>
        <w:t>рушил постройки. 3. Огонь выжег траву. 4. Ураган повалил деревья.</w:t>
      </w:r>
    </w:p>
    <w:p w:rsidR="001F0F18" w:rsidRPr="00673C94" w:rsidRDefault="001F0F18" w:rsidP="00673C94">
      <w:r w:rsidRPr="00673C94">
        <w:t>Образуйте безличные предложения по образцу, упо</w:t>
      </w:r>
      <w:r w:rsidRPr="00673C94">
        <w:softHyphen/>
        <w:t xml:space="preserve">требляя местоимения </w:t>
      </w:r>
      <w:r w:rsidRPr="00673C94">
        <w:rPr>
          <w:i/>
          <w:iCs/>
        </w:rPr>
        <w:t>тебе, мне, ему, вам, им.</w:t>
      </w:r>
    </w:p>
    <w:p w:rsidR="001F0F18" w:rsidRPr="00673C94" w:rsidRDefault="001F0F18" w:rsidP="00673C94">
      <w:r w:rsidRPr="00673C94">
        <w:rPr>
          <w:b/>
          <w:bCs/>
          <w:i/>
          <w:iCs/>
        </w:rPr>
        <w:t>Образец</w:t>
      </w:r>
      <w:r w:rsidRPr="00673C94">
        <w:t>: Я хочу рассказать об актёре. - Мне хочется расска</w:t>
      </w:r>
      <w:r w:rsidRPr="00673C94">
        <w:softHyphen/>
        <w:t>зать об актёре.</w:t>
      </w:r>
    </w:p>
    <w:p w:rsidR="001F0F18" w:rsidRPr="00673C94" w:rsidRDefault="001F0F18" w:rsidP="00673C94">
      <w:r w:rsidRPr="00673C94">
        <w:t xml:space="preserve">Я хочу рассказать о новых спектаклях. 2. Мы хотим пойти в театр. 3. Он хочет принять участие в постановке пьесы. 4. Мы хотим посетить все театры </w:t>
      </w:r>
      <w:proofErr w:type="spellStart"/>
      <w:r w:rsidRPr="00673C94">
        <w:t>столицы</w:t>
      </w:r>
      <w:proofErr w:type="gramStart"/>
      <w:r w:rsidRPr="00673C94">
        <w:t>.</w:t>
      </w:r>
      <w:r w:rsidRPr="00673C94">
        <w:rPr>
          <w:rStyle w:val="25"/>
          <w:sz w:val="24"/>
          <w:szCs w:val="24"/>
        </w:rPr>
        <w:t>У</w:t>
      </w:r>
      <w:proofErr w:type="gramEnd"/>
      <w:r w:rsidRPr="00673C94">
        <w:rPr>
          <w:rStyle w:val="25"/>
          <w:sz w:val="24"/>
          <w:szCs w:val="24"/>
        </w:rPr>
        <w:t>пражнение</w:t>
      </w:r>
      <w:proofErr w:type="spellEnd"/>
      <w:r w:rsidRPr="00673C94">
        <w:rPr>
          <w:rStyle w:val="25"/>
          <w:sz w:val="24"/>
          <w:szCs w:val="24"/>
        </w:rPr>
        <w:t xml:space="preserve"> 181.</w:t>
      </w:r>
      <w:r w:rsidRPr="00673C94">
        <w:t xml:space="preserve"> Распределите односоставные простые предложения по группам: 1) определённо-личные; 2) неопределённо-личные; 3) безлич</w:t>
      </w:r>
      <w:r w:rsidRPr="00673C94">
        <w:softHyphen/>
        <w:t>ные и 4) назывные.</w:t>
      </w:r>
    </w:p>
    <w:p w:rsidR="001F0F18" w:rsidRPr="00673C94" w:rsidRDefault="001F0F18" w:rsidP="00673C94">
      <w:r w:rsidRPr="00673C94">
        <w:t>Воскресенье. 2. Вечереет. 3. На улице дождь. 4. Вечер был тихий. 5. Крепко морозит. 6. Десять часов вечера. 7. Ветром снесло крышу. 8. В дверь позвонили. 9. К тебе пришли. 10. За окном играют. 11. Мне нездоровилось. 12. Пахло свежескошенной травой. 13. Не ошибается тот, кто ничего не делает. (Поел.) 14. Если не можешь сказать ничего хорошего, лучше ничего не говори. (Поел.) 15. Из речи пустой мысли не извлечёшь. (Поел.) 16. Иду по шумной улице. 17. Оглядываюсь назад. 18. Первое зимнее утро. 19. Светает. 20. Мне скучно. 21. На улице холодно.</w:t>
      </w:r>
    </w:p>
    <w:p w:rsidR="001F0F18" w:rsidRPr="00673C94" w:rsidRDefault="001F0F18" w:rsidP="00673C94">
      <w:r w:rsidRPr="00673C94">
        <w:t>Укажите вид односоставного предложения. Как вы понимаете эти пословицы? Есть ли подобные пословицы в родном языке? Составьте небольшой рассказ (5-7 предложений) на тему понравившейся вам пословицы.</w:t>
      </w:r>
    </w:p>
    <w:p w:rsidR="001F0F18" w:rsidRPr="00673C94" w:rsidRDefault="001F0F18" w:rsidP="00673C94">
      <w:r w:rsidRPr="00673C94">
        <w:t>С людьми советуйся, а своего ума не теряй.</w:t>
      </w:r>
    </w:p>
    <w:p w:rsidR="001F0F18" w:rsidRPr="00673C94" w:rsidRDefault="001F0F18" w:rsidP="00673C94">
      <w:r w:rsidRPr="00673C94">
        <w:t>Суди о людях не по словам, а по делам.</w:t>
      </w:r>
    </w:p>
    <w:p w:rsidR="001F0F18" w:rsidRPr="00673C94" w:rsidRDefault="001F0F18" w:rsidP="00673C94">
      <w:r w:rsidRPr="00673C94">
        <w:t>Не спеши языком, торопись делом.</w:t>
      </w:r>
    </w:p>
    <w:p w:rsidR="001F0F18" w:rsidRPr="00673C94" w:rsidRDefault="001F0F18" w:rsidP="00673C94">
      <w:r w:rsidRPr="00673C94">
        <w:t>Не за своё дело не берись, а за своим делом не ленись</w:t>
      </w:r>
    </w:p>
    <w:p w:rsidR="00857066" w:rsidRPr="00CA7E49" w:rsidRDefault="00857066" w:rsidP="00673C94">
      <w:pPr>
        <w:rPr>
          <w:rStyle w:val="a7"/>
          <w:rFonts w:eastAsiaTheme="majorEastAsia"/>
        </w:rPr>
      </w:pPr>
      <w:r w:rsidRPr="00CA7E49">
        <w:rPr>
          <w:rStyle w:val="a7"/>
          <w:rFonts w:eastAsiaTheme="majorEastAsia"/>
        </w:rPr>
        <w:t xml:space="preserve"> </w:t>
      </w:r>
      <w:r w:rsidR="00673C94">
        <w:rPr>
          <w:rStyle w:val="a7"/>
          <w:rFonts w:eastAsiaTheme="majorEastAsia"/>
          <w:lang w:val="uz-Cyrl-UZ"/>
        </w:rPr>
        <w:t xml:space="preserve"> </w:t>
      </w:r>
    </w:p>
    <w:p w:rsidR="00857066" w:rsidRPr="00673C94" w:rsidRDefault="00857066" w:rsidP="00673C94">
      <w:pPr>
        <w:widowControl w:val="0"/>
        <w:shd w:val="clear" w:color="auto" w:fill="FFFFFF"/>
        <w:tabs>
          <w:tab w:val="left" w:pos="874"/>
        </w:tabs>
        <w:autoSpaceDE w:val="0"/>
        <w:autoSpaceDN w:val="0"/>
        <w:adjustRightInd w:val="0"/>
        <w:spacing w:line="245" w:lineRule="exact"/>
        <w:rPr>
          <w:rStyle w:val="a7"/>
          <w:rFonts w:eastAsiaTheme="majorEastAsia"/>
          <w:b/>
          <w:lang w:val="uz-Cyrl-UZ"/>
        </w:rPr>
      </w:pPr>
      <w:r w:rsidRPr="00673C94">
        <w:rPr>
          <w:rStyle w:val="a7"/>
          <w:rFonts w:eastAsiaTheme="majorEastAsia"/>
          <w:b/>
        </w:rPr>
        <w:t xml:space="preserve">V. Подведение итога урока  </w:t>
      </w:r>
      <w:r w:rsidR="00673C94" w:rsidRPr="00673C94">
        <w:rPr>
          <w:rStyle w:val="a7"/>
          <w:rFonts w:eastAsiaTheme="majorEastAsia"/>
          <w:b/>
        </w:rPr>
        <w:t xml:space="preserve"> </w:t>
      </w:r>
    </w:p>
    <w:p w:rsidR="00857066" w:rsidRPr="00673C94" w:rsidRDefault="00857066" w:rsidP="00857066">
      <w:pPr>
        <w:shd w:val="clear" w:color="auto" w:fill="FFFFFF"/>
        <w:tabs>
          <w:tab w:val="left" w:pos="682"/>
        </w:tabs>
        <w:spacing w:line="245" w:lineRule="exact"/>
        <w:rPr>
          <w:rStyle w:val="a7"/>
          <w:rFonts w:eastAsiaTheme="majorEastAsia"/>
          <w:b/>
          <w:lang w:val="uz-Cyrl-UZ"/>
        </w:rPr>
      </w:pPr>
      <w:r w:rsidRPr="00673C94">
        <w:rPr>
          <w:rStyle w:val="a7"/>
          <w:rFonts w:eastAsiaTheme="majorEastAsia"/>
          <w:b/>
          <w:lang w:val="uz-Cyrl-UZ"/>
        </w:rPr>
        <w:t>Оценки уча</w:t>
      </w:r>
      <w:proofErr w:type="spellStart"/>
      <w:r w:rsidRPr="00673C94">
        <w:rPr>
          <w:rStyle w:val="a7"/>
          <w:rFonts w:eastAsiaTheme="majorEastAsia"/>
          <w:b/>
        </w:rPr>
        <w:t>щихся</w:t>
      </w:r>
      <w:proofErr w:type="spellEnd"/>
      <w:r w:rsidRPr="00673C94">
        <w:rPr>
          <w:rStyle w:val="a7"/>
          <w:rFonts w:eastAsiaTheme="majorEastAsia"/>
          <w:b/>
          <w:lang w:val="uz-Cyrl-UZ"/>
        </w:rPr>
        <w:t xml:space="preserve"> </w:t>
      </w:r>
      <w:r w:rsidR="00673C94" w:rsidRPr="00673C94">
        <w:rPr>
          <w:rStyle w:val="a7"/>
          <w:rFonts w:eastAsiaTheme="majorEastAsia"/>
          <w:b/>
          <w:lang w:val="uz-Cyrl-UZ"/>
        </w:rPr>
        <w:t xml:space="preserve"> </w:t>
      </w:r>
    </w:p>
    <w:p w:rsidR="00857066" w:rsidRPr="00673C94" w:rsidRDefault="00857066" w:rsidP="00857066">
      <w:pPr>
        <w:shd w:val="clear" w:color="auto" w:fill="FFFFFF"/>
        <w:tabs>
          <w:tab w:val="left" w:pos="682"/>
        </w:tabs>
        <w:spacing w:line="245" w:lineRule="exact"/>
        <w:ind w:left="365"/>
        <w:rPr>
          <w:rStyle w:val="a7"/>
          <w:rFonts w:eastAsiaTheme="majorEastAsia"/>
          <w:b/>
          <w:lang w:val="uz-Cyrl-UZ"/>
        </w:rPr>
      </w:pPr>
      <w:r w:rsidRPr="00673C94">
        <w:rPr>
          <w:rStyle w:val="a7"/>
          <w:rFonts w:eastAsiaTheme="majorEastAsia"/>
          <w:b/>
          <w:lang w:val="uz-Cyrl-UZ"/>
        </w:rPr>
        <w:t xml:space="preserve">              </w:t>
      </w:r>
    </w:p>
    <w:p w:rsidR="00843831" w:rsidRPr="00673C94" w:rsidRDefault="00857066" w:rsidP="00673C94">
      <w:pPr>
        <w:shd w:val="clear" w:color="auto" w:fill="FFFFFF"/>
        <w:tabs>
          <w:tab w:val="left" w:pos="682"/>
        </w:tabs>
        <w:spacing w:line="245" w:lineRule="exact"/>
        <w:rPr>
          <w:rFonts w:ascii="Monotype Corsiva" w:eastAsiaTheme="majorEastAsia" w:hAnsi="Monotype Corsiva"/>
          <w:b/>
          <w:sz w:val="96"/>
          <w:szCs w:val="96"/>
          <w:lang w:val="uz-Cyrl-UZ"/>
        </w:rPr>
      </w:pPr>
      <w:r w:rsidRPr="00673C94">
        <w:rPr>
          <w:rStyle w:val="a7"/>
          <w:rFonts w:eastAsiaTheme="majorEastAsia"/>
          <w:b/>
          <w:lang w:val="en-US"/>
        </w:rPr>
        <w:t>VI</w:t>
      </w:r>
      <w:r w:rsidRPr="00673C94">
        <w:rPr>
          <w:rStyle w:val="a7"/>
          <w:rFonts w:eastAsiaTheme="majorEastAsia"/>
          <w:b/>
        </w:rPr>
        <w:t>.Домашнее задание</w:t>
      </w:r>
      <w:r w:rsidR="00673C94" w:rsidRPr="00673C94">
        <w:rPr>
          <w:rStyle w:val="a7"/>
          <w:rFonts w:eastAsiaTheme="majorEastAsia"/>
          <w:b/>
        </w:rPr>
        <w:t xml:space="preserve"> </w:t>
      </w:r>
      <w:r w:rsidRPr="00673C94">
        <w:rPr>
          <w:rStyle w:val="a7"/>
          <w:rFonts w:eastAsiaTheme="majorEastAsia"/>
          <w:b/>
        </w:rPr>
        <w:t xml:space="preserve">    </w:t>
      </w:r>
    </w:p>
    <w:p w:rsidR="00673C94" w:rsidRPr="00673C94" w:rsidRDefault="00857066" w:rsidP="00673C94">
      <w:pPr>
        <w:pStyle w:val="a4"/>
        <w:rPr>
          <w:rStyle w:val="a7"/>
          <w:rFonts w:ascii="Times New Roman" w:eastAsiaTheme="majorEastAsia" w:hAnsi="Times New Roman" w:cs="Times New Roman"/>
          <w:b/>
          <w:sz w:val="24"/>
          <w:szCs w:val="24"/>
        </w:rPr>
      </w:pPr>
      <w:r w:rsidRPr="00673C94">
        <w:rPr>
          <w:rStyle w:val="a7"/>
          <w:rFonts w:ascii="Times New Roman" w:hAnsi="Times New Roman" w:cs="Times New Roman"/>
          <w:b/>
          <w:sz w:val="24"/>
          <w:szCs w:val="24"/>
        </w:rPr>
        <w:lastRenderedPageBreak/>
        <w:t xml:space="preserve">Дата урока:__________________                      </w:t>
      </w:r>
      <w:r w:rsidR="00673C94" w:rsidRPr="00673C94">
        <w:rPr>
          <w:rStyle w:val="a7"/>
          <w:rFonts w:ascii="Times New Roman" w:eastAsiaTheme="majorEastAsia" w:hAnsi="Times New Roman" w:cs="Times New Roman"/>
          <w:b/>
          <w:sz w:val="24"/>
          <w:szCs w:val="24"/>
        </w:rPr>
        <w:t>8</w:t>
      </w:r>
      <w:r w:rsidRPr="00673C94">
        <w:rPr>
          <w:rStyle w:val="a7"/>
          <w:rFonts w:ascii="Times New Roman" w:hAnsi="Times New Roman" w:cs="Times New Roman"/>
          <w:b/>
          <w:sz w:val="24"/>
          <w:szCs w:val="24"/>
        </w:rPr>
        <w:t>«АБ»   класс</w:t>
      </w:r>
    </w:p>
    <w:p w:rsidR="00857066" w:rsidRPr="00673C94" w:rsidRDefault="00857066" w:rsidP="00673C94">
      <w:pPr>
        <w:pStyle w:val="a4"/>
        <w:rPr>
          <w:rFonts w:ascii="Times New Roman" w:hAnsi="Times New Roman" w:cs="Times New Roman"/>
          <w:b/>
          <w:sz w:val="24"/>
          <w:szCs w:val="24"/>
        </w:rPr>
      </w:pPr>
      <w:r w:rsidRPr="00673C94">
        <w:rPr>
          <w:rStyle w:val="a7"/>
          <w:rFonts w:ascii="Times New Roman" w:hAnsi="Times New Roman" w:cs="Times New Roman"/>
          <w:b/>
          <w:sz w:val="24"/>
          <w:szCs w:val="24"/>
          <w:lang w:val="uz-Cyrl-UZ"/>
        </w:rPr>
        <w:t xml:space="preserve">  </w:t>
      </w:r>
      <w:r w:rsidRPr="00673C94">
        <w:rPr>
          <w:rStyle w:val="a7"/>
          <w:rFonts w:ascii="Times New Roman" w:hAnsi="Times New Roman" w:cs="Times New Roman"/>
          <w:b/>
          <w:sz w:val="24"/>
          <w:szCs w:val="24"/>
        </w:rPr>
        <w:t xml:space="preserve">Тема урока: </w:t>
      </w:r>
      <w:r w:rsidR="00673C94" w:rsidRPr="00673C94">
        <w:rPr>
          <w:rFonts w:ascii="Times New Roman" w:hAnsi="Times New Roman" w:cs="Times New Roman"/>
          <w:b/>
          <w:color w:val="000000"/>
          <w:sz w:val="24"/>
          <w:szCs w:val="24"/>
        </w:rPr>
        <w:t xml:space="preserve">Неполные </w:t>
      </w:r>
      <w:proofErr w:type="spellStart"/>
      <w:r w:rsidR="00673C94" w:rsidRPr="00673C94">
        <w:rPr>
          <w:rFonts w:ascii="Times New Roman" w:hAnsi="Times New Roman" w:cs="Times New Roman"/>
          <w:b/>
          <w:color w:val="000000"/>
          <w:sz w:val="24"/>
          <w:szCs w:val="24"/>
        </w:rPr>
        <w:t>предложения</w:t>
      </w:r>
      <w:proofErr w:type="gramStart"/>
      <w:r w:rsidR="00673C94" w:rsidRPr="00673C94">
        <w:rPr>
          <w:rFonts w:ascii="Times New Roman" w:hAnsi="Times New Roman" w:cs="Times New Roman"/>
          <w:b/>
          <w:color w:val="000000"/>
          <w:sz w:val="24"/>
          <w:szCs w:val="24"/>
        </w:rPr>
        <w:t>.</w:t>
      </w:r>
      <w:r w:rsidR="00673C94" w:rsidRPr="00673C94">
        <w:rPr>
          <w:rFonts w:ascii="Times New Roman" w:hAnsi="Times New Roman" w:cs="Times New Roman"/>
          <w:b/>
          <w:bCs/>
          <w:color w:val="000000"/>
          <w:sz w:val="24"/>
          <w:szCs w:val="24"/>
        </w:rPr>
        <w:t>П</w:t>
      </w:r>
      <w:proofErr w:type="gramEnd"/>
      <w:r w:rsidR="00673C94" w:rsidRPr="00673C94">
        <w:rPr>
          <w:rFonts w:ascii="Times New Roman" w:hAnsi="Times New Roman" w:cs="Times New Roman"/>
          <w:b/>
          <w:bCs/>
          <w:color w:val="000000"/>
          <w:sz w:val="24"/>
          <w:szCs w:val="24"/>
        </w:rPr>
        <w:t>редложения</w:t>
      </w:r>
      <w:proofErr w:type="spellEnd"/>
      <w:r w:rsidR="00673C94" w:rsidRPr="00673C94">
        <w:rPr>
          <w:rFonts w:ascii="Times New Roman" w:hAnsi="Times New Roman" w:cs="Times New Roman"/>
          <w:b/>
          <w:bCs/>
          <w:color w:val="000000"/>
          <w:sz w:val="24"/>
          <w:szCs w:val="24"/>
        </w:rPr>
        <w:t xml:space="preserve"> </w:t>
      </w:r>
      <w:r w:rsidR="00673C94" w:rsidRPr="00673C94">
        <w:rPr>
          <w:rFonts w:ascii="Times New Roman" w:eastAsia="Times New Roman" w:hAnsi="Times New Roman" w:cs="Times New Roman"/>
          <w:b/>
          <w:color w:val="000000"/>
          <w:sz w:val="24"/>
          <w:szCs w:val="24"/>
        </w:rPr>
        <w:t xml:space="preserve">е </w:t>
      </w:r>
      <w:r w:rsidR="00673C94" w:rsidRPr="00673C94">
        <w:rPr>
          <w:rFonts w:ascii="Times New Roman" w:hAnsi="Times New Roman" w:cs="Times New Roman"/>
          <w:b/>
          <w:bCs/>
          <w:color w:val="000000"/>
          <w:sz w:val="24"/>
          <w:szCs w:val="24"/>
        </w:rPr>
        <w:t>однородными членами</w:t>
      </w:r>
    </w:p>
    <w:p w:rsidR="00857066" w:rsidRPr="00673C94" w:rsidRDefault="00857066" w:rsidP="00673C94">
      <w:pPr>
        <w:pStyle w:val="a4"/>
        <w:rPr>
          <w:rStyle w:val="a7"/>
          <w:rFonts w:ascii="Times New Roman" w:hAnsi="Times New Roman" w:cs="Times New Roman"/>
          <w:b/>
          <w:sz w:val="24"/>
          <w:szCs w:val="24"/>
        </w:rPr>
      </w:pPr>
      <w:r w:rsidRPr="00673C94">
        <w:rPr>
          <w:rStyle w:val="a7"/>
          <w:rFonts w:ascii="Times New Roman" w:hAnsi="Times New Roman" w:cs="Times New Roman"/>
          <w:b/>
          <w:sz w:val="24"/>
          <w:szCs w:val="24"/>
        </w:rPr>
        <w:t xml:space="preserve">   Цель урока</w:t>
      </w:r>
      <w:proofErr w:type="gramStart"/>
      <w:r w:rsidRPr="00673C94">
        <w:rPr>
          <w:rStyle w:val="a7"/>
          <w:rFonts w:ascii="Times New Roman" w:hAnsi="Times New Roman" w:cs="Times New Roman"/>
          <w:b/>
          <w:sz w:val="24"/>
          <w:szCs w:val="24"/>
        </w:rPr>
        <w:t xml:space="preserve"> :</w:t>
      </w:r>
      <w:proofErr w:type="gramEnd"/>
      <w:r w:rsidRPr="00673C94">
        <w:rPr>
          <w:rStyle w:val="a7"/>
          <w:rFonts w:ascii="Times New Roman" w:hAnsi="Times New Roman" w:cs="Times New Roman"/>
          <w:b/>
          <w:sz w:val="24"/>
          <w:szCs w:val="24"/>
        </w:rPr>
        <w:t xml:space="preserve"> </w:t>
      </w:r>
      <w:r w:rsidRPr="00673C94">
        <w:rPr>
          <w:rStyle w:val="a7"/>
          <w:rFonts w:ascii="Times New Roman" w:hAnsi="Times New Roman" w:cs="Times New Roman"/>
          <w:b/>
          <w:sz w:val="24"/>
          <w:szCs w:val="24"/>
          <w:lang w:val="en-US"/>
        </w:rPr>
        <w:t>A</w:t>
      </w:r>
      <w:r w:rsidRPr="00673C94">
        <w:rPr>
          <w:rStyle w:val="a7"/>
          <w:rFonts w:ascii="Times New Roman" w:hAnsi="Times New Roman" w:cs="Times New Roman"/>
          <w:b/>
          <w:sz w:val="24"/>
          <w:szCs w:val="24"/>
        </w:rPr>
        <w:t>)</w:t>
      </w:r>
      <w:r w:rsidRPr="00673C94">
        <w:rPr>
          <w:rStyle w:val="a7"/>
          <w:rFonts w:ascii="Times New Roman" w:hAnsi="Times New Roman" w:cs="Times New Roman"/>
          <w:b/>
          <w:sz w:val="24"/>
          <w:szCs w:val="24"/>
          <w:lang w:val="uz-Cyrl-UZ"/>
        </w:rPr>
        <w:t xml:space="preserve"> </w:t>
      </w:r>
      <w:r w:rsidRPr="00673C94">
        <w:rPr>
          <w:rStyle w:val="a7"/>
          <w:rFonts w:ascii="Times New Roman" w:hAnsi="Times New Roman" w:cs="Times New Roman"/>
          <w:b/>
          <w:sz w:val="24"/>
          <w:szCs w:val="24"/>
        </w:rPr>
        <w:t xml:space="preserve"> </w:t>
      </w:r>
      <w:proofErr w:type="gramStart"/>
      <w:r w:rsidRPr="00673C94">
        <w:rPr>
          <w:rStyle w:val="a7"/>
          <w:rFonts w:ascii="Times New Roman" w:hAnsi="Times New Roman" w:cs="Times New Roman"/>
          <w:b/>
          <w:sz w:val="24"/>
          <w:szCs w:val="24"/>
        </w:rPr>
        <w:t>образовательная</w:t>
      </w:r>
      <w:proofErr w:type="gramEnd"/>
      <w:r w:rsidRPr="00673C94">
        <w:rPr>
          <w:rStyle w:val="a7"/>
          <w:rFonts w:ascii="Times New Roman" w:hAnsi="Times New Roman" w:cs="Times New Roman"/>
          <w:b/>
          <w:sz w:val="24"/>
          <w:szCs w:val="24"/>
        </w:rPr>
        <w:t>:</w:t>
      </w:r>
      <w:r w:rsidRPr="00673C94">
        <w:rPr>
          <w:rStyle w:val="a7"/>
          <w:rFonts w:ascii="Times New Roman" w:hAnsi="Times New Roman" w:cs="Times New Roman"/>
          <w:sz w:val="24"/>
          <w:szCs w:val="24"/>
        </w:rPr>
        <w:t xml:space="preserve"> ознакомить учащихся с идейным содержанием </w:t>
      </w:r>
      <w:r w:rsidR="00673C94" w:rsidRPr="00673C94">
        <w:rPr>
          <w:rStyle w:val="a7"/>
          <w:rFonts w:ascii="Times New Roman" w:eastAsiaTheme="majorEastAsia" w:hAnsi="Times New Roman" w:cs="Times New Roman"/>
          <w:sz w:val="24"/>
          <w:szCs w:val="24"/>
        </w:rPr>
        <w:t>т</w:t>
      </w:r>
      <w:r w:rsidRPr="00673C94">
        <w:rPr>
          <w:rStyle w:val="a7"/>
          <w:rFonts w:ascii="Times New Roman" w:hAnsi="Times New Roman" w:cs="Times New Roman"/>
          <w:sz w:val="24"/>
          <w:szCs w:val="24"/>
        </w:rPr>
        <w:t>емы</w:t>
      </w:r>
      <w:r w:rsidR="00673C94" w:rsidRPr="00673C94">
        <w:rPr>
          <w:rStyle w:val="a7"/>
          <w:rFonts w:ascii="Times New Roman" w:eastAsiaTheme="majorEastAsia" w:hAnsi="Times New Roman" w:cs="Times New Roman"/>
          <w:sz w:val="24"/>
          <w:szCs w:val="24"/>
        </w:rPr>
        <w:t xml:space="preserve"> </w:t>
      </w:r>
    </w:p>
    <w:p w:rsidR="00857066" w:rsidRPr="00673C94" w:rsidRDefault="00857066" w:rsidP="00673C94">
      <w:pPr>
        <w:pStyle w:val="a4"/>
        <w:rPr>
          <w:rStyle w:val="a7"/>
          <w:rFonts w:ascii="Times New Roman" w:hAnsi="Times New Roman" w:cs="Times New Roman"/>
          <w:sz w:val="24"/>
          <w:szCs w:val="24"/>
        </w:rPr>
      </w:pPr>
      <w:r w:rsidRPr="00673C94">
        <w:rPr>
          <w:rStyle w:val="a7"/>
          <w:rFonts w:ascii="Times New Roman" w:hAnsi="Times New Roman" w:cs="Times New Roman"/>
          <w:b/>
          <w:sz w:val="24"/>
          <w:szCs w:val="24"/>
        </w:rPr>
        <w:t xml:space="preserve">              Б</w:t>
      </w:r>
      <w:proofErr w:type="gramStart"/>
      <w:r w:rsidRPr="00673C94">
        <w:rPr>
          <w:rStyle w:val="a7"/>
          <w:rFonts w:ascii="Times New Roman" w:hAnsi="Times New Roman" w:cs="Times New Roman"/>
          <w:b/>
          <w:sz w:val="24"/>
          <w:szCs w:val="24"/>
          <w:lang w:val="uz-Cyrl-UZ"/>
        </w:rPr>
        <w:t xml:space="preserve"> </w:t>
      </w:r>
      <w:r w:rsidRPr="00673C94">
        <w:rPr>
          <w:rStyle w:val="a7"/>
          <w:rFonts w:ascii="Times New Roman" w:hAnsi="Times New Roman" w:cs="Times New Roman"/>
          <w:b/>
          <w:sz w:val="24"/>
          <w:szCs w:val="24"/>
        </w:rPr>
        <w:t>)</w:t>
      </w:r>
      <w:proofErr w:type="gramEnd"/>
      <w:r w:rsidRPr="00673C94">
        <w:rPr>
          <w:rStyle w:val="a7"/>
          <w:rFonts w:ascii="Times New Roman" w:hAnsi="Times New Roman" w:cs="Times New Roman"/>
          <w:b/>
          <w:sz w:val="24"/>
          <w:szCs w:val="24"/>
          <w:lang w:val="uz-Cyrl-UZ"/>
        </w:rPr>
        <w:t xml:space="preserve"> </w:t>
      </w:r>
      <w:r w:rsidRPr="00673C94">
        <w:rPr>
          <w:rStyle w:val="a7"/>
          <w:rFonts w:ascii="Times New Roman" w:hAnsi="Times New Roman" w:cs="Times New Roman"/>
          <w:b/>
          <w:sz w:val="24"/>
          <w:szCs w:val="24"/>
        </w:rPr>
        <w:t>воспитательная</w:t>
      </w:r>
      <w:r w:rsidRPr="00673C94">
        <w:rPr>
          <w:rStyle w:val="a7"/>
          <w:rFonts w:ascii="Times New Roman" w:hAnsi="Times New Roman" w:cs="Times New Roman"/>
          <w:sz w:val="24"/>
          <w:szCs w:val="24"/>
        </w:rPr>
        <w:t>: воспитывать чувство любви к изучению русского языка,</w:t>
      </w:r>
      <w:r w:rsidRPr="00673C94">
        <w:rPr>
          <w:rStyle w:val="a7"/>
          <w:rFonts w:ascii="Times New Roman" w:hAnsi="Times New Roman" w:cs="Times New Roman"/>
          <w:sz w:val="24"/>
          <w:szCs w:val="24"/>
          <w:lang w:val="uz-Cyrl-UZ"/>
        </w:rPr>
        <w:t xml:space="preserve"> </w:t>
      </w:r>
      <w:r w:rsidRPr="00673C94">
        <w:rPr>
          <w:rStyle w:val="a7"/>
          <w:rFonts w:ascii="Times New Roman" w:hAnsi="Times New Roman" w:cs="Times New Roman"/>
          <w:sz w:val="24"/>
          <w:szCs w:val="24"/>
        </w:rPr>
        <w:t>__</w:t>
      </w:r>
    </w:p>
    <w:p w:rsidR="00857066" w:rsidRPr="00673C94" w:rsidRDefault="00857066" w:rsidP="00673C94">
      <w:pPr>
        <w:pStyle w:val="a4"/>
        <w:rPr>
          <w:rStyle w:val="a7"/>
          <w:rFonts w:ascii="Times New Roman" w:hAnsi="Times New Roman" w:cs="Times New Roman"/>
          <w:sz w:val="24"/>
          <w:szCs w:val="24"/>
        </w:rPr>
      </w:pPr>
      <w:r w:rsidRPr="00673C94">
        <w:rPr>
          <w:rStyle w:val="a7"/>
          <w:rFonts w:ascii="Times New Roman" w:hAnsi="Times New Roman" w:cs="Times New Roman"/>
          <w:b/>
          <w:sz w:val="24"/>
          <w:szCs w:val="24"/>
        </w:rPr>
        <w:t xml:space="preserve">             В)</w:t>
      </w:r>
      <w:r w:rsidRPr="00673C94">
        <w:rPr>
          <w:rStyle w:val="a7"/>
          <w:rFonts w:ascii="Times New Roman" w:hAnsi="Times New Roman" w:cs="Times New Roman"/>
          <w:b/>
          <w:sz w:val="24"/>
          <w:szCs w:val="24"/>
          <w:lang w:val="uz-Cyrl-UZ"/>
        </w:rPr>
        <w:t xml:space="preserve"> </w:t>
      </w:r>
      <w:r w:rsidRPr="00673C94">
        <w:rPr>
          <w:rStyle w:val="a7"/>
          <w:rFonts w:ascii="Times New Roman" w:hAnsi="Times New Roman" w:cs="Times New Roman"/>
          <w:b/>
          <w:sz w:val="24"/>
          <w:szCs w:val="24"/>
        </w:rPr>
        <w:t>развивающая</w:t>
      </w:r>
      <w:r w:rsidRPr="00673C94">
        <w:rPr>
          <w:rStyle w:val="a7"/>
          <w:rFonts w:ascii="Times New Roman" w:hAnsi="Times New Roman" w:cs="Times New Roman"/>
          <w:sz w:val="24"/>
          <w:szCs w:val="24"/>
        </w:rPr>
        <w:t>: развивать речь учащихся, обогащать словарный запас учеников________</w:t>
      </w:r>
    </w:p>
    <w:p w:rsidR="00857066" w:rsidRPr="00673C94" w:rsidRDefault="00857066" w:rsidP="00673C94">
      <w:pPr>
        <w:pStyle w:val="a4"/>
        <w:rPr>
          <w:rStyle w:val="a7"/>
          <w:rFonts w:ascii="Times New Roman" w:hAnsi="Times New Roman" w:cs="Times New Roman"/>
          <w:b/>
          <w:i w:val="0"/>
          <w:sz w:val="24"/>
          <w:szCs w:val="24"/>
        </w:rPr>
      </w:pPr>
      <w:r w:rsidRPr="00673C94">
        <w:rPr>
          <w:rStyle w:val="a7"/>
          <w:rFonts w:ascii="Times New Roman" w:hAnsi="Times New Roman" w:cs="Times New Roman"/>
          <w:sz w:val="24"/>
          <w:szCs w:val="24"/>
        </w:rPr>
        <w:t xml:space="preserve">    </w:t>
      </w:r>
      <w:r w:rsidRPr="00673C94">
        <w:rPr>
          <w:rStyle w:val="a7"/>
          <w:rFonts w:ascii="Times New Roman" w:hAnsi="Times New Roman" w:cs="Times New Roman"/>
          <w:b/>
          <w:sz w:val="24"/>
          <w:szCs w:val="24"/>
        </w:rPr>
        <w:t>Оборудование</w:t>
      </w:r>
      <w:r w:rsidRPr="00673C94">
        <w:rPr>
          <w:rStyle w:val="a7"/>
          <w:rFonts w:ascii="Times New Roman" w:hAnsi="Times New Roman" w:cs="Times New Roman"/>
          <w:sz w:val="24"/>
          <w:szCs w:val="24"/>
        </w:rPr>
        <w:t xml:space="preserve"> </w:t>
      </w:r>
      <w:proofErr w:type="gramStart"/>
      <w:r w:rsidRPr="00673C94">
        <w:rPr>
          <w:rStyle w:val="a7"/>
          <w:rFonts w:ascii="Times New Roman" w:hAnsi="Times New Roman" w:cs="Times New Roman"/>
          <w:sz w:val="24"/>
          <w:szCs w:val="24"/>
        </w:rPr>
        <w:t>:у</w:t>
      </w:r>
      <w:proofErr w:type="gramEnd"/>
      <w:r w:rsidRPr="00673C94">
        <w:rPr>
          <w:rStyle w:val="a7"/>
          <w:rFonts w:ascii="Times New Roman" w:hAnsi="Times New Roman" w:cs="Times New Roman"/>
          <w:sz w:val="24"/>
          <w:szCs w:val="24"/>
        </w:rPr>
        <w:t>чебник,</w:t>
      </w:r>
      <w:r w:rsidRPr="00673C94">
        <w:rPr>
          <w:rStyle w:val="a7"/>
          <w:rFonts w:ascii="Times New Roman" w:hAnsi="Times New Roman" w:cs="Times New Roman"/>
          <w:sz w:val="24"/>
          <w:szCs w:val="24"/>
          <w:lang w:val="uz-Cyrl-UZ"/>
        </w:rPr>
        <w:t xml:space="preserve"> презентация </w:t>
      </w:r>
    </w:p>
    <w:p w:rsidR="00857066" w:rsidRPr="00F406FC" w:rsidRDefault="00857066" w:rsidP="00673C94">
      <w:pPr>
        <w:pStyle w:val="a4"/>
        <w:rPr>
          <w:rStyle w:val="a7"/>
          <w:rFonts w:ascii="Times New Roman" w:hAnsi="Times New Roman" w:cs="Times New Roman"/>
          <w:b/>
          <w:sz w:val="24"/>
          <w:szCs w:val="24"/>
          <w:lang w:val="uz-Cyrl-UZ"/>
        </w:rPr>
      </w:pPr>
      <w:r w:rsidRPr="00673C94">
        <w:rPr>
          <w:rStyle w:val="a7"/>
          <w:rFonts w:ascii="Times New Roman" w:hAnsi="Times New Roman" w:cs="Times New Roman"/>
          <w:sz w:val="24"/>
          <w:szCs w:val="24"/>
        </w:rPr>
        <w:t xml:space="preserve">      </w:t>
      </w:r>
      <w:r w:rsidRPr="00673C94">
        <w:rPr>
          <w:rStyle w:val="a7"/>
          <w:rFonts w:ascii="Times New Roman" w:hAnsi="Times New Roman" w:cs="Times New Roman"/>
          <w:b/>
          <w:sz w:val="24"/>
          <w:szCs w:val="24"/>
        </w:rPr>
        <w:t xml:space="preserve">Тип урока: </w:t>
      </w:r>
      <w:r w:rsidRPr="00673C94">
        <w:rPr>
          <w:rStyle w:val="a7"/>
          <w:rFonts w:ascii="Times New Roman" w:hAnsi="Times New Roman" w:cs="Times New Roman"/>
          <w:b/>
          <w:sz w:val="24"/>
          <w:szCs w:val="24"/>
          <w:lang w:val="uz-Cyrl-UZ"/>
        </w:rPr>
        <w:t xml:space="preserve">     </w:t>
      </w:r>
      <w:r w:rsidR="00F406FC">
        <w:rPr>
          <w:rStyle w:val="a7"/>
          <w:rFonts w:ascii="Times New Roman" w:hAnsi="Times New Roman" w:cs="Times New Roman"/>
          <w:b/>
          <w:sz w:val="24"/>
          <w:szCs w:val="24"/>
          <w:lang w:val="uz-Cyrl-UZ"/>
        </w:rPr>
        <w:t xml:space="preserve"> </w:t>
      </w:r>
      <w:r w:rsidRPr="00673C94">
        <w:rPr>
          <w:rStyle w:val="a7"/>
          <w:rFonts w:ascii="Times New Roman" w:hAnsi="Times New Roman" w:cs="Times New Roman"/>
          <w:b/>
          <w:sz w:val="24"/>
          <w:szCs w:val="24"/>
        </w:rPr>
        <w:t xml:space="preserve">  </w:t>
      </w:r>
      <w:r w:rsidR="00F406FC">
        <w:rPr>
          <w:rStyle w:val="a7"/>
          <w:rFonts w:ascii="Times New Roman" w:hAnsi="Times New Roman" w:cs="Times New Roman"/>
          <w:b/>
          <w:sz w:val="24"/>
          <w:szCs w:val="24"/>
        </w:rPr>
        <w:t xml:space="preserve">                                                  </w:t>
      </w:r>
      <w:r w:rsidRPr="00673C94">
        <w:rPr>
          <w:rStyle w:val="a7"/>
          <w:rFonts w:ascii="Times New Roman" w:hAnsi="Times New Roman" w:cs="Times New Roman"/>
          <w:b/>
          <w:sz w:val="24"/>
          <w:szCs w:val="24"/>
        </w:rPr>
        <w:t>Метод  урока</w:t>
      </w:r>
      <w:r w:rsidRPr="00673C94">
        <w:rPr>
          <w:rStyle w:val="a7"/>
          <w:rFonts w:ascii="Times New Roman" w:hAnsi="Times New Roman" w:cs="Times New Roman"/>
          <w:sz w:val="24"/>
          <w:szCs w:val="24"/>
          <w:lang w:val="uz-Cyrl-UZ"/>
        </w:rPr>
        <w:t xml:space="preserve"> -----------------------------------------------</w:t>
      </w:r>
      <w:r w:rsidR="00F406FC">
        <w:rPr>
          <w:rStyle w:val="a7"/>
          <w:rFonts w:ascii="Times New Roman" w:hAnsi="Times New Roman" w:cs="Times New Roman"/>
          <w:sz w:val="24"/>
          <w:szCs w:val="24"/>
          <w:lang w:val="uz-Cyrl-UZ"/>
        </w:rPr>
        <w:t xml:space="preserve"> </w:t>
      </w:r>
      <w:r w:rsidRPr="00673C94">
        <w:rPr>
          <w:rStyle w:val="a7"/>
          <w:rFonts w:ascii="Times New Roman" w:hAnsi="Times New Roman" w:cs="Times New Roman"/>
          <w:sz w:val="24"/>
          <w:szCs w:val="24"/>
          <w:lang w:val="uz-Cyrl-UZ"/>
        </w:rPr>
        <w:t>-</w:t>
      </w:r>
    </w:p>
    <w:p w:rsidR="00857066" w:rsidRPr="00673C94" w:rsidRDefault="00857066" w:rsidP="00673C94">
      <w:pPr>
        <w:pStyle w:val="a4"/>
        <w:rPr>
          <w:rStyle w:val="a7"/>
          <w:rFonts w:ascii="Times New Roman" w:hAnsi="Times New Roman" w:cs="Times New Roman"/>
          <w:b/>
          <w:sz w:val="24"/>
          <w:szCs w:val="24"/>
        </w:rPr>
      </w:pPr>
      <w:r w:rsidRPr="00673C94">
        <w:rPr>
          <w:rStyle w:val="a7"/>
          <w:rFonts w:ascii="Times New Roman" w:hAnsi="Times New Roman" w:cs="Times New Roman"/>
          <w:sz w:val="24"/>
          <w:szCs w:val="24"/>
        </w:rPr>
        <w:t xml:space="preserve">                                                     Х О Д       У  </w:t>
      </w:r>
      <w:proofErr w:type="gramStart"/>
      <w:r w:rsidRPr="00673C94">
        <w:rPr>
          <w:rStyle w:val="a7"/>
          <w:rFonts w:ascii="Times New Roman" w:hAnsi="Times New Roman" w:cs="Times New Roman"/>
          <w:sz w:val="24"/>
          <w:szCs w:val="24"/>
        </w:rPr>
        <w:t>Р</w:t>
      </w:r>
      <w:proofErr w:type="gramEnd"/>
      <w:r w:rsidRPr="00673C94">
        <w:rPr>
          <w:rStyle w:val="a7"/>
          <w:rFonts w:ascii="Times New Roman" w:hAnsi="Times New Roman" w:cs="Times New Roman"/>
          <w:sz w:val="24"/>
          <w:szCs w:val="24"/>
        </w:rPr>
        <w:t xml:space="preserve">  О  К А</w:t>
      </w:r>
    </w:p>
    <w:p w:rsidR="00857066" w:rsidRPr="00673C94" w:rsidRDefault="00857066" w:rsidP="00673C94">
      <w:pPr>
        <w:pStyle w:val="a4"/>
        <w:rPr>
          <w:rFonts w:ascii="Times New Roman" w:hAnsi="Times New Roman" w:cs="Times New Roman"/>
          <w:bCs/>
          <w:spacing w:val="4"/>
          <w:sz w:val="24"/>
          <w:szCs w:val="24"/>
          <w:lang w:val="uz-Cyrl-UZ"/>
        </w:rPr>
      </w:pPr>
      <w:r w:rsidRPr="00673C94">
        <w:rPr>
          <w:rStyle w:val="a7"/>
          <w:rFonts w:ascii="Times New Roman" w:hAnsi="Times New Roman" w:cs="Times New Roman"/>
          <w:b/>
          <w:sz w:val="24"/>
          <w:szCs w:val="24"/>
        </w:rPr>
        <w:t xml:space="preserve">  </w:t>
      </w:r>
      <w:r w:rsidRPr="00673C94">
        <w:rPr>
          <w:rStyle w:val="a7"/>
          <w:rFonts w:ascii="Times New Roman" w:hAnsi="Times New Roman" w:cs="Times New Roman"/>
          <w:b/>
          <w:sz w:val="24"/>
          <w:szCs w:val="24"/>
          <w:lang w:val="uz-Latn-UZ"/>
        </w:rPr>
        <w:t>I.</w:t>
      </w:r>
      <w:r w:rsidRPr="00673C94">
        <w:rPr>
          <w:rStyle w:val="a7"/>
          <w:rFonts w:ascii="Times New Roman" w:hAnsi="Times New Roman" w:cs="Times New Roman"/>
          <w:b/>
          <w:sz w:val="24"/>
          <w:szCs w:val="24"/>
        </w:rPr>
        <w:t xml:space="preserve">      Организационный  момент: Проверка  готовности учащихся к уроку</w:t>
      </w:r>
      <w:r w:rsidR="00673C94" w:rsidRPr="00673C94">
        <w:rPr>
          <w:rStyle w:val="a7"/>
          <w:rFonts w:ascii="Times New Roman" w:eastAsiaTheme="majorEastAsia" w:hAnsi="Times New Roman" w:cs="Times New Roman"/>
          <w:b/>
          <w:sz w:val="24"/>
          <w:szCs w:val="24"/>
          <w:lang w:val="uz-Cyrl-UZ"/>
        </w:rPr>
        <w:t xml:space="preserve">       </w:t>
      </w:r>
      <w:r w:rsidRPr="00673C94">
        <w:rPr>
          <w:rStyle w:val="a7"/>
          <w:rFonts w:ascii="Times New Roman" w:hAnsi="Times New Roman" w:cs="Times New Roman"/>
          <w:b/>
          <w:sz w:val="24"/>
          <w:szCs w:val="24"/>
          <w:lang w:val="uz-Cyrl-UZ"/>
        </w:rPr>
        <w:t xml:space="preserve"> Рапорт дежурного</w:t>
      </w:r>
      <w:r w:rsidRPr="00673C94">
        <w:rPr>
          <w:rStyle w:val="a7"/>
          <w:rFonts w:ascii="Times New Roman" w:hAnsi="Times New Roman" w:cs="Times New Roman"/>
          <w:sz w:val="24"/>
          <w:szCs w:val="24"/>
          <w:lang w:val="uz-Cyrl-UZ"/>
        </w:rPr>
        <w:t>---</w:t>
      </w:r>
      <w:r w:rsidRPr="00673C94">
        <w:rPr>
          <w:rFonts w:ascii="Times New Roman" w:hAnsi="Times New Roman" w:cs="Times New Roman"/>
          <w:bCs/>
          <w:spacing w:val="1"/>
          <w:sz w:val="24"/>
          <w:szCs w:val="24"/>
        </w:rPr>
        <w:t xml:space="preserve"> </w:t>
      </w:r>
      <w:r w:rsidRPr="00673C94">
        <w:rPr>
          <w:rFonts w:ascii="Times New Roman" w:hAnsi="Times New Roman" w:cs="Times New Roman"/>
          <w:bCs/>
          <w:spacing w:val="1"/>
          <w:sz w:val="24"/>
          <w:szCs w:val="24"/>
          <w:lang w:val="uz-Cyrl-UZ"/>
        </w:rPr>
        <w:t>Разговорная пятиминутка  Беседа на тему:-------------------------------------------------Ответы на вопросы----------------------------------------------------------------------------</w:t>
      </w:r>
      <w:r w:rsidRPr="00673C94">
        <w:rPr>
          <w:rFonts w:ascii="Times New Roman" w:hAnsi="Times New Roman" w:cs="Times New Roman"/>
          <w:bCs/>
          <w:spacing w:val="1"/>
          <w:sz w:val="24"/>
          <w:szCs w:val="24"/>
        </w:rPr>
        <w:t>---------</w:t>
      </w:r>
      <w:r w:rsidR="00673C94" w:rsidRPr="00673C94">
        <w:rPr>
          <w:rFonts w:ascii="Times New Roman" w:hAnsi="Times New Roman" w:cs="Times New Roman"/>
          <w:bCs/>
          <w:spacing w:val="1"/>
          <w:sz w:val="24"/>
          <w:szCs w:val="24"/>
        </w:rPr>
        <w:t xml:space="preserve"> </w:t>
      </w:r>
      <w:r w:rsidRPr="00673C94">
        <w:rPr>
          <w:rFonts w:ascii="Times New Roman" w:hAnsi="Times New Roman" w:cs="Times New Roman"/>
          <w:bCs/>
          <w:spacing w:val="1"/>
          <w:sz w:val="24"/>
          <w:szCs w:val="24"/>
          <w:lang w:val="uz-Cyrl-UZ"/>
        </w:rPr>
        <w:t xml:space="preserve"> </w:t>
      </w:r>
    </w:p>
    <w:p w:rsidR="00857066" w:rsidRPr="00673C94" w:rsidRDefault="00857066" w:rsidP="00673C94">
      <w:pPr>
        <w:pStyle w:val="a4"/>
        <w:rPr>
          <w:rStyle w:val="a7"/>
          <w:rFonts w:ascii="Times New Roman" w:hAnsi="Times New Roman" w:cs="Times New Roman"/>
          <w:b/>
          <w:sz w:val="24"/>
          <w:szCs w:val="24"/>
          <w:lang w:val="uz-Cyrl-UZ"/>
        </w:rPr>
      </w:pPr>
      <w:r w:rsidRPr="00673C94">
        <w:rPr>
          <w:rStyle w:val="a7"/>
          <w:rFonts w:ascii="Times New Roman" w:hAnsi="Times New Roman" w:cs="Times New Roman"/>
          <w:b/>
          <w:sz w:val="24"/>
          <w:szCs w:val="24"/>
        </w:rPr>
        <w:t xml:space="preserve"> </w:t>
      </w:r>
      <w:r w:rsidRPr="00673C94">
        <w:rPr>
          <w:rStyle w:val="a7"/>
          <w:rFonts w:ascii="Times New Roman" w:hAnsi="Times New Roman" w:cs="Times New Roman"/>
          <w:b/>
          <w:sz w:val="24"/>
          <w:szCs w:val="24"/>
          <w:lang w:val="uz-Latn-UZ"/>
        </w:rPr>
        <w:t>II.</w:t>
      </w:r>
      <w:r w:rsidRPr="00673C94">
        <w:rPr>
          <w:rStyle w:val="a7"/>
          <w:rFonts w:ascii="Times New Roman" w:hAnsi="Times New Roman" w:cs="Times New Roman"/>
          <w:b/>
          <w:sz w:val="24"/>
          <w:szCs w:val="24"/>
        </w:rPr>
        <w:t xml:space="preserve"> Повторение материала предыдущего урока.</w:t>
      </w:r>
      <w:r w:rsidRPr="00673C94">
        <w:rPr>
          <w:rStyle w:val="a7"/>
          <w:rFonts w:ascii="Times New Roman" w:hAnsi="Times New Roman" w:cs="Times New Roman"/>
          <w:b/>
          <w:sz w:val="24"/>
          <w:szCs w:val="24"/>
          <w:lang w:val="uz-Cyrl-UZ"/>
        </w:rPr>
        <w:t>-</w:t>
      </w:r>
    </w:p>
    <w:p w:rsidR="00857066" w:rsidRPr="00673C94" w:rsidRDefault="00857066" w:rsidP="00673C94">
      <w:pPr>
        <w:pStyle w:val="a4"/>
        <w:rPr>
          <w:rStyle w:val="a7"/>
          <w:rFonts w:ascii="Times New Roman" w:hAnsi="Times New Roman" w:cs="Times New Roman"/>
          <w:b/>
          <w:sz w:val="24"/>
          <w:szCs w:val="24"/>
          <w:lang w:val="uz-Cyrl-UZ"/>
        </w:rPr>
      </w:pPr>
      <w:r w:rsidRPr="00673C94">
        <w:rPr>
          <w:rStyle w:val="a7"/>
          <w:rFonts w:ascii="Times New Roman" w:hAnsi="Times New Roman" w:cs="Times New Roman"/>
          <w:b/>
          <w:sz w:val="24"/>
          <w:szCs w:val="24"/>
          <w:lang w:val="uz-Cyrl-UZ"/>
        </w:rPr>
        <w:t>Проверка домашнего задания</w:t>
      </w:r>
      <w:r w:rsidR="00673C94">
        <w:rPr>
          <w:rStyle w:val="a7"/>
          <w:rFonts w:ascii="Times New Roman" w:hAnsi="Times New Roman" w:cs="Times New Roman"/>
          <w:b/>
          <w:sz w:val="24"/>
          <w:szCs w:val="24"/>
          <w:lang w:val="uz-Cyrl-UZ"/>
        </w:rPr>
        <w:t xml:space="preserve"> </w:t>
      </w:r>
    </w:p>
    <w:p w:rsidR="00673C94" w:rsidRPr="00673C94" w:rsidRDefault="00857066" w:rsidP="00673C94">
      <w:pPr>
        <w:pStyle w:val="a4"/>
        <w:rPr>
          <w:rFonts w:ascii="Times New Roman" w:hAnsi="Times New Roman" w:cs="Times New Roman"/>
          <w:sz w:val="24"/>
          <w:szCs w:val="24"/>
          <w:lang w:val="uz-Cyrl-UZ"/>
        </w:rPr>
      </w:pPr>
      <w:r w:rsidRPr="00673C94">
        <w:rPr>
          <w:rStyle w:val="a7"/>
          <w:rFonts w:ascii="Times New Roman" w:hAnsi="Times New Roman" w:cs="Times New Roman"/>
          <w:b/>
          <w:sz w:val="24"/>
          <w:szCs w:val="24"/>
          <w:lang w:val="uz-Cyrl-UZ"/>
        </w:rPr>
        <w:t>Взаимопроверка учащихся</w:t>
      </w:r>
      <w:r w:rsidR="00673C94">
        <w:rPr>
          <w:rStyle w:val="a7"/>
          <w:rFonts w:ascii="Times New Roman" w:hAnsi="Times New Roman" w:cs="Times New Roman"/>
          <w:b/>
          <w:sz w:val="24"/>
          <w:szCs w:val="24"/>
          <w:lang w:val="uz-Cyrl-UZ"/>
        </w:rPr>
        <w:t xml:space="preserve"> </w:t>
      </w:r>
      <w:r w:rsidRPr="00673C94">
        <w:rPr>
          <w:rStyle w:val="a7"/>
          <w:rFonts w:ascii="Times New Roman" w:hAnsi="Times New Roman" w:cs="Times New Roman"/>
          <w:b/>
          <w:sz w:val="24"/>
          <w:szCs w:val="24"/>
          <w:lang w:val="uz-Cyrl-UZ"/>
        </w:rPr>
        <w:t>Оценивание учащихся</w:t>
      </w:r>
      <w:r w:rsidRPr="00673C94">
        <w:rPr>
          <w:rStyle w:val="a7"/>
          <w:rFonts w:ascii="Times New Roman" w:hAnsi="Times New Roman" w:cs="Times New Roman"/>
          <w:sz w:val="24"/>
          <w:szCs w:val="24"/>
          <w:lang w:val="uz-Cyrl-UZ"/>
        </w:rPr>
        <w:t>-----------------------------------------------------------------</w:t>
      </w:r>
      <w:r w:rsidR="00673C94">
        <w:rPr>
          <w:rStyle w:val="a7"/>
          <w:rFonts w:ascii="Times New Roman" w:hAnsi="Times New Roman" w:cs="Times New Roman"/>
          <w:sz w:val="24"/>
          <w:szCs w:val="24"/>
          <w:lang w:val="uz-Cyrl-UZ"/>
        </w:rPr>
        <w:t xml:space="preserve"> </w:t>
      </w:r>
      <w:r w:rsidRPr="00673C94">
        <w:rPr>
          <w:rStyle w:val="a7"/>
          <w:rFonts w:ascii="Times New Roman" w:hAnsi="Times New Roman" w:cs="Times New Roman"/>
          <w:sz w:val="24"/>
          <w:szCs w:val="24"/>
          <w:lang w:val="uz-Cyrl-UZ"/>
        </w:rPr>
        <w:t xml:space="preserve">             </w:t>
      </w:r>
      <w:r w:rsidRPr="00673C94">
        <w:rPr>
          <w:rStyle w:val="a7"/>
          <w:rFonts w:ascii="Times New Roman" w:hAnsi="Times New Roman" w:cs="Times New Roman"/>
          <w:sz w:val="24"/>
          <w:szCs w:val="24"/>
        </w:rPr>
        <w:t xml:space="preserve">  </w:t>
      </w:r>
      <w:r w:rsidRPr="00673C94">
        <w:rPr>
          <w:rStyle w:val="a7"/>
          <w:rFonts w:ascii="Times New Roman" w:hAnsi="Times New Roman" w:cs="Times New Roman"/>
          <w:b/>
          <w:sz w:val="24"/>
          <w:szCs w:val="24"/>
          <w:lang w:val="uz-Latn-UZ"/>
        </w:rPr>
        <w:t>III.</w:t>
      </w:r>
      <w:r w:rsidRPr="00673C94">
        <w:rPr>
          <w:rStyle w:val="a7"/>
          <w:rFonts w:ascii="Times New Roman" w:hAnsi="Times New Roman" w:cs="Times New Roman"/>
          <w:b/>
          <w:sz w:val="24"/>
          <w:szCs w:val="24"/>
        </w:rPr>
        <w:t>Объяснение нового материала</w:t>
      </w:r>
      <w:r w:rsidRPr="00673C94">
        <w:rPr>
          <w:rStyle w:val="a7"/>
          <w:rFonts w:ascii="Times New Roman" w:hAnsi="Times New Roman" w:cs="Times New Roman"/>
          <w:sz w:val="24"/>
          <w:szCs w:val="24"/>
        </w:rPr>
        <w:t xml:space="preserve">. </w:t>
      </w:r>
      <w:r w:rsidR="00673C94" w:rsidRPr="00673C94">
        <w:rPr>
          <w:rFonts w:ascii="Times New Roman" w:hAnsi="Times New Roman" w:cs="Times New Roman"/>
          <w:color w:val="000000"/>
          <w:sz w:val="24"/>
          <w:szCs w:val="24"/>
        </w:rPr>
        <w:t xml:space="preserve">Прочитайте. В каких предложениях </w:t>
      </w:r>
      <w:proofErr w:type="gramStart"/>
      <w:r w:rsidR="00673C94" w:rsidRPr="00673C94">
        <w:rPr>
          <w:rFonts w:ascii="Times New Roman" w:hAnsi="Times New Roman" w:cs="Times New Roman"/>
          <w:color w:val="000000"/>
          <w:sz w:val="24"/>
          <w:szCs w:val="24"/>
        </w:rPr>
        <w:t>пропущены</w:t>
      </w:r>
      <w:proofErr w:type="gramEnd"/>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главные или второстепенные члены предложения. Скажите, как называются такие предложения.</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 xml:space="preserve">Как тебя зовут?    Меня зовут </w:t>
      </w:r>
      <w:proofErr w:type="spellStart"/>
      <w:r w:rsidRPr="00673C94">
        <w:rPr>
          <w:rFonts w:ascii="Times New Roman" w:hAnsi="Times New Roman" w:cs="Times New Roman"/>
          <w:color w:val="000000"/>
          <w:sz w:val="24"/>
          <w:szCs w:val="24"/>
        </w:rPr>
        <w:t>Азиз</w:t>
      </w:r>
      <w:proofErr w:type="spellEnd"/>
      <w:r w:rsidRPr="00673C94">
        <w:rPr>
          <w:rFonts w:ascii="Times New Roman" w:hAnsi="Times New Roman" w:cs="Times New Roman"/>
          <w:color w:val="000000"/>
          <w:sz w:val="24"/>
          <w:szCs w:val="24"/>
        </w:rPr>
        <w:t>.</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Сколько тебе лет? Мне 14.</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В каком классе учишься?</w:t>
      </w:r>
      <w:bookmarkStart w:id="7" w:name="bookmark1"/>
      <w:r w:rsidRPr="00673C94">
        <w:rPr>
          <w:rFonts w:ascii="Times New Roman" w:hAnsi="Times New Roman" w:cs="Times New Roman"/>
          <w:color w:val="000000"/>
          <w:sz w:val="24"/>
          <w:szCs w:val="24"/>
        </w:rPr>
        <w:t xml:space="preserve"> </w:t>
      </w:r>
      <w:proofErr w:type="gramStart"/>
      <w:r w:rsidRPr="00673C94">
        <w:rPr>
          <w:rFonts w:ascii="Times New Roman" w:hAnsi="Times New Roman" w:cs="Times New Roman"/>
          <w:color w:val="000000"/>
          <w:sz w:val="24"/>
          <w:szCs w:val="24"/>
        </w:rPr>
        <w:t>-В</w:t>
      </w:r>
      <w:proofErr w:type="gramEnd"/>
      <w:r w:rsidRPr="00673C94">
        <w:rPr>
          <w:rFonts w:ascii="Times New Roman" w:hAnsi="Times New Roman" w:cs="Times New Roman"/>
          <w:color w:val="000000"/>
          <w:sz w:val="24"/>
          <w:szCs w:val="24"/>
        </w:rPr>
        <w:t xml:space="preserve"> 8.</w:t>
      </w:r>
      <w:bookmarkEnd w:id="7"/>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Кто твои родители? Мои родители врачи.</w:t>
      </w:r>
    </w:p>
    <w:p w:rsidR="00673C94" w:rsidRPr="00673C94" w:rsidRDefault="00673C94" w:rsidP="00673C94">
      <w:pPr>
        <w:pStyle w:val="a4"/>
        <w:rPr>
          <w:rFonts w:ascii="Times New Roman" w:hAnsi="Times New Roman" w:cs="Times New Roman"/>
          <w:sz w:val="24"/>
          <w:szCs w:val="24"/>
        </w:rPr>
      </w:pPr>
      <w:r w:rsidRPr="00673C94">
        <w:rPr>
          <w:rStyle w:val="25"/>
          <w:rFonts w:eastAsiaTheme="minorHAnsi"/>
          <w:b/>
          <w:sz w:val="24"/>
          <w:szCs w:val="24"/>
        </w:rPr>
        <w:t>Упражнение 184</w:t>
      </w:r>
      <w:r w:rsidRPr="00673C94">
        <w:rPr>
          <w:rStyle w:val="25"/>
          <w:rFonts w:eastAsiaTheme="minorHAnsi"/>
          <w:sz w:val="24"/>
          <w:szCs w:val="24"/>
        </w:rPr>
        <w:t>.</w:t>
      </w:r>
      <w:r w:rsidRPr="00673C94">
        <w:rPr>
          <w:rFonts w:ascii="Times New Roman" w:hAnsi="Times New Roman" w:cs="Times New Roman"/>
          <w:sz w:val="24"/>
          <w:szCs w:val="24"/>
        </w:rPr>
        <w:t xml:space="preserve"> Ответьте на вопросы сначала полными, а затем не</w:t>
      </w:r>
      <w:r w:rsidRPr="00673C94">
        <w:rPr>
          <w:rFonts w:ascii="Times New Roman" w:hAnsi="Times New Roman" w:cs="Times New Roman"/>
          <w:sz w:val="24"/>
          <w:szCs w:val="24"/>
        </w:rPr>
        <w:softHyphen/>
        <w:t>полными предложениями.</w:t>
      </w:r>
    </w:p>
    <w:p w:rsidR="00673C94" w:rsidRPr="00673C94" w:rsidRDefault="00673C94" w:rsidP="00673C94">
      <w:pPr>
        <w:pStyle w:val="a4"/>
        <w:rPr>
          <w:rFonts w:ascii="Times New Roman" w:hAnsi="Times New Roman" w:cs="Times New Roman"/>
          <w:sz w:val="24"/>
          <w:szCs w:val="24"/>
        </w:rPr>
      </w:pPr>
      <w:r w:rsidRPr="00673C94">
        <w:rPr>
          <w:rFonts w:ascii="Times New Roman" w:hAnsi="Times New Roman" w:cs="Times New Roman"/>
          <w:sz w:val="24"/>
          <w:szCs w:val="24"/>
        </w:rPr>
        <w:t>Ты идёшь в музей искусств?</w:t>
      </w:r>
      <w:r>
        <w:rPr>
          <w:rFonts w:ascii="Times New Roman" w:hAnsi="Times New Roman" w:cs="Times New Roman"/>
          <w:sz w:val="24"/>
          <w:szCs w:val="24"/>
        </w:rPr>
        <w:t xml:space="preserve"> </w:t>
      </w:r>
      <w:r w:rsidRPr="00673C94">
        <w:rPr>
          <w:rFonts w:ascii="Times New Roman" w:hAnsi="Times New Roman" w:cs="Times New Roman"/>
          <w:sz w:val="24"/>
          <w:szCs w:val="24"/>
        </w:rPr>
        <w:t>Ты хочешь пойти на выставку современных узбекских ху</w:t>
      </w:r>
      <w:r w:rsidRPr="00673C94">
        <w:rPr>
          <w:rFonts w:ascii="Times New Roman" w:hAnsi="Times New Roman" w:cs="Times New Roman"/>
          <w:sz w:val="24"/>
          <w:szCs w:val="24"/>
        </w:rPr>
        <w:softHyphen/>
        <w:t>дожников?</w:t>
      </w:r>
    </w:p>
    <w:p w:rsidR="00673C94" w:rsidRPr="00673C94" w:rsidRDefault="00673C94" w:rsidP="00673C94">
      <w:pPr>
        <w:pStyle w:val="a4"/>
        <w:rPr>
          <w:rFonts w:ascii="Times New Roman" w:hAnsi="Times New Roman" w:cs="Times New Roman"/>
          <w:sz w:val="24"/>
          <w:szCs w:val="24"/>
        </w:rPr>
      </w:pPr>
      <w:r w:rsidRPr="00673C94">
        <w:rPr>
          <w:rFonts w:ascii="Times New Roman" w:hAnsi="Times New Roman" w:cs="Times New Roman"/>
          <w:sz w:val="24"/>
          <w:szCs w:val="24"/>
        </w:rPr>
        <w:t>Тебе нравится пейзаж?</w:t>
      </w:r>
      <w:r>
        <w:rPr>
          <w:rFonts w:ascii="Times New Roman" w:hAnsi="Times New Roman" w:cs="Times New Roman"/>
          <w:sz w:val="24"/>
          <w:szCs w:val="24"/>
        </w:rPr>
        <w:t xml:space="preserve"> </w:t>
      </w:r>
      <w:r w:rsidRPr="00673C94">
        <w:rPr>
          <w:rFonts w:ascii="Times New Roman" w:hAnsi="Times New Roman" w:cs="Times New Roman"/>
          <w:sz w:val="24"/>
          <w:szCs w:val="24"/>
        </w:rPr>
        <w:t>А портретная живопись?</w:t>
      </w:r>
      <w:r>
        <w:rPr>
          <w:rFonts w:ascii="Times New Roman" w:hAnsi="Times New Roman" w:cs="Times New Roman"/>
          <w:sz w:val="24"/>
          <w:szCs w:val="24"/>
        </w:rPr>
        <w:t xml:space="preserve"> </w:t>
      </w:r>
      <w:r w:rsidRPr="00673C94">
        <w:rPr>
          <w:rFonts w:ascii="Times New Roman" w:hAnsi="Times New Roman" w:cs="Times New Roman"/>
          <w:sz w:val="24"/>
          <w:szCs w:val="24"/>
        </w:rPr>
        <w:t>Кого из художников ты знаешь?</w:t>
      </w:r>
    </w:p>
    <w:p w:rsidR="00673C94" w:rsidRPr="00673C94" w:rsidRDefault="00673C94" w:rsidP="00673C94">
      <w:pPr>
        <w:pStyle w:val="a4"/>
        <w:rPr>
          <w:rFonts w:ascii="Times New Roman" w:hAnsi="Times New Roman" w:cs="Times New Roman"/>
          <w:color w:val="000000"/>
          <w:sz w:val="24"/>
          <w:szCs w:val="24"/>
        </w:rPr>
      </w:pPr>
      <w:r w:rsidRPr="00673C94">
        <w:rPr>
          <w:rStyle w:val="25"/>
          <w:rFonts w:eastAsiaTheme="minorHAnsi"/>
          <w:b/>
          <w:sz w:val="24"/>
          <w:szCs w:val="24"/>
        </w:rPr>
        <w:t>Упражнение 185</w:t>
      </w:r>
      <w:r w:rsidRPr="00673C94">
        <w:rPr>
          <w:rStyle w:val="25"/>
          <w:rFonts w:eastAsiaTheme="minorHAnsi"/>
          <w:sz w:val="24"/>
          <w:szCs w:val="24"/>
        </w:rPr>
        <w:t>.</w:t>
      </w:r>
      <w:r w:rsidRPr="00673C94">
        <w:rPr>
          <w:rFonts w:ascii="Times New Roman" w:hAnsi="Times New Roman" w:cs="Times New Roman"/>
          <w:color w:val="000000"/>
          <w:sz w:val="24"/>
          <w:szCs w:val="24"/>
        </w:rPr>
        <w:t xml:space="preserve"> Прочитайте текст. Скажите, чем выражены однород</w:t>
      </w:r>
      <w:r w:rsidRPr="00673C94">
        <w:rPr>
          <w:rFonts w:ascii="Times New Roman" w:hAnsi="Times New Roman" w:cs="Times New Roman"/>
          <w:color w:val="000000"/>
          <w:sz w:val="24"/>
          <w:szCs w:val="24"/>
        </w:rPr>
        <w:softHyphen/>
        <w:t>ные члены предложения. Назовите слова, к которым они относятся.</w:t>
      </w:r>
      <w:r>
        <w:rPr>
          <w:rFonts w:ascii="Times New Roman" w:hAnsi="Times New Roman" w:cs="Times New Roman"/>
          <w:color w:val="000000"/>
          <w:sz w:val="24"/>
          <w:szCs w:val="24"/>
        </w:rPr>
        <w:t xml:space="preserve"> </w:t>
      </w:r>
      <w:r w:rsidRPr="00673C94">
        <w:rPr>
          <w:rFonts w:ascii="Times New Roman" w:hAnsi="Times New Roman" w:cs="Times New Roman"/>
          <w:b/>
          <w:color w:val="000000"/>
          <w:sz w:val="24"/>
          <w:szCs w:val="24"/>
        </w:rPr>
        <w:t>Кто были первыми художниками?</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Исследования учёных показали, что первые произведения искусства появились ещё в каменном веке - за 25 ООО лет до н.э. В то время люди жили в пещерах и охотились на медведей, лошадей, оленей и мамонтов. Они разрисовывали стены пещер ярко-жёлтыми, тёмно-оранжевыми, красно-коричневыми красками.</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Были художники и в ранних цивилиза</w:t>
      </w:r>
      <w:r w:rsidRPr="00673C94">
        <w:rPr>
          <w:rFonts w:ascii="Times New Roman" w:hAnsi="Times New Roman" w:cs="Times New Roman"/>
          <w:color w:val="000000"/>
          <w:sz w:val="24"/>
          <w:szCs w:val="24"/>
        </w:rPr>
        <w:softHyphen/>
        <w:t>циях. Например, Эгейская цивилизация до</w:t>
      </w:r>
      <w:r w:rsidRPr="00673C94">
        <w:rPr>
          <w:rFonts w:ascii="Times New Roman" w:hAnsi="Times New Roman" w:cs="Times New Roman"/>
          <w:color w:val="000000"/>
          <w:sz w:val="24"/>
          <w:szCs w:val="24"/>
        </w:rPr>
        <w:softHyphen/>
        <w:t>стигла высокого уровня развития живописи.</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Эти художники работали в свободном и изящном стиле. Они изображали жизнь моря, животных, цветы, спортивные игры. Их рисунки делались на сырой штукатурке. Рисунок наносился на влажную, чистую штукатурку. Сейчас мы называем этот вид искусства фреской.</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По рисункам первых художников мы можем получить, про</w:t>
      </w:r>
      <w:r w:rsidRPr="00673C94">
        <w:rPr>
          <w:rFonts w:ascii="Times New Roman" w:hAnsi="Times New Roman" w:cs="Times New Roman"/>
          <w:color w:val="000000"/>
          <w:sz w:val="24"/>
          <w:szCs w:val="24"/>
        </w:rPr>
        <w:softHyphen/>
        <w:t xml:space="preserve">читать и изучить информацию об истории, жизни и быте наших предков. </w:t>
      </w:r>
      <w:r w:rsidRPr="00673C94">
        <w:rPr>
          <w:rFonts w:ascii="Times New Roman" w:hAnsi="Times New Roman" w:cs="Times New Roman"/>
          <w:bCs/>
          <w:color w:val="000000"/>
          <w:sz w:val="24"/>
          <w:szCs w:val="24"/>
        </w:rPr>
        <w:t>(Из энциклопедии «Почемучка».)</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b/>
          <w:color w:val="000000"/>
          <w:sz w:val="24"/>
          <w:szCs w:val="24"/>
        </w:rPr>
        <w:t xml:space="preserve">Упражнение </w:t>
      </w:r>
      <w:r w:rsidRPr="00673C94">
        <w:rPr>
          <w:rFonts w:ascii="Times New Roman" w:hAnsi="Times New Roman" w:cs="Times New Roman"/>
          <w:b/>
          <w:color w:val="000000"/>
          <w:spacing w:val="20"/>
          <w:sz w:val="24"/>
          <w:szCs w:val="24"/>
        </w:rPr>
        <w:t>186</w:t>
      </w:r>
      <w:r w:rsidRPr="00673C94">
        <w:rPr>
          <w:rFonts w:ascii="Times New Roman" w:hAnsi="Times New Roman" w:cs="Times New Roman"/>
          <w:color w:val="000000"/>
          <w:spacing w:val="20"/>
          <w:sz w:val="24"/>
          <w:szCs w:val="24"/>
        </w:rPr>
        <w:t>,</w:t>
      </w:r>
      <w:r w:rsidRPr="00673C94">
        <w:rPr>
          <w:rFonts w:ascii="Times New Roman" w:hAnsi="Times New Roman" w:cs="Times New Roman"/>
          <w:color w:val="000000"/>
          <w:sz w:val="24"/>
          <w:szCs w:val="24"/>
        </w:rPr>
        <w:t xml:space="preserve"> Ответьте на вопросы, употребив однородные , </w:t>
      </w:r>
      <w:r w:rsidRPr="00673C94">
        <w:rPr>
          <w:rFonts w:ascii="Times New Roman" w:hAnsi="Times New Roman" w:cs="Times New Roman"/>
          <w:color w:val="000000"/>
          <w:sz w:val="24"/>
          <w:szCs w:val="24"/>
          <w:lang w:val="en-US"/>
        </w:rPr>
        <w:t>J</w:t>
      </w:r>
      <w:r w:rsidRPr="00673C94">
        <w:rPr>
          <w:rFonts w:ascii="Times New Roman" w:hAnsi="Times New Roman" w:cs="Times New Roman"/>
          <w:color w:val="000000"/>
          <w:sz w:val="24"/>
          <w:szCs w:val="24"/>
        </w:rPr>
        <w:t xml:space="preserve"> члены предложения.</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На кого охотились пещерные люди?</w:t>
      </w:r>
      <w:r>
        <w:rPr>
          <w:rFonts w:ascii="Times New Roman" w:hAnsi="Times New Roman" w:cs="Times New Roman"/>
          <w:color w:val="000000"/>
          <w:sz w:val="24"/>
          <w:szCs w:val="24"/>
        </w:rPr>
        <w:t xml:space="preserve"> </w:t>
      </w:r>
      <w:r w:rsidRPr="00673C94">
        <w:rPr>
          <w:rFonts w:ascii="Times New Roman" w:hAnsi="Times New Roman" w:cs="Times New Roman"/>
          <w:color w:val="000000"/>
          <w:sz w:val="24"/>
          <w:szCs w:val="24"/>
        </w:rPr>
        <w:t>Какие краски они использовали для рисунков в пещерах?</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Что изображали художники Эгейской цивилизации?</w:t>
      </w:r>
      <w:r>
        <w:rPr>
          <w:rFonts w:ascii="Times New Roman" w:hAnsi="Times New Roman" w:cs="Times New Roman"/>
          <w:color w:val="000000"/>
          <w:sz w:val="24"/>
          <w:szCs w:val="24"/>
        </w:rPr>
        <w:t xml:space="preserve"> </w:t>
      </w:r>
      <w:r w:rsidRPr="00673C94">
        <w:rPr>
          <w:rFonts w:ascii="Times New Roman" w:hAnsi="Times New Roman" w:cs="Times New Roman"/>
          <w:color w:val="000000"/>
          <w:sz w:val="24"/>
          <w:szCs w:val="24"/>
        </w:rPr>
        <w:t>В каком стиле они работали?</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На какую штукатурку они наносили рисунок?</w:t>
      </w:r>
      <w:r>
        <w:rPr>
          <w:rFonts w:ascii="Times New Roman" w:hAnsi="Times New Roman" w:cs="Times New Roman"/>
          <w:color w:val="000000"/>
          <w:sz w:val="24"/>
          <w:szCs w:val="24"/>
        </w:rPr>
        <w:t xml:space="preserve"> </w:t>
      </w:r>
      <w:r w:rsidRPr="00673C94">
        <w:rPr>
          <w:rFonts w:ascii="Times New Roman" w:hAnsi="Times New Roman" w:cs="Times New Roman"/>
          <w:color w:val="000000"/>
          <w:sz w:val="24"/>
          <w:szCs w:val="24"/>
        </w:rPr>
        <w:t>Какую информацию мы можем получить по рисункам первых художников?</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b/>
          <w:color w:val="000000"/>
          <w:sz w:val="24"/>
          <w:szCs w:val="24"/>
        </w:rPr>
        <w:t>Упражнение 187</w:t>
      </w:r>
      <w:proofErr w:type="gramStart"/>
      <w:r w:rsidRPr="00673C94">
        <w:rPr>
          <w:rFonts w:ascii="Times New Roman" w:hAnsi="Times New Roman" w:cs="Times New Roman"/>
          <w:color w:val="000000"/>
          <w:sz w:val="24"/>
          <w:szCs w:val="24"/>
        </w:rPr>
        <w:t xml:space="preserve"> С</w:t>
      </w:r>
      <w:proofErr w:type="gramEnd"/>
      <w:r w:rsidRPr="00673C94">
        <w:rPr>
          <w:rFonts w:ascii="Times New Roman" w:hAnsi="Times New Roman" w:cs="Times New Roman"/>
          <w:color w:val="000000"/>
          <w:sz w:val="24"/>
          <w:szCs w:val="24"/>
        </w:rPr>
        <w:t>пишите. Подчеркните однородные члены предло</w:t>
      </w:r>
      <w:r w:rsidRPr="00673C94">
        <w:rPr>
          <w:rFonts w:ascii="Times New Roman" w:hAnsi="Times New Roman" w:cs="Times New Roman"/>
          <w:color w:val="000000"/>
          <w:sz w:val="24"/>
          <w:szCs w:val="24"/>
        </w:rPr>
        <w:softHyphen/>
        <w:t>жения. Задайте к ним вопрос. Какие это однородные члены?</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1. Археологи были на раскопках в Египте, в Индии, в Китае.</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На картине изображены белые, красные и кремовые розы.</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Художнику удалось достоверно передать характеры героев и изобразить окружающий мир. 4. На цветных иллюстрациях мы увидели тигров, львов, верблюдов, слонов. 5. Картины, кисти, краски были повсюду в мастерской художника.</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b/>
          <w:color w:val="000000"/>
          <w:sz w:val="24"/>
          <w:szCs w:val="24"/>
        </w:rPr>
        <w:t>Упражнение 188</w:t>
      </w:r>
      <w:r w:rsidRPr="00673C94">
        <w:rPr>
          <w:rFonts w:ascii="Times New Roman" w:hAnsi="Times New Roman" w:cs="Times New Roman"/>
          <w:color w:val="000000"/>
          <w:sz w:val="24"/>
          <w:szCs w:val="24"/>
        </w:rPr>
        <w:t>. Закончите предложения, употребив однородные члены предложения.</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 xml:space="preserve">1. В вазе лежали фрукты: </w:t>
      </w:r>
      <w:r w:rsidRPr="00673C94">
        <w:rPr>
          <w:rFonts w:ascii="Times New Roman" w:hAnsi="Times New Roman" w:cs="Times New Roman"/>
          <w:color w:val="000000"/>
          <w:spacing w:val="40"/>
          <w:sz w:val="24"/>
          <w:szCs w:val="24"/>
        </w:rPr>
        <w:t>....</w:t>
      </w:r>
      <w:r w:rsidRPr="00673C94">
        <w:rPr>
          <w:rFonts w:ascii="Times New Roman" w:hAnsi="Times New Roman" w:cs="Times New Roman"/>
          <w:color w:val="000000"/>
          <w:sz w:val="24"/>
          <w:szCs w:val="24"/>
        </w:rPr>
        <w:t xml:space="preserve"> 2. В пенале есть ... .3. Стрелка на компасе показывает стороны света: </w:t>
      </w:r>
      <w:r w:rsidRPr="00673C94">
        <w:rPr>
          <w:rFonts w:ascii="Times New Roman" w:hAnsi="Times New Roman" w:cs="Times New Roman"/>
          <w:color w:val="000000"/>
          <w:spacing w:val="40"/>
          <w:sz w:val="24"/>
          <w:szCs w:val="24"/>
        </w:rPr>
        <w:t>....</w:t>
      </w:r>
      <w:r w:rsidRPr="00673C94">
        <w:rPr>
          <w:rFonts w:ascii="Times New Roman" w:hAnsi="Times New Roman" w:cs="Times New Roman"/>
          <w:color w:val="000000"/>
          <w:sz w:val="24"/>
          <w:szCs w:val="24"/>
        </w:rPr>
        <w:t xml:space="preserve"> 4. В Узбекистане добывают природные ископаемые:... 5. Из хлопка получают</w:t>
      </w:r>
      <w:proofErr w:type="gramStart"/>
      <w:r w:rsidRPr="00673C94">
        <w:rPr>
          <w:rFonts w:ascii="Times New Roman" w:hAnsi="Times New Roman" w:cs="Times New Roman"/>
          <w:color w:val="000000"/>
          <w:sz w:val="24"/>
          <w:szCs w:val="24"/>
        </w:rPr>
        <w:t>:....</w:t>
      </w:r>
      <w:proofErr w:type="gramEnd"/>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 xml:space="preserve">Радуга состоит из спектра цветов: </w:t>
      </w:r>
      <w:r w:rsidRPr="00673C94">
        <w:rPr>
          <w:rFonts w:ascii="Times New Roman" w:hAnsi="Times New Roman" w:cs="Times New Roman"/>
          <w:color w:val="000000"/>
          <w:spacing w:val="40"/>
          <w:sz w:val="24"/>
          <w:szCs w:val="24"/>
        </w:rPr>
        <w:t>....</w:t>
      </w:r>
    </w:p>
    <w:p w:rsidR="00673C94" w:rsidRPr="00673C94" w:rsidRDefault="00673C94" w:rsidP="00673C94">
      <w:pPr>
        <w:pStyle w:val="a4"/>
        <w:rPr>
          <w:rFonts w:ascii="Times New Roman" w:hAnsi="Times New Roman" w:cs="Times New Roman"/>
          <w:color w:val="000000"/>
          <w:sz w:val="24"/>
          <w:szCs w:val="24"/>
        </w:rPr>
      </w:pPr>
      <w:r w:rsidRPr="00673C94">
        <w:rPr>
          <w:rFonts w:ascii="Times New Roman" w:hAnsi="Times New Roman" w:cs="Times New Roman"/>
          <w:color w:val="000000"/>
          <w:sz w:val="24"/>
          <w:szCs w:val="24"/>
        </w:rPr>
        <w:t>Упражнение 18</w:t>
      </w:r>
      <w:r>
        <w:rPr>
          <w:rFonts w:ascii="Times New Roman" w:hAnsi="Times New Roman" w:cs="Times New Roman"/>
          <w:color w:val="000000"/>
          <w:sz w:val="24"/>
          <w:szCs w:val="24"/>
        </w:rPr>
        <w:t>9</w:t>
      </w:r>
      <w:proofErr w:type="gramStart"/>
      <w:r w:rsidRPr="00673C94">
        <w:rPr>
          <w:rFonts w:ascii="Times New Roman" w:hAnsi="Times New Roman" w:cs="Times New Roman"/>
          <w:color w:val="000000"/>
          <w:sz w:val="24"/>
          <w:szCs w:val="24"/>
        </w:rPr>
        <w:t xml:space="preserve"> С</w:t>
      </w:r>
      <w:proofErr w:type="gramEnd"/>
      <w:r w:rsidRPr="00673C94">
        <w:rPr>
          <w:rFonts w:ascii="Times New Roman" w:hAnsi="Times New Roman" w:cs="Times New Roman"/>
          <w:color w:val="000000"/>
          <w:sz w:val="24"/>
          <w:szCs w:val="24"/>
        </w:rPr>
        <w:t xml:space="preserve">оставьте </w:t>
      </w:r>
      <w:r>
        <w:rPr>
          <w:rFonts w:ascii="Times New Roman" w:hAnsi="Times New Roman" w:cs="Times New Roman"/>
          <w:color w:val="000000"/>
          <w:sz w:val="24"/>
          <w:szCs w:val="24"/>
        </w:rPr>
        <w:t>диалог о посещении выставки из</w:t>
      </w:r>
      <w:r w:rsidRPr="00673C94">
        <w:rPr>
          <w:rFonts w:ascii="Times New Roman" w:hAnsi="Times New Roman" w:cs="Times New Roman"/>
          <w:color w:val="000000"/>
          <w:sz w:val="24"/>
          <w:szCs w:val="24"/>
        </w:rPr>
        <w:t>вестного художника, на которой вы были или хотели бы побывать. Употребите в речи неполные предложения.</w:t>
      </w:r>
    </w:p>
    <w:p w:rsidR="00F406FC" w:rsidRDefault="00673C94" w:rsidP="00F406FC">
      <w:pPr>
        <w:pStyle w:val="a4"/>
        <w:rPr>
          <w:rStyle w:val="a7"/>
          <w:rFonts w:eastAsiaTheme="majorEastAsia"/>
          <w:b/>
        </w:rPr>
      </w:pPr>
      <w:r w:rsidRPr="00673C94">
        <w:rPr>
          <w:rFonts w:ascii="Times New Roman" w:hAnsi="Times New Roman" w:cs="Times New Roman"/>
          <w:color w:val="000000"/>
          <w:sz w:val="24"/>
          <w:szCs w:val="24"/>
        </w:rPr>
        <w:t xml:space="preserve">Начните </w:t>
      </w:r>
      <w:proofErr w:type="spellStart"/>
      <w:r w:rsidRPr="00673C94">
        <w:rPr>
          <w:rFonts w:ascii="Times New Roman" w:hAnsi="Times New Roman" w:cs="Times New Roman"/>
          <w:color w:val="000000"/>
          <w:sz w:val="24"/>
          <w:szCs w:val="24"/>
        </w:rPr>
        <w:t>так</w:t>
      </w:r>
      <w:proofErr w:type="gramStart"/>
      <w:r w:rsidRPr="00673C94">
        <w:rPr>
          <w:rFonts w:ascii="Times New Roman" w:hAnsi="Times New Roman" w:cs="Times New Roman"/>
          <w:color w:val="000000"/>
          <w:sz w:val="24"/>
          <w:szCs w:val="24"/>
        </w:rPr>
        <w:t>:Т</w:t>
      </w:r>
      <w:proofErr w:type="gramEnd"/>
      <w:r w:rsidRPr="00673C94">
        <w:rPr>
          <w:rFonts w:ascii="Times New Roman" w:hAnsi="Times New Roman" w:cs="Times New Roman"/>
          <w:color w:val="000000"/>
          <w:sz w:val="24"/>
          <w:szCs w:val="24"/>
        </w:rPr>
        <w:t>ы</w:t>
      </w:r>
      <w:proofErr w:type="spellEnd"/>
      <w:r w:rsidRPr="00673C94">
        <w:rPr>
          <w:rFonts w:ascii="Times New Roman" w:hAnsi="Times New Roman" w:cs="Times New Roman"/>
          <w:color w:val="000000"/>
          <w:sz w:val="24"/>
          <w:szCs w:val="24"/>
        </w:rPr>
        <w:t xml:space="preserve"> был на выставке?</w:t>
      </w:r>
      <w:r w:rsidR="00F406FC">
        <w:rPr>
          <w:rFonts w:ascii="Times New Roman" w:hAnsi="Times New Roman" w:cs="Times New Roman"/>
          <w:color w:val="000000"/>
          <w:sz w:val="24"/>
          <w:szCs w:val="24"/>
        </w:rPr>
        <w:t xml:space="preserve"> </w:t>
      </w:r>
      <w:r w:rsidRPr="00673C94">
        <w:rPr>
          <w:rFonts w:ascii="Times New Roman" w:hAnsi="Times New Roman" w:cs="Times New Roman"/>
          <w:color w:val="000000"/>
          <w:sz w:val="24"/>
          <w:szCs w:val="24"/>
        </w:rPr>
        <w:t>-Да.</w:t>
      </w:r>
      <w:r w:rsidR="00F406FC">
        <w:rPr>
          <w:rFonts w:ascii="Times New Roman" w:hAnsi="Times New Roman" w:cs="Times New Roman"/>
          <w:color w:val="000000"/>
          <w:sz w:val="24"/>
          <w:szCs w:val="24"/>
        </w:rPr>
        <w:t xml:space="preserve">     </w:t>
      </w:r>
      <w:r w:rsidRPr="00673C94">
        <w:rPr>
          <w:rFonts w:ascii="Times New Roman" w:eastAsia="Courier New" w:hAnsi="Times New Roman" w:cs="Times New Roman"/>
          <w:color w:val="000000"/>
          <w:sz w:val="24"/>
          <w:szCs w:val="24"/>
        </w:rPr>
        <w:t>Тебе понравилось?</w:t>
      </w:r>
      <w:r w:rsidR="00F406FC" w:rsidRPr="00F406FC">
        <w:rPr>
          <w:rStyle w:val="a7"/>
          <w:rFonts w:eastAsiaTheme="majorEastAsia"/>
          <w:b/>
        </w:rPr>
        <w:t xml:space="preserve"> </w:t>
      </w:r>
    </w:p>
    <w:p w:rsidR="00F406FC" w:rsidRPr="00F406FC" w:rsidRDefault="00F406FC" w:rsidP="00F406FC">
      <w:pPr>
        <w:pStyle w:val="a4"/>
        <w:rPr>
          <w:rFonts w:ascii="Times New Roman" w:hAnsi="Times New Roman" w:cs="Times New Roman"/>
          <w:color w:val="000000"/>
          <w:sz w:val="24"/>
          <w:szCs w:val="24"/>
        </w:rPr>
      </w:pPr>
      <w:r w:rsidRPr="00F406FC">
        <w:rPr>
          <w:rStyle w:val="a7"/>
          <w:rFonts w:ascii="Times New Roman" w:hAnsi="Times New Roman" w:cs="Times New Roman"/>
          <w:b/>
          <w:sz w:val="24"/>
          <w:szCs w:val="24"/>
        </w:rPr>
        <w:t xml:space="preserve">V. Подведение итога урока  </w:t>
      </w:r>
      <w:r w:rsidRPr="00F406FC">
        <w:rPr>
          <w:rStyle w:val="a7"/>
          <w:rFonts w:ascii="Times New Roman" w:eastAsiaTheme="majorEastAsia" w:hAnsi="Times New Roman" w:cs="Times New Roman"/>
          <w:b/>
          <w:sz w:val="24"/>
          <w:szCs w:val="24"/>
        </w:rPr>
        <w:t xml:space="preserve"> </w:t>
      </w:r>
      <w:r w:rsidRPr="00F406FC">
        <w:rPr>
          <w:rStyle w:val="a7"/>
          <w:rFonts w:ascii="Times New Roman" w:hAnsi="Times New Roman" w:cs="Times New Roman"/>
          <w:b/>
          <w:sz w:val="24"/>
          <w:szCs w:val="24"/>
          <w:lang w:val="uz-Cyrl-UZ"/>
        </w:rPr>
        <w:t>Оценки уча</w:t>
      </w:r>
      <w:proofErr w:type="spellStart"/>
      <w:r w:rsidRPr="00F406FC">
        <w:rPr>
          <w:rStyle w:val="a7"/>
          <w:rFonts w:ascii="Times New Roman" w:hAnsi="Times New Roman" w:cs="Times New Roman"/>
          <w:b/>
          <w:sz w:val="24"/>
          <w:szCs w:val="24"/>
        </w:rPr>
        <w:t>щихся</w:t>
      </w:r>
      <w:proofErr w:type="spellEnd"/>
      <w:r w:rsidRPr="00F406FC">
        <w:rPr>
          <w:rStyle w:val="a7"/>
          <w:rFonts w:ascii="Times New Roman" w:hAnsi="Times New Roman" w:cs="Times New Roman"/>
          <w:b/>
          <w:sz w:val="24"/>
          <w:szCs w:val="24"/>
          <w:lang w:val="uz-Cyrl-UZ"/>
        </w:rPr>
        <w:t xml:space="preserve"> </w:t>
      </w:r>
      <w:r w:rsidRPr="00F406FC">
        <w:rPr>
          <w:rStyle w:val="a7"/>
          <w:rFonts w:ascii="Times New Roman" w:eastAsiaTheme="majorEastAsia" w:hAnsi="Times New Roman" w:cs="Times New Roman"/>
          <w:b/>
          <w:sz w:val="24"/>
          <w:szCs w:val="24"/>
          <w:lang w:val="uz-Cyrl-UZ"/>
        </w:rPr>
        <w:t xml:space="preserve"> </w:t>
      </w:r>
      <w:r w:rsidRPr="00F406FC">
        <w:rPr>
          <w:rStyle w:val="a7"/>
          <w:rFonts w:ascii="Times New Roman" w:hAnsi="Times New Roman" w:cs="Times New Roman"/>
          <w:b/>
          <w:sz w:val="24"/>
          <w:szCs w:val="24"/>
          <w:lang w:val="en-US"/>
        </w:rPr>
        <w:t>VI</w:t>
      </w:r>
      <w:r w:rsidRPr="00F406FC">
        <w:rPr>
          <w:rStyle w:val="a7"/>
          <w:rFonts w:ascii="Times New Roman" w:hAnsi="Times New Roman" w:cs="Times New Roman"/>
          <w:b/>
          <w:sz w:val="24"/>
          <w:szCs w:val="24"/>
        </w:rPr>
        <w:t>.Домашнее задание</w:t>
      </w:r>
      <w:r w:rsidRPr="00F406FC">
        <w:rPr>
          <w:rStyle w:val="a7"/>
          <w:rFonts w:ascii="Times New Roman" w:eastAsiaTheme="majorEastAsia" w:hAnsi="Times New Roman" w:cs="Times New Roman"/>
          <w:b/>
          <w:sz w:val="24"/>
          <w:szCs w:val="24"/>
        </w:rPr>
        <w:t xml:space="preserve"> </w:t>
      </w:r>
      <w:r w:rsidRPr="00F406FC">
        <w:rPr>
          <w:rStyle w:val="a7"/>
          <w:rFonts w:ascii="Times New Roman" w:hAnsi="Times New Roman" w:cs="Times New Roman"/>
          <w:b/>
          <w:sz w:val="24"/>
          <w:szCs w:val="24"/>
        </w:rPr>
        <w:t xml:space="preserve">    </w:t>
      </w:r>
    </w:p>
    <w:p w:rsidR="00C17C08" w:rsidRPr="005F19E9" w:rsidRDefault="00C17C08" w:rsidP="00C17C08">
      <w:pPr>
        <w:pStyle w:val="12"/>
        <w:shd w:val="clear" w:color="auto" w:fill="auto"/>
        <w:spacing w:line="266" w:lineRule="exact"/>
        <w:ind w:left="40" w:firstLine="320"/>
        <w:rPr>
          <w:b/>
          <w:sz w:val="24"/>
          <w:szCs w:val="24"/>
        </w:rPr>
      </w:pPr>
      <w:r w:rsidRPr="0081603E">
        <w:rPr>
          <w:b/>
          <w:i/>
          <w:iCs/>
          <w:sz w:val="28"/>
          <w:szCs w:val="28"/>
        </w:rPr>
        <w:lastRenderedPageBreak/>
        <w:t>Тема урока</w:t>
      </w:r>
      <w:r w:rsidRPr="0081603E">
        <w:rPr>
          <w:i/>
          <w:iCs/>
        </w:rPr>
        <w:t>: _</w:t>
      </w:r>
      <w:r w:rsidRPr="0081603E">
        <w:rPr>
          <w:b/>
          <w:u w:color="FFFFFF" w:themeColor="accent2" w:themeTint="00" w:themeShade="00"/>
        </w:rPr>
        <w:t xml:space="preserve"> </w:t>
      </w:r>
      <w:r w:rsidRPr="0081603E">
        <w:rPr>
          <w:b/>
          <w:sz w:val="28"/>
          <w:szCs w:val="28"/>
          <w:u w:color="FFFFFF" w:themeColor="accent2" w:themeTint="00" w:themeShade="00"/>
        </w:rPr>
        <w:t xml:space="preserve">Контрольная работа </w:t>
      </w:r>
      <w:r w:rsidRPr="007952FF">
        <w:rPr>
          <w:b/>
          <w:sz w:val="32"/>
          <w:szCs w:val="32"/>
        </w:rPr>
        <w:t>№</w:t>
      </w:r>
      <w:r>
        <w:rPr>
          <w:b/>
          <w:sz w:val="32"/>
          <w:szCs w:val="32"/>
        </w:rPr>
        <w:t>8</w:t>
      </w:r>
      <w:r w:rsidRPr="007952FF">
        <w:rPr>
          <w:b/>
          <w:sz w:val="32"/>
          <w:szCs w:val="32"/>
        </w:rPr>
        <w:t xml:space="preserve">  </w:t>
      </w:r>
      <w:r w:rsidRPr="005F19E9">
        <w:rPr>
          <w:rStyle w:val="af1"/>
          <w:rFonts w:eastAsia="Lucida Sans Unicode"/>
          <w:b/>
          <w:sz w:val="24"/>
          <w:szCs w:val="24"/>
        </w:rPr>
        <w:t xml:space="preserve">Вид: </w:t>
      </w:r>
      <w:r w:rsidRPr="005F19E9">
        <w:rPr>
          <w:rStyle w:val="10pt"/>
          <w:b/>
          <w:sz w:val="24"/>
          <w:szCs w:val="24"/>
        </w:rPr>
        <w:t xml:space="preserve">Диктант </w:t>
      </w:r>
      <w:r>
        <w:rPr>
          <w:rStyle w:val="10pt"/>
          <w:b/>
          <w:sz w:val="24"/>
          <w:szCs w:val="24"/>
        </w:rPr>
        <w:t xml:space="preserve"> </w:t>
      </w:r>
    </w:p>
    <w:p w:rsidR="00C17C08" w:rsidRPr="0081603E" w:rsidRDefault="00C17C08" w:rsidP="00C17C08">
      <w:pPr>
        <w:ind w:left="-426"/>
        <w:rPr>
          <w:b/>
          <w:i/>
          <w:iCs/>
          <w:sz w:val="28"/>
          <w:szCs w:val="28"/>
        </w:rPr>
      </w:pPr>
      <w:r w:rsidRPr="0081603E">
        <w:rPr>
          <w:b/>
          <w:i/>
          <w:iCs/>
          <w:sz w:val="28"/>
          <w:szCs w:val="28"/>
          <w:lang w:val="uz-Cyrl-UZ"/>
        </w:rPr>
        <w:t xml:space="preserve"> </w:t>
      </w:r>
      <w:r>
        <w:rPr>
          <w:b/>
          <w:i/>
          <w:iCs/>
          <w:sz w:val="28"/>
          <w:szCs w:val="28"/>
          <w:lang w:val="uz-Cyrl-UZ"/>
        </w:rPr>
        <w:t xml:space="preserve"> </w:t>
      </w:r>
      <w:r w:rsidRPr="0081603E">
        <w:rPr>
          <w:b/>
          <w:i/>
          <w:iCs/>
          <w:sz w:val="28"/>
          <w:szCs w:val="28"/>
        </w:rPr>
        <w:t>Цель урока</w:t>
      </w:r>
      <w:proofErr w:type="gramStart"/>
      <w:r w:rsidRPr="0081603E">
        <w:rPr>
          <w:i/>
          <w:iCs/>
        </w:rPr>
        <w:t xml:space="preserve"> </w:t>
      </w:r>
      <w:r w:rsidRPr="0081603E">
        <w:rPr>
          <w:b/>
          <w:i/>
          <w:iCs/>
          <w:sz w:val="28"/>
          <w:szCs w:val="28"/>
        </w:rPr>
        <w:t>:</w:t>
      </w:r>
      <w:proofErr w:type="gramEnd"/>
      <w:r w:rsidRPr="0081603E">
        <w:rPr>
          <w:b/>
          <w:i/>
          <w:iCs/>
          <w:sz w:val="28"/>
          <w:szCs w:val="28"/>
        </w:rPr>
        <w:t xml:space="preserve"> </w:t>
      </w:r>
      <w:r w:rsidRPr="0081603E">
        <w:rPr>
          <w:b/>
          <w:i/>
          <w:iCs/>
          <w:sz w:val="28"/>
          <w:szCs w:val="28"/>
          <w:lang w:val="en-US"/>
        </w:rPr>
        <w:t>A</w:t>
      </w:r>
      <w:r w:rsidRPr="0081603E">
        <w:rPr>
          <w:b/>
          <w:i/>
          <w:iCs/>
          <w:sz w:val="28"/>
          <w:szCs w:val="28"/>
        </w:rPr>
        <w:t>)</w:t>
      </w:r>
      <w:r w:rsidRPr="0081603E">
        <w:rPr>
          <w:b/>
          <w:i/>
          <w:iCs/>
          <w:sz w:val="28"/>
          <w:szCs w:val="28"/>
          <w:lang w:val="uz-Cyrl-UZ"/>
        </w:rPr>
        <w:t xml:space="preserve"> </w:t>
      </w:r>
      <w:r w:rsidRPr="0081603E">
        <w:rPr>
          <w:b/>
          <w:i/>
          <w:iCs/>
          <w:sz w:val="28"/>
          <w:szCs w:val="28"/>
        </w:rPr>
        <w:t xml:space="preserve"> </w:t>
      </w:r>
      <w:proofErr w:type="gramStart"/>
      <w:r w:rsidRPr="0081603E">
        <w:rPr>
          <w:b/>
          <w:i/>
          <w:iCs/>
          <w:sz w:val="28"/>
          <w:szCs w:val="28"/>
        </w:rPr>
        <w:t>образовательная</w:t>
      </w:r>
      <w:proofErr w:type="gramEnd"/>
      <w:r w:rsidRPr="0081603E">
        <w:rPr>
          <w:i/>
          <w:iCs/>
          <w:sz w:val="28"/>
          <w:szCs w:val="28"/>
        </w:rPr>
        <w:t>: ознакомить учащихся с идейным содержанием</w:t>
      </w:r>
    </w:p>
    <w:p w:rsidR="00C17C08" w:rsidRPr="0081603E" w:rsidRDefault="00C17C08" w:rsidP="00C17C08">
      <w:pPr>
        <w:rPr>
          <w:i/>
          <w:iCs/>
          <w:sz w:val="28"/>
          <w:szCs w:val="28"/>
        </w:rPr>
      </w:pPr>
      <w:r w:rsidRPr="0081603E">
        <w:rPr>
          <w:i/>
          <w:iCs/>
          <w:sz w:val="28"/>
          <w:szCs w:val="28"/>
        </w:rPr>
        <w:t>темы,</w:t>
      </w:r>
      <w:r w:rsidRPr="0081603E">
        <w:rPr>
          <w:u w:color="FFFFFF" w:themeColor="accent2" w:themeTint="00" w:themeShade="00"/>
        </w:rPr>
        <w:t xml:space="preserve"> </w:t>
      </w:r>
      <w:r w:rsidRPr="0081603E">
        <w:rPr>
          <w:i/>
          <w:sz w:val="28"/>
          <w:szCs w:val="28"/>
          <w:u w:color="FFFFFF" w:themeColor="accent2" w:themeTint="00" w:themeShade="00"/>
        </w:rPr>
        <w:t>Проверить знания об изученных конструкциях, навыки и умения их использования в речи</w:t>
      </w:r>
      <w:proofErr w:type="gramStart"/>
      <w:r w:rsidRPr="0081603E">
        <w:rPr>
          <w:i/>
          <w:sz w:val="28"/>
          <w:szCs w:val="28"/>
          <w:u w:color="FFFFFF" w:themeColor="accent2" w:themeTint="00" w:themeShade="00"/>
        </w:rPr>
        <w:t xml:space="preserve"> </w:t>
      </w:r>
      <w:r w:rsidRPr="0081603E">
        <w:rPr>
          <w:i/>
          <w:sz w:val="28"/>
          <w:szCs w:val="28"/>
          <w:u w:color="FFFFFF" w:themeColor="accent2" w:themeTint="00" w:themeShade="00"/>
          <w:lang w:val="uz-Cyrl-UZ"/>
        </w:rPr>
        <w:t xml:space="preserve"> </w:t>
      </w:r>
      <w:r w:rsidRPr="0081603E">
        <w:rPr>
          <w:i/>
          <w:sz w:val="28"/>
          <w:szCs w:val="28"/>
          <w:u w:color="FFFFFF" w:themeColor="accent2" w:themeTint="00" w:themeShade="00"/>
        </w:rPr>
        <w:t>.</w:t>
      </w:r>
      <w:proofErr w:type="gramEnd"/>
    </w:p>
    <w:p w:rsidR="00C17C08" w:rsidRPr="0081603E" w:rsidRDefault="00C17C08" w:rsidP="00C17C08">
      <w:pPr>
        <w:ind w:left="-426"/>
        <w:rPr>
          <w:i/>
          <w:iCs/>
          <w:sz w:val="28"/>
          <w:szCs w:val="28"/>
        </w:rPr>
      </w:pPr>
      <w:r w:rsidRPr="0081603E">
        <w:rPr>
          <w:b/>
          <w:i/>
          <w:iCs/>
          <w:sz w:val="28"/>
          <w:szCs w:val="28"/>
          <w:lang w:val="uz-Cyrl-UZ"/>
        </w:rPr>
        <w:t xml:space="preserve">      </w:t>
      </w:r>
      <w:r w:rsidRPr="0081603E">
        <w:rPr>
          <w:b/>
          <w:i/>
          <w:iCs/>
          <w:sz w:val="28"/>
          <w:szCs w:val="28"/>
        </w:rPr>
        <w:t>Б</w:t>
      </w:r>
      <w:proofErr w:type="gramStart"/>
      <w:r w:rsidRPr="0081603E">
        <w:rPr>
          <w:b/>
          <w:i/>
          <w:iCs/>
          <w:sz w:val="28"/>
          <w:szCs w:val="28"/>
          <w:lang w:val="uz-Cyrl-UZ"/>
        </w:rPr>
        <w:t xml:space="preserve"> </w:t>
      </w:r>
      <w:r w:rsidRPr="0081603E">
        <w:rPr>
          <w:b/>
          <w:i/>
          <w:iCs/>
          <w:sz w:val="28"/>
          <w:szCs w:val="28"/>
        </w:rPr>
        <w:t>)</w:t>
      </w:r>
      <w:proofErr w:type="gramEnd"/>
      <w:r w:rsidRPr="0081603E">
        <w:rPr>
          <w:b/>
          <w:i/>
          <w:iCs/>
          <w:sz w:val="28"/>
          <w:szCs w:val="28"/>
          <w:lang w:val="uz-Cyrl-UZ"/>
        </w:rPr>
        <w:t xml:space="preserve"> </w:t>
      </w:r>
      <w:r w:rsidRPr="0081603E">
        <w:rPr>
          <w:b/>
          <w:i/>
          <w:iCs/>
          <w:sz w:val="28"/>
          <w:szCs w:val="28"/>
        </w:rPr>
        <w:t>воспитательная</w:t>
      </w:r>
      <w:r w:rsidRPr="0081603E">
        <w:rPr>
          <w:i/>
          <w:iCs/>
          <w:sz w:val="28"/>
          <w:szCs w:val="28"/>
        </w:rPr>
        <w:t>: воспитывать чувство любви к изучению русского языка,</w:t>
      </w:r>
      <w:r w:rsidRPr="0081603E">
        <w:rPr>
          <w:i/>
          <w:iCs/>
          <w:sz w:val="28"/>
          <w:szCs w:val="28"/>
          <w:lang w:val="uz-Cyrl-UZ"/>
        </w:rPr>
        <w:t xml:space="preserve"> </w:t>
      </w:r>
    </w:p>
    <w:p w:rsidR="00C17C08" w:rsidRPr="0081603E" w:rsidRDefault="00C17C08" w:rsidP="00C17C08">
      <w:pPr>
        <w:rPr>
          <w:i/>
          <w:iCs/>
          <w:sz w:val="28"/>
          <w:szCs w:val="28"/>
        </w:rPr>
      </w:pPr>
      <w:r w:rsidRPr="0081603E">
        <w:rPr>
          <w:b/>
          <w:i/>
          <w:iCs/>
          <w:sz w:val="28"/>
          <w:szCs w:val="28"/>
        </w:rPr>
        <w:t>В)</w:t>
      </w:r>
      <w:r w:rsidRPr="0081603E">
        <w:rPr>
          <w:b/>
          <w:i/>
          <w:iCs/>
          <w:sz w:val="28"/>
          <w:szCs w:val="28"/>
          <w:lang w:val="uz-Cyrl-UZ"/>
        </w:rPr>
        <w:t xml:space="preserve"> </w:t>
      </w:r>
      <w:r w:rsidRPr="0081603E">
        <w:rPr>
          <w:b/>
          <w:i/>
          <w:iCs/>
          <w:sz w:val="28"/>
          <w:szCs w:val="28"/>
        </w:rPr>
        <w:t>развивающая</w:t>
      </w:r>
      <w:r w:rsidRPr="0081603E">
        <w:rPr>
          <w:i/>
          <w:iCs/>
          <w:sz w:val="28"/>
          <w:szCs w:val="28"/>
        </w:rPr>
        <w:t>: развивать речь учащихся, обогащать словарный запас учеников</w:t>
      </w:r>
      <w:proofErr w:type="gramStart"/>
      <w:r w:rsidRPr="005F19E9">
        <w:rPr>
          <w:rStyle w:val="10pt"/>
          <w:sz w:val="24"/>
          <w:szCs w:val="24"/>
        </w:rPr>
        <w:t xml:space="preserve"> </w:t>
      </w:r>
      <w:r w:rsidRPr="005F19E9">
        <w:rPr>
          <w:rStyle w:val="10pt"/>
          <w:i/>
          <w:sz w:val="28"/>
          <w:szCs w:val="28"/>
        </w:rPr>
        <w:t>П</w:t>
      </w:r>
      <w:proofErr w:type="gramEnd"/>
      <w:r w:rsidRPr="005F19E9">
        <w:rPr>
          <w:rStyle w:val="10pt"/>
          <w:i/>
          <w:sz w:val="28"/>
          <w:szCs w:val="28"/>
        </w:rPr>
        <w:t>роверить навыки правильного грамотного письма</w:t>
      </w:r>
      <w:r w:rsidRPr="005F19E9">
        <w:rPr>
          <w:i/>
          <w:iCs/>
          <w:sz w:val="28"/>
          <w:szCs w:val="28"/>
        </w:rPr>
        <w:t xml:space="preserve"> ___</w:t>
      </w:r>
    </w:p>
    <w:p w:rsidR="00C17C08" w:rsidRPr="0081603E" w:rsidRDefault="00C17C08" w:rsidP="00C17C08">
      <w:pPr>
        <w:shd w:val="clear" w:color="auto" w:fill="FFFFFF"/>
        <w:spacing w:before="86" w:line="254" w:lineRule="exact"/>
        <w:ind w:right="158"/>
        <w:rPr>
          <w:b/>
          <w:iCs/>
          <w:sz w:val="28"/>
          <w:szCs w:val="28"/>
        </w:rPr>
      </w:pPr>
      <w:r w:rsidRPr="0081603E">
        <w:rPr>
          <w:b/>
          <w:i/>
          <w:iCs/>
          <w:sz w:val="32"/>
          <w:szCs w:val="32"/>
        </w:rPr>
        <w:t xml:space="preserve">Оборудование </w:t>
      </w:r>
      <w:proofErr w:type="gramStart"/>
      <w:r w:rsidRPr="0081603E">
        <w:rPr>
          <w:b/>
          <w:iCs/>
          <w:sz w:val="32"/>
          <w:szCs w:val="32"/>
        </w:rPr>
        <w:t>:</w:t>
      </w:r>
      <w:r w:rsidRPr="0081603E">
        <w:rPr>
          <w:i/>
          <w:iCs/>
          <w:sz w:val="28"/>
          <w:szCs w:val="28"/>
        </w:rPr>
        <w:t>у</w:t>
      </w:r>
      <w:proofErr w:type="gramEnd"/>
      <w:r w:rsidRPr="0081603E">
        <w:rPr>
          <w:i/>
          <w:iCs/>
          <w:sz w:val="28"/>
          <w:szCs w:val="28"/>
        </w:rPr>
        <w:t xml:space="preserve">чебник, </w:t>
      </w:r>
      <w:r w:rsidRPr="0081603E">
        <w:rPr>
          <w:i/>
          <w:iCs/>
          <w:sz w:val="28"/>
          <w:szCs w:val="28"/>
          <w:lang w:val="uz-Cyrl-UZ"/>
        </w:rPr>
        <w:t>слайд</w:t>
      </w:r>
      <w:r w:rsidRPr="0081603E">
        <w:rPr>
          <w:i/>
          <w:iCs/>
          <w:sz w:val="28"/>
          <w:szCs w:val="28"/>
        </w:rPr>
        <w:t>ы, карточки</w:t>
      </w:r>
      <w:r w:rsidRPr="0081603E">
        <w:rPr>
          <w:b/>
          <w:iCs/>
          <w:sz w:val="32"/>
          <w:szCs w:val="32"/>
          <w:lang w:val="uz-Cyrl-UZ"/>
        </w:rPr>
        <w:t>-----</w:t>
      </w:r>
      <w:r w:rsidRPr="0081603E">
        <w:rPr>
          <w:b/>
          <w:iCs/>
          <w:sz w:val="32"/>
          <w:szCs w:val="32"/>
        </w:rPr>
        <w:t xml:space="preserve"> ---------------------------------------------------------------------------------------------------------------------------</w:t>
      </w:r>
    </w:p>
    <w:p w:rsidR="00C17C08" w:rsidRPr="0081603E" w:rsidRDefault="00C17C08" w:rsidP="00C17C08">
      <w:pPr>
        <w:rPr>
          <w:i/>
          <w:iCs/>
          <w:sz w:val="28"/>
          <w:szCs w:val="28"/>
          <w:lang w:val="uz-Cyrl-UZ"/>
        </w:rPr>
      </w:pPr>
      <w:r w:rsidRPr="0081603E">
        <w:rPr>
          <w:b/>
          <w:i/>
          <w:iCs/>
          <w:sz w:val="28"/>
          <w:szCs w:val="28"/>
        </w:rPr>
        <w:t>Тип урока</w:t>
      </w:r>
      <w:r w:rsidRPr="0081603E">
        <w:rPr>
          <w:i/>
          <w:iCs/>
          <w:sz w:val="28"/>
          <w:szCs w:val="28"/>
        </w:rPr>
        <w:t xml:space="preserve">: </w:t>
      </w:r>
      <w:r w:rsidRPr="0081603E">
        <w:rPr>
          <w:i/>
          <w:iCs/>
          <w:sz w:val="28"/>
          <w:szCs w:val="28"/>
          <w:lang w:val="uz-Cyrl-UZ"/>
        </w:rPr>
        <w:t xml:space="preserve">     ------------------------------------------------------------------------------------</w:t>
      </w:r>
    </w:p>
    <w:p w:rsidR="00C17C08" w:rsidRPr="0081603E" w:rsidRDefault="00C17C08" w:rsidP="00C17C08">
      <w:pPr>
        <w:rPr>
          <w:i/>
          <w:iCs/>
          <w:sz w:val="28"/>
          <w:szCs w:val="28"/>
          <w:lang w:val="uz-Cyrl-UZ"/>
        </w:rPr>
      </w:pPr>
      <w:r w:rsidRPr="0081603E">
        <w:rPr>
          <w:b/>
          <w:i/>
          <w:iCs/>
          <w:sz w:val="28"/>
          <w:szCs w:val="28"/>
        </w:rPr>
        <w:t>Метод  урока</w:t>
      </w:r>
      <w:r w:rsidRPr="0081603E">
        <w:rPr>
          <w:b/>
          <w:i/>
          <w:iCs/>
          <w:sz w:val="28"/>
          <w:szCs w:val="28"/>
          <w:lang w:val="uz-Cyrl-UZ"/>
        </w:rPr>
        <w:t xml:space="preserve"> </w:t>
      </w:r>
      <w:r w:rsidRPr="0081603E">
        <w:rPr>
          <w:i/>
          <w:iCs/>
          <w:sz w:val="28"/>
          <w:szCs w:val="28"/>
          <w:lang w:val="uz-Cyrl-UZ"/>
        </w:rPr>
        <w:t>----------------------------------------------------------------------------------</w:t>
      </w:r>
    </w:p>
    <w:p w:rsidR="00C17C08" w:rsidRPr="0081603E" w:rsidRDefault="00C17C08" w:rsidP="00C17C08">
      <w:pPr>
        <w:rPr>
          <w:b/>
          <w:i/>
          <w:iCs/>
          <w:sz w:val="28"/>
          <w:szCs w:val="28"/>
        </w:rPr>
      </w:pPr>
      <w:r>
        <w:rPr>
          <w:b/>
          <w:i/>
          <w:iCs/>
          <w:sz w:val="28"/>
          <w:szCs w:val="28"/>
        </w:rPr>
        <w:t xml:space="preserve">                                             </w:t>
      </w:r>
      <w:r w:rsidRPr="0081603E">
        <w:rPr>
          <w:b/>
          <w:i/>
          <w:iCs/>
          <w:sz w:val="28"/>
          <w:szCs w:val="28"/>
        </w:rPr>
        <w:t xml:space="preserve">Х О Д       У  </w:t>
      </w:r>
      <w:proofErr w:type="gramStart"/>
      <w:r w:rsidRPr="0081603E">
        <w:rPr>
          <w:b/>
          <w:i/>
          <w:iCs/>
          <w:sz w:val="28"/>
          <w:szCs w:val="28"/>
        </w:rPr>
        <w:t>Р</w:t>
      </w:r>
      <w:proofErr w:type="gramEnd"/>
      <w:r w:rsidRPr="0081603E">
        <w:rPr>
          <w:b/>
          <w:i/>
          <w:iCs/>
          <w:sz w:val="28"/>
          <w:szCs w:val="28"/>
        </w:rPr>
        <w:t xml:space="preserve">  О  К А</w:t>
      </w:r>
    </w:p>
    <w:p w:rsidR="00C17C08" w:rsidRPr="00BD52B9" w:rsidRDefault="00C17C08" w:rsidP="00C17C08">
      <w:pPr>
        <w:pStyle w:val="a3"/>
        <w:numPr>
          <w:ilvl w:val="0"/>
          <w:numId w:val="29"/>
        </w:numPr>
        <w:rPr>
          <w:i/>
          <w:iCs/>
          <w:sz w:val="28"/>
          <w:szCs w:val="28"/>
          <w:lang w:val="uz-Cyrl-UZ"/>
        </w:rPr>
      </w:pPr>
      <w:r w:rsidRPr="00CB75E2">
        <w:rPr>
          <w:b/>
          <w:i/>
          <w:iCs/>
          <w:sz w:val="28"/>
          <w:szCs w:val="28"/>
        </w:rPr>
        <w:t>Организационный  момент</w:t>
      </w:r>
      <w:r w:rsidRPr="00CB75E2">
        <w:rPr>
          <w:i/>
          <w:iCs/>
          <w:sz w:val="28"/>
          <w:szCs w:val="28"/>
        </w:rPr>
        <w:t>: Проверка о  готовности учащихся к уроку</w:t>
      </w:r>
      <w:r w:rsidRPr="00CB75E2">
        <w:rPr>
          <w:i/>
          <w:iCs/>
          <w:sz w:val="28"/>
          <w:szCs w:val="28"/>
          <w:lang w:val="uz-Cyrl-UZ"/>
        </w:rPr>
        <w:t xml:space="preserve">               Рапорт дежурного--------------------------------------------------</w:t>
      </w:r>
      <w:r>
        <w:rPr>
          <w:i/>
          <w:iCs/>
          <w:sz w:val="28"/>
          <w:szCs w:val="28"/>
          <w:lang w:val="uz-Cyrl-UZ"/>
        </w:rPr>
        <w:t>-----------------------------</w:t>
      </w:r>
      <w:r w:rsidRPr="00CB75E2">
        <w:rPr>
          <w:i/>
          <w:iCs/>
          <w:sz w:val="28"/>
          <w:szCs w:val="28"/>
          <w:lang w:val="uz-Cyrl-UZ"/>
        </w:rPr>
        <w:t>--</w:t>
      </w:r>
    </w:p>
    <w:p w:rsidR="00C17C08" w:rsidRPr="0081603E" w:rsidRDefault="00C17C08" w:rsidP="00C17C08">
      <w:pPr>
        <w:shd w:val="clear" w:color="auto" w:fill="FFFFFF"/>
        <w:spacing w:line="235" w:lineRule="exact"/>
        <w:rPr>
          <w:bCs/>
          <w:i/>
          <w:spacing w:val="1"/>
          <w:sz w:val="28"/>
          <w:szCs w:val="28"/>
        </w:rPr>
      </w:pPr>
      <w:r w:rsidRPr="0081603E">
        <w:rPr>
          <w:b/>
          <w:bCs/>
          <w:i/>
          <w:spacing w:val="1"/>
          <w:sz w:val="28"/>
          <w:szCs w:val="28"/>
          <w:lang w:val="uz-Cyrl-UZ"/>
        </w:rPr>
        <w:t>Разговорная пятиминутка  Беседа на тему:</w:t>
      </w:r>
      <w:r w:rsidRPr="0081603E">
        <w:rPr>
          <w:bCs/>
          <w:i/>
          <w:spacing w:val="1"/>
          <w:sz w:val="28"/>
          <w:szCs w:val="28"/>
          <w:lang w:val="uz-Cyrl-UZ"/>
        </w:rPr>
        <w:t>--------------------------------------------------------------------------------------------------------------------------------------------------</w:t>
      </w:r>
    </w:p>
    <w:p w:rsidR="00C17C08" w:rsidRPr="0081603E" w:rsidRDefault="00C17C08" w:rsidP="00C17C08">
      <w:pPr>
        <w:shd w:val="clear" w:color="auto" w:fill="FFFFFF"/>
        <w:spacing w:line="235" w:lineRule="exact"/>
        <w:rPr>
          <w:rFonts w:ascii="Arial" w:hAnsi="Arial"/>
          <w:bCs/>
          <w:i/>
          <w:spacing w:val="4"/>
          <w:sz w:val="28"/>
          <w:szCs w:val="28"/>
          <w:lang w:val="uz-Cyrl-UZ"/>
        </w:rPr>
      </w:pPr>
      <w:r w:rsidRPr="0081603E">
        <w:rPr>
          <w:bCs/>
          <w:i/>
          <w:spacing w:val="1"/>
          <w:sz w:val="28"/>
          <w:szCs w:val="28"/>
          <w:lang w:val="uz-Cyrl-UZ"/>
        </w:rPr>
        <w:t>Ответы на вопросы----------------------------------------------------------------------------</w:t>
      </w:r>
      <w:r w:rsidRPr="0081603E">
        <w:rPr>
          <w:bCs/>
          <w:i/>
          <w:spacing w:val="1"/>
          <w:sz w:val="28"/>
          <w:szCs w:val="28"/>
        </w:rPr>
        <w:t>------------------------------------------------------------------------------------------------------------------------------------------------------------------------------------------------------------------------</w:t>
      </w:r>
    </w:p>
    <w:p w:rsidR="00C17C08" w:rsidRPr="0081603E" w:rsidRDefault="00C17C08" w:rsidP="00C17C08">
      <w:pPr>
        <w:shd w:val="clear" w:color="auto" w:fill="FFFFFF"/>
        <w:spacing w:before="106" w:line="245" w:lineRule="exact"/>
        <w:rPr>
          <w:i/>
          <w:iCs/>
          <w:lang w:val="uz-Cyrl-UZ"/>
        </w:rPr>
      </w:pPr>
      <w:r w:rsidRPr="0081603E">
        <w:rPr>
          <w:b/>
          <w:i/>
          <w:iCs/>
          <w:sz w:val="28"/>
          <w:szCs w:val="28"/>
          <w:lang w:val="uz-Latn-UZ"/>
        </w:rPr>
        <w:t>II.</w:t>
      </w:r>
      <w:r w:rsidRPr="0081603E">
        <w:rPr>
          <w:i/>
          <w:iCs/>
          <w:sz w:val="28"/>
          <w:szCs w:val="28"/>
        </w:rPr>
        <w:t xml:space="preserve"> </w:t>
      </w:r>
      <w:r w:rsidRPr="0081603E">
        <w:rPr>
          <w:b/>
          <w:i/>
          <w:iCs/>
          <w:sz w:val="28"/>
          <w:szCs w:val="28"/>
        </w:rPr>
        <w:t>Повторение материала предыдущего урока</w:t>
      </w:r>
      <w:r w:rsidRPr="0081603E">
        <w:rPr>
          <w:i/>
          <w:iCs/>
        </w:rPr>
        <w:t>.</w:t>
      </w:r>
      <w:r w:rsidRPr="0081603E">
        <w:rPr>
          <w:i/>
          <w:iCs/>
          <w:lang w:val="uz-Cyrl-UZ"/>
        </w:rPr>
        <w:t>-</w:t>
      </w:r>
    </w:p>
    <w:p w:rsidR="00C17C08" w:rsidRPr="00DD1E19" w:rsidRDefault="00C17C08" w:rsidP="00C17C08">
      <w:pPr>
        <w:pStyle w:val="12"/>
        <w:shd w:val="clear" w:color="auto" w:fill="auto"/>
        <w:spacing w:line="266" w:lineRule="exact"/>
        <w:ind w:left="40" w:firstLine="320"/>
        <w:rPr>
          <w:sz w:val="24"/>
          <w:szCs w:val="24"/>
        </w:rPr>
      </w:pPr>
      <w:r w:rsidRPr="00DD1E19">
        <w:rPr>
          <w:rStyle w:val="10pt"/>
          <w:sz w:val="24"/>
          <w:szCs w:val="24"/>
        </w:rPr>
        <w:t>Элементы знаний, навыков и умений, подлежащие проверке:</w:t>
      </w:r>
    </w:p>
    <w:p w:rsidR="00C17C08" w:rsidRPr="00DD1E19" w:rsidRDefault="00C17C08" w:rsidP="00C17C08">
      <w:pPr>
        <w:pStyle w:val="12"/>
        <w:numPr>
          <w:ilvl w:val="0"/>
          <w:numId w:val="26"/>
        </w:numPr>
        <w:shd w:val="clear" w:color="auto" w:fill="auto"/>
        <w:tabs>
          <w:tab w:val="left" w:pos="572"/>
        </w:tabs>
        <w:spacing w:before="0" w:after="0" w:line="266" w:lineRule="exact"/>
        <w:ind w:left="40" w:firstLine="320"/>
        <w:rPr>
          <w:sz w:val="24"/>
          <w:szCs w:val="24"/>
        </w:rPr>
      </w:pPr>
      <w:r w:rsidRPr="00DD1E19">
        <w:rPr>
          <w:rStyle w:val="10pt"/>
          <w:sz w:val="24"/>
          <w:szCs w:val="24"/>
        </w:rPr>
        <w:t>знание изученных грамматических форм;</w:t>
      </w:r>
    </w:p>
    <w:p w:rsidR="00C17C08" w:rsidRPr="00DD1E19" w:rsidRDefault="00C17C08" w:rsidP="00C17C08">
      <w:pPr>
        <w:pStyle w:val="12"/>
        <w:numPr>
          <w:ilvl w:val="0"/>
          <w:numId w:val="26"/>
        </w:numPr>
        <w:shd w:val="clear" w:color="auto" w:fill="auto"/>
        <w:tabs>
          <w:tab w:val="left" w:pos="598"/>
        </w:tabs>
        <w:spacing w:before="0" w:after="0" w:line="266" w:lineRule="exact"/>
        <w:ind w:left="40" w:firstLine="320"/>
        <w:rPr>
          <w:sz w:val="24"/>
          <w:szCs w:val="24"/>
        </w:rPr>
      </w:pPr>
      <w:r w:rsidRPr="00DD1E19">
        <w:rPr>
          <w:rStyle w:val="10pt"/>
          <w:sz w:val="24"/>
          <w:szCs w:val="24"/>
        </w:rPr>
        <w:t>орфографические навыки;</w:t>
      </w:r>
    </w:p>
    <w:p w:rsidR="00C17C08" w:rsidRPr="005F19E9" w:rsidRDefault="00C17C08" w:rsidP="00C17C08">
      <w:pPr>
        <w:pStyle w:val="12"/>
        <w:numPr>
          <w:ilvl w:val="0"/>
          <w:numId w:val="26"/>
        </w:numPr>
        <w:shd w:val="clear" w:color="auto" w:fill="auto"/>
        <w:tabs>
          <w:tab w:val="left" w:pos="594"/>
        </w:tabs>
        <w:spacing w:before="0" w:after="357" w:line="266" w:lineRule="exact"/>
        <w:ind w:left="40" w:firstLine="320"/>
        <w:rPr>
          <w:sz w:val="24"/>
          <w:szCs w:val="24"/>
        </w:rPr>
      </w:pPr>
      <w:r w:rsidRPr="00DD1E19">
        <w:rPr>
          <w:rStyle w:val="10pt"/>
          <w:sz w:val="24"/>
          <w:szCs w:val="24"/>
        </w:rPr>
        <w:t>пунктуационные н</w:t>
      </w:r>
      <w:r>
        <w:rPr>
          <w:rStyle w:val="10pt"/>
          <w:sz w:val="24"/>
          <w:szCs w:val="24"/>
        </w:rPr>
        <w:t>авыки</w:t>
      </w:r>
    </w:p>
    <w:p w:rsidR="00C17C08" w:rsidRDefault="00C17C08" w:rsidP="00C17C08">
      <w:pPr>
        <w:pStyle w:val="33"/>
        <w:shd w:val="clear" w:color="auto" w:fill="auto"/>
        <w:ind w:left="20" w:firstLine="320"/>
      </w:pPr>
      <w:r w:rsidRPr="0081603E">
        <w:rPr>
          <w:b/>
          <w:i/>
          <w:iCs/>
          <w:lang w:val="uz-Latn-UZ"/>
        </w:rPr>
        <w:t>III.</w:t>
      </w:r>
      <w:r w:rsidRPr="0081603E">
        <w:rPr>
          <w:b/>
          <w:i/>
          <w:iCs/>
          <w:sz w:val="28"/>
          <w:szCs w:val="28"/>
        </w:rPr>
        <w:t>Объяснение нового материала.</w:t>
      </w:r>
    </w:p>
    <w:p w:rsidR="00C17C08" w:rsidRDefault="00C17C08" w:rsidP="00C17C08">
      <w:pPr>
        <w:pStyle w:val="33"/>
        <w:shd w:val="clear" w:color="auto" w:fill="auto"/>
        <w:ind w:left="20" w:firstLine="320"/>
      </w:pPr>
    </w:p>
    <w:p w:rsidR="00C17C08" w:rsidRDefault="00C17C08" w:rsidP="00C17C08">
      <w:pPr>
        <w:pStyle w:val="33"/>
        <w:shd w:val="clear" w:color="auto" w:fill="auto"/>
        <w:ind w:left="20" w:firstLine="320"/>
      </w:pPr>
    </w:p>
    <w:p w:rsidR="00C17C08" w:rsidRPr="007952FF" w:rsidRDefault="00C17C08" w:rsidP="00C17C08">
      <w:pPr>
        <w:rPr>
          <w:b/>
        </w:rPr>
      </w:pPr>
      <w:r w:rsidRPr="007952FF">
        <w:rPr>
          <w:b/>
        </w:rPr>
        <w:t xml:space="preserve">Вид:  </w:t>
      </w:r>
      <w:r w:rsidRPr="007952FF">
        <w:rPr>
          <w:b/>
          <w:lang w:val="uz-Cyrl-UZ"/>
        </w:rPr>
        <w:t>Диктант</w:t>
      </w:r>
      <w:r w:rsidRPr="007952FF">
        <w:rPr>
          <w:b/>
        </w:rPr>
        <w:t xml:space="preserve"> </w:t>
      </w:r>
    </w:p>
    <w:p w:rsidR="00C17C08" w:rsidRPr="007952FF" w:rsidRDefault="00C17C08" w:rsidP="00C17C08">
      <w:pPr>
        <w:rPr>
          <w:b/>
          <w:u w:color="FFFFFF" w:themeColor="accent2" w:themeTint="00" w:themeShade="00"/>
          <w:lang w:val="uz-Cyrl-UZ"/>
        </w:rPr>
      </w:pPr>
    </w:p>
    <w:p w:rsidR="00C17C08" w:rsidRPr="00CB75E2" w:rsidRDefault="00C17C08" w:rsidP="00C17C08">
      <w:pPr>
        <w:rPr>
          <w:i/>
          <w:sz w:val="28"/>
          <w:szCs w:val="28"/>
        </w:rPr>
      </w:pPr>
      <w:r w:rsidRPr="00CB75E2">
        <w:rPr>
          <w:i/>
          <w:sz w:val="28"/>
          <w:szCs w:val="28"/>
          <w:lang w:val="uz-Cyrl-UZ"/>
        </w:rPr>
        <w:t xml:space="preserve">                                                           </w:t>
      </w:r>
      <w:r w:rsidRPr="00CB75E2">
        <w:rPr>
          <w:i/>
          <w:sz w:val="28"/>
          <w:szCs w:val="28"/>
        </w:rPr>
        <w:t>ШАХМАТЫ</w:t>
      </w:r>
    </w:p>
    <w:p w:rsidR="00C17C08" w:rsidRPr="00CB75E2" w:rsidRDefault="00C17C08" w:rsidP="00C17C08">
      <w:pPr>
        <w:rPr>
          <w:i/>
          <w:sz w:val="28"/>
          <w:szCs w:val="28"/>
        </w:rPr>
      </w:pPr>
      <w:r w:rsidRPr="00CB75E2">
        <w:rPr>
          <w:i/>
          <w:sz w:val="28"/>
          <w:szCs w:val="28"/>
        </w:rPr>
        <w:t>Шахматы — одна из самых старинных игр. Слово «шахматы» произошло от персидских слов «шах мат», что означает «король мёртв». Но до сих пор точно неизвестно, когда изобретена эта игра, какой народ её придумал.</w:t>
      </w:r>
    </w:p>
    <w:p w:rsidR="00C17C08" w:rsidRPr="00CB75E2" w:rsidRDefault="00C17C08" w:rsidP="00C17C08">
      <w:pPr>
        <w:rPr>
          <w:i/>
          <w:sz w:val="28"/>
          <w:szCs w:val="28"/>
        </w:rPr>
      </w:pPr>
      <w:r w:rsidRPr="00CB75E2">
        <w:rPr>
          <w:i/>
          <w:sz w:val="28"/>
          <w:szCs w:val="28"/>
        </w:rPr>
        <w:t>Многие историки утверждают, что этой игре около 5000 лет, что она была изобретена буддистами в Индии.</w:t>
      </w:r>
    </w:p>
    <w:p w:rsidR="00C17C08" w:rsidRPr="00CB75E2" w:rsidRDefault="00C17C08" w:rsidP="00C17C08">
      <w:pPr>
        <w:rPr>
          <w:i/>
          <w:sz w:val="28"/>
          <w:szCs w:val="28"/>
        </w:rPr>
      </w:pPr>
      <w:r w:rsidRPr="00CB75E2">
        <w:rPr>
          <w:i/>
          <w:sz w:val="28"/>
          <w:szCs w:val="28"/>
        </w:rPr>
        <w:t>Буддисты считали войну и убийство человека страшным преступлением. И поэтому они изобрели шахматы, чтобы заменить войну.</w:t>
      </w:r>
    </w:p>
    <w:p w:rsidR="00C17C08" w:rsidRPr="00CB75E2" w:rsidRDefault="00C17C08" w:rsidP="00C17C08">
      <w:pPr>
        <w:jc w:val="center"/>
        <w:rPr>
          <w:i/>
          <w:sz w:val="28"/>
          <w:szCs w:val="28"/>
        </w:rPr>
      </w:pPr>
      <w:r w:rsidRPr="00CB75E2">
        <w:rPr>
          <w:i/>
          <w:sz w:val="28"/>
          <w:szCs w:val="28"/>
        </w:rPr>
        <w:t>Сегодня в шахматы играют во всём мире. Миллионы людей с интересом следят за международными турнирами, которые проводятся ежегодно.</w:t>
      </w:r>
    </w:p>
    <w:p w:rsidR="00C17C08" w:rsidRPr="00CB75E2" w:rsidRDefault="00C17C08" w:rsidP="00C17C08">
      <w:pPr>
        <w:rPr>
          <w:i/>
          <w:sz w:val="28"/>
          <w:szCs w:val="28"/>
        </w:rPr>
      </w:pPr>
    </w:p>
    <w:p w:rsidR="00F406FC" w:rsidRPr="00F406FC" w:rsidRDefault="00C17C08" w:rsidP="00F406FC">
      <w:pPr>
        <w:pStyle w:val="33"/>
        <w:numPr>
          <w:ilvl w:val="0"/>
          <w:numId w:val="27"/>
        </w:numPr>
        <w:tabs>
          <w:tab w:val="left" w:pos="442"/>
          <w:tab w:val="left" w:pos="546"/>
        </w:tabs>
        <w:autoSpaceDE w:val="0"/>
        <w:autoSpaceDN w:val="0"/>
        <w:adjustRightInd w:val="0"/>
        <w:spacing w:after="2945" w:line="466" w:lineRule="exact"/>
        <w:ind w:right="20"/>
      </w:pPr>
      <w:r w:rsidRPr="00F406FC">
        <w:rPr>
          <w:rStyle w:val="11pt"/>
          <w:rFonts w:eastAsiaTheme="minorHAnsi"/>
          <w:sz w:val="28"/>
          <w:szCs w:val="28"/>
        </w:rPr>
        <w:t>Итоги урока.</w:t>
      </w:r>
      <w:r w:rsidRPr="00F406FC">
        <w:rPr>
          <w:sz w:val="28"/>
          <w:szCs w:val="28"/>
        </w:rPr>
        <w:t xml:space="preserve"> Выставление и комментирование оценок.</w:t>
      </w:r>
      <w:r w:rsidR="00F406FC" w:rsidRPr="00F406FC">
        <w:rPr>
          <w:rStyle w:val="11pt"/>
          <w:rFonts w:eastAsiaTheme="minorHAnsi"/>
          <w:sz w:val="28"/>
          <w:szCs w:val="28"/>
        </w:rPr>
        <w:t xml:space="preserve"> Задание на дом</w:t>
      </w:r>
    </w:p>
    <w:p w:rsidR="00F406FC" w:rsidRPr="007952FF" w:rsidRDefault="00F406FC" w:rsidP="00F406FC">
      <w:pPr>
        <w:rPr>
          <w:b/>
          <w:u w:color="FFFFFF" w:themeColor="accent2" w:themeTint="00" w:themeShade="00"/>
          <w:lang w:val="uz-Cyrl-UZ"/>
        </w:rPr>
      </w:pPr>
      <w:r w:rsidRPr="0081603E">
        <w:rPr>
          <w:b/>
          <w:i/>
          <w:iCs/>
          <w:sz w:val="28"/>
          <w:szCs w:val="28"/>
        </w:rPr>
        <w:lastRenderedPageBreak/>
        <w:t xml:space="preserve">Дата урока:__________________                      </w:t>
      </w:r>
      <w:r>
        <w:rPr>
          <w:b/>
          <w:i/>
          <w:iCs/>
          <w:sz w:val="28"/>
          <w:szCs w:val="28"/>
        </w:rPr>
        <w:t>8</w:t>
      </w:r>
      <w:r w:rsidRPr="0081603E">
        <w:rPr>
          <w:b/>
          <w:i/>
          <w:iCs/>
          <w:sz w:val="28"/>
          <w:szCs w:val="28"/>
        </w:rPr>
        <w:t xml:space="preserve"> «АБ»   класс</w:t>
      </w:r>
    </w:p>
    <w:p w:rsidR="00F406FC" w:rsidRPr="00CA7E49" w:rsidRDefault="00F406FC" w:rsidP="00F406FC">
      <w:pPr>
        <w:rPr>
          <w:rStyle w:val="a7"/>
          <w:rFonts w:eastAsiaTheme="majorEastAsia"/>
          <w:b/>
        </w:rPr>
      </w:pPr>
      <w:r w:rsidRPr="00CA7E49">
        <w:rPr>
          <w:rStyle w:val="a7"/>
          <w:rFonts w:eastAsiaTheme="majorEastAsia"/>
        </w:rPr>
        <w:t xml:space="preserve">Дата урока:__________________                    </w:t>
      </w:r>
      <w:r>
        <w:rPr>
          <w:rStyle w:val="a7"/>
          <w:rFonts w:eastAsiaTheme="majorEastAsia"/>
        </w:rPr>
        <w:t>8</w:t>
      </w:r>
      <w:r w:rsidRPr="00CA7E49">
        <w:rPr>
          <w:rStyle w:val="a7"/>
          <w:rFonts w:eastAsiaTheme="majorEastAsia"/>
        </w:rPr>
        <w:t xml:space="preserve">  «АБ»   класс</w:t>
      </w:r>
    </w:p>
    <w:p w:rsidR="00F406FC" w:rsidRDefault="00F406FC" w:rsidP="00F406FC">
      <w:pPr>
        <w:ind w:left="-426"/>
        <w:rPr>
          <w:b/>
          <w:sz w:val="28"/>
          <w:szCs w:val="28"/>
        </w:rPr>
      </w:pPr>
      <w:r w:rsidRPr="00CA7E49">
        <w:rPr>
          <w:rStyle w:val="a7"/>
          <w:rFonts w:eastAsiaTheme="majorEastAsia"/>
        </w:rPr>
        <w:t xml:space="preserve">   </w:t>
      </w:r>
      <w:r w:rsidRPr="00CA7E49">
        <w:rPr>
          <w:rStyle w:val="a7"/>
          <w:rFonts w:eastAsiaTheme="majorEastAsia"/>
          <w:lang w:val="uz-Cyrl-UZ"/>
        </w:rPr>
        <w:t xml:space="preserve">             </w:t>
      </w:r>
      <w:r w:rsidRPr="00CA7E49">
        <w:rPr>
          <w:rStyle w:val="a7"/>
          <w:rFonts w:eastAsiaTheme="majorEastAsia"/>
        </w:rPr>
        <w:t>Тема урока: ____________________________________________________</w:t>
      </w:r>
      <w:r w:rsidRPr="00CA7E49">
        <w:rPr>
          <w:b/>
          <w:sz w:val="28"/>
          <w:szCs w:val="28"/>
        </w:rPr>
        <w:t>____________</w:t>
      </w:r>
    </w:p>
    <w:p w:rsidR="00F406FC" w:rsidRPr="00CA7E49" w:rsidRDefault="00F406FC" w:rsidP="00F406FC">
      <w:pPr>
        <w:ind w:left="-426"/>
        <w:rPr>
          <w:b/>
          <w:sz w:val="28"/>
          <w:szCs w:val="28"/>
        </w:rPr>
      </w:pPr>
      <w:r>
        <w:rPr>
          <w:rStyle w:val="a7"/>
          <w:rFonts w:eastAsiaTheme="majorEastAsia"/>
        </w:rPr>
        <w:t>__________________________________________________________________________</w:t>
      </w:r>
    </w:p>
    <w:p w:rsidR="00F406FC" w:rsidRPr="00CA7E49" w:rsidRDefault="00F406FC" w:rsidP="00F406FC">
      <w:pPr>
        <w:ind w:left="-426"/>
        <w:rPr>
          <w:rStyle w:val="a7"/>
          <w:rFonts w:eastAsiaTheme="majorEastAsia"/>
          <w:b/>
        </w:rPr>
      </w:pPr>
      <w:r w:rsidRPr="00CA7E49">
        <w:rPr>
          <w:rStyle w:val="a7"/>
          <w:rFonts w:eastAsiaTheme="majorEastAsia"/>
        </w:rPr>
        <w:t xml:space="preserve">   Цель урока</w:t>
      </w:r>
      <w:proofErr w:type="gramStart"/>
      <w:r w:rsidRPr="00CA7E49">
        <w:rPr>
          <w:rStyle w:val="a7"/>
          <w:rFonts w:eastAsiaTheme="majorEastAsia"/>
        </w:rPr>
        <w:t xml:space="preserve"> :</w:t>
      </w:r>
      <w:proofErr w:type="gramEnd"/>
      <w:r w:rsidRPr="00CA7E49">
        <w:rPr>
          <w:rStyle w:val="a7"/>
          <w:rFonts w:eastAsiaTheme="majorEastAsia"/>
        </w:rPr>
        <w:t xml:space="preserve"> </w:t>
      </w:r>
      <w:r w:rsidRPr="00CA7E49">
        <w:rPr>
          <w:rStyle w:val="a7"/>
          <w:rFonts w:eastAsiaTheme="majorEastAsia"/>
          <w:lang w:val="en-US"/>
        </w:rPr>
        <w:t>A</w:t>
      </w:r>
      <w:r w:rsidRPr="00CA7E49">
        <w:rPr>
          <w:rStyle w:val="a7"/>
          <w:rFonts w:eastAsiaTheme="majorEastAsia"/>
        </w:rPr>
        <w:t>)</w:t>
      </w:r>
      <w:r w:rsidRPr="00CA7E49">
        <w:rPr>
          <w:rStyle w:val="a7"/>
          <w:rFonts w:eastAsiaTheme="majorEastAsia"/>
          <w:lang w:val="uz-Cyrl-UZ"/>
        </w:rPr>
        <w:t xml:space="preserve"> </w:t>
      </w:r>
      <w:r w:rsidRPr="00CA7E49">
        <w:rPr>
          <w:rStyle w:val="a7"/>
          <w:rFonts w:eastAsiaTheme="majorEastAsia"/>
        </w:rPr>
        <w:t xml:space="preserve"> </w:t>
      </w:r>
      <w:proofErr w:type="gramStart"/>
      <w:r w:rsidRPr="00CA7E49">
        <w:rPr>
          <w:rStyle w:val="a7"/>
          <w:rFonts w:eastAsiaTheme="majorEastAsia"/>
        </w:rPr>
        <w:t>образовательная</w:t>
      </w:r>
      <w:proofErr w:type="gramEnd"/>
      <w:r w:rsidRPr="00CA7E49">
        <w:rPr>
          <w:rStyle w:val="a7"/>
          <w:rFonts w:eastAsiaTheme="majorEastAsia"/>
        </w:rPr>
        <w:t xml:space="preserve">: ознакомить учащихся с идейным содержанием </w:t>
      </w:r>
    </w:p>
    <w:p w:rsidR="00F406FC" w:rsidRPr="00CA7E49" w:rsidRDefault="00F406FC" w:rsidP="00F406FC">
      <w:pPr>
        <w:rPr>
          <w:rStyle w:val="a7"/>
          <w:rFonts w:eastAsiaTheme="majorEastAsia"/>
        </w:rPr>
      </w:pPr>
      <w:r w:rsidRPr="00CA7E49">
        <w:rPr>
          <w:rStyle w:val="a7"/>
          <w:rFonts w:eastAsiaTheme="majorEastAsia"/>
        </w:rPr>
        <w:t>темы,__________________________________________________________________________________________________________________________________</w:t>
      </w:r>
    </w:p>
    <w:p w:rsidR="00F406FC" w:rsidRPr="00CA7E49" w:rsidRDefault="00F406FC" w:rsidP="00F406FC">
      <w:pPr>
        <w:ind w:left="-426"/>
        <w:rPr>
          <w:rStyle w:val="a7"/>
          <w:rFonts w:eastAsiaTheme="majorEastAsia"/>
        </w:rPr>
      </w:pPr>
      <w:r w:rsidRPr="00CA7E49">
        <w:rPr>
          <w:rStyle w:val="a7"/>
          <w:rFonts w:eastAsiaTheme="majorEastAsia"/>
        </w:rPr>
        <w:t xml:space="preserve">              Б</w:t>
      </w:r>
      <w:proofErr w:type="gramStart"/>
      <w:r w:rsidRPr="00CA7E49">
        <w:rPr>
          <w:rStyle w:val="a7"/>
          <w:rFonts w:eastAsiaTheme="majorEastAsia"/>
          <w:lang w:val="uz-Cyrl-UZ"/>
        </w:rPr>
        <w:t xml:space="preserve"> </w:t>
      </w:r>
      <w:r w:rsidRPr="00CA7E49">
        <w:rPr>
          <w:rStyle w:val="a7"/>
          <w:rFonts w:eastAsiaTheme="majorEastAsia"/>
        </w:rPr>
        <w:t>)</w:t>
      </w:r>
      <w:proofErr w:type="gramEnd"/>
      <w:r w:rsidRPr="00CA7E49">
        <w:rPr>
          <w:rStyle w:val="a7"/>
          <w:rFonts w:eastAsiaTheme="majorEastAsia"/>
          <w:lang w:val="uz-Cyrl-UZ"/>
        </w:rPr>
        <w:t xml:space="preserve"> </w:t>
      </w:r>
      <w:r w:rsidRPr="00CA7E49">
        <w:rPr>
          <w:rStyle w:val="a7"/>
          <w:rFonts w:eastAsiaTheme="majorEastAsia"/>
        </w:rPr>
        <w:t>воспитательная: воспитывать чувство любви к изучению русского языка,</w:t>
      </w:r>
      <w:r w:rsidRPr="00CA7E49">
        <w:rPr>
          <w:rStyle w:val="a7"/>
          <w:rFonts w:eastAsiaTheme="majorEastAsia"/>
          <w:lang w:val="uz-Cyrl-UZ"/>
        </w:rPr>
        <w:t xml:space="preserve"> </w:t>
      </w:r>
      <w:r w:rsidRPr="00CA7E49">
        <w:rPr>
          <w:rStyle w:val="a7"/>
          <w:rFonts w:eastAsiaTheme="majorEastAsia"/>
        </w:rPr>
        <w:t>____________________________________________________________________________</w:t>
      </w:r>
    </w:p>
    <w:p w:rsidR="00F406FC" w:rsidRPr="00CA7E49" w:rsidRDefault="00F406FC" w:rsidP="00F406FC">
      <w:pPr>
        <w:rPr>
          <w:rStyle w:val="a7"/>
          <w:rFonts w:eastAsiaTheme="majorEastAsia"/>
        </w:rPr>
      </w:pPr>
      <w:r w:rsidRPr="00CA7E49">
        <w:rPr>
          <w:rStyle w:val="a7"/>
          <w:rFonts w:eastAsiaTheme="majorEastAsia"/>
        </w:rPr>
        <w:t xml:space="preserve">             В)</w:t>
      </w:r>
      <w:r w:rsidRPr="00CA7E49">
        <w:rPr>
          <w:rStyle w:val="a7"/>
          <w:rFonts w:eastAsiaTheme="majorEastAsia"/>
          <w:lang w:val="uz-Cyrl-UZ"/>
        </w:rPr>
        <w:t xml:space="preserve"> </w:t>
      </w:r>
      <w:r w:rsidRPr="00CA7E49">
        <w:rPr>
          <w:rStyle w:val="a7"/>
          <w:rFonts w:eastAsiaTheme="majorEastAsia"/>
        </w:rPr>
        <w:t>развивающая: развивать речь учащихся, обогащать словарный запас учеников__________________________________________________________________</w:t>
      </w:r>
    </w:p>
    <w:p w:rsidR="00F406FC" w:rsidRPr="00CA7E49" w:rsidRDefault="00F406FC" w:rsidP="00F406FC">
      <w:pPr>
        <w:shd w:val="clear" w:color="auto" w:fill="FFFFFF"/>
        <w:spacing w:before="86" w:line="254" w:lineRule="exact"/>
        <w:ind w:right="158"/>
        <w:jc w:val="both"/>
        <w:rPr>
          <w:rStyle w:val="a7"/>
          <w:rFonts w:eastAsiaTheme="majorEastAsia"/>
          <w:b/>
          <w:i w:val="0"/>
        </w:rPr>
      </w:pPr>
      <w:r w:rsidRPr="00CA7E49">
        <w:rPr>
          <w:rStyle w:val="a7"/>
          <w:rFonts w:eastAsiaTheme="majorEastAsia"/>
        </w:rPr>
        <w:t xml:space="preserve">   </w:t>
      </w:r>
      <w:r w:rsidRPr="00CA7E49">
        <w:rPr>
          <w:rStyle w:val="a7"/>
          <w:rFonts w:eastAsiaTheme="majorEastAsia"/>
          <w:sz w:val="32"/>
          <w:szCs w:val="32"/>
        </w:rPr>
        <w:t xml:space="preserve"> Оборудование </w:t>
      </w:r>
      <w:proofErr w:type="gramStart"/>
      <w:r w:rsidRPr="00CA7E49">
        <w:rPr>
          <w:rStyle w:val="a7"/>
          <w:rFonts w:eastAsiaTheme="majorEastAsia"/>
          <w:sz w:val="32"/>
          <w:szCs w:val="32"/>
        </w:rPr>
        <w:t>:</w:t>
      </w:r>
      <w:r w:rsidRPr="00A80EEB">
        <w:rPr>
          <w:rStyle w:val="a7"/>
          <w:rFonts w:eastAsiaTheme="majorEastAsia"/>
        </w:rPr>
        <w:t>у</w:t>
      </w:r>
      <w:proofErr w:type="gramEnd"/>
      <w:r w:rsidRPr="00A80EEB">
        <w:rPr>
          <w:rStyle w:val="a7"/>
          <w:rFonts w:eastAsiaTheme="majorEastAsia"/>
        </w:rPr>
        <w:t>чебник,</w:t>
      </w:r>
      <w:r w:rsidRPr="00A80EEB">
        <w:rPr>
          <w:rStyle w:val="a7"/>
          <w:rFonts w:eastAsiaTheme="majorEastAsia"/>
          <w:lang w:val="uz-Cyrl-UZ"/>
        </w:rPr>
        <w:t xml:space="preserve"> презентация</w:t>
      </w:r>
      <w:r w:rsidRPr="00A80EEB">
        <w:rPr>
          <w:rStyle w:val="a7"/>
          <w:rFonts w:eastAsiaTheme="majorEastAsia"/>
          <w:sz w:val="32"/>
          <w:szCs w:val="32"/>
          <w:lang w:val="uz-Cyrl-UZ"/>
        </w:rPr>
        <w:t>-----</w:t>
      </w:r>
      <w:r w:rsidRPr="00CA7E49">
        <w:rPr>
          <w:rStyle w:val="a7"/>
          <w:rFonts w:eastAsiaTheme="majorEastAsia"/>
          <w:sz w:val="32"/>
          <w:szCs w:val="32"/>
        </w:rPr>
        <w:t xml:space="preserve"> </w:t>
      </w:r>
      <w:r w:rsidRPr="00281836">
        <w:rPr>
          <w:rStyle w:val="a7"/>
          <w:rFonts w:eastAsiaTheme="majorEastAsia"/>
          <w:sz w:val="32"/>
          <w:szCs w:val="32"/>
        </w:rPr>
        <w:t>---------------------------------------------------------------------------------------------------------------------------</w:t>
      </w:r>
      <w:r w:rsidRPr="00CA7E49">
        <w:rPr>
          <w:rStyle w:val="a7"/>
          <w:rFonts w:eastAsiaTheme="majorEastAsia"/>
          <w:sz w:val="32"/>
          <w:szCs w:val="32"/>
          <w:lang w:val="uz-Cyrl-UZ"/>
        </w:rPr>
        <w:t xml:space="preserve"> </w:t>
      </w:r>
    </w:p>
    <w:p w:rsidR="00F406FC" w:rsidRPr="00CA7E49" w:rsidRDefault="00F406FC" w:rsidP="00F406FC">
      <w:pPr>
        <w:rPr>
          <w:rStyle w:val="a7"/>
          <w:rFonts w:eastAsiaTheme="majorEastAsia"/>
          <w:lang w:val="uz-Cyrl-UZ"/>
        </w:rPr>
      </w:pPr>
      <w:r w:rsidRPr="00CA7E49">
        <w:rPr>
          <w:rStyle w:val="a7"/>
          <w:rFonts w:eastAsiaTheme="majorEastAsia"/>
        </w:rPr>
        <w:t xml:space="preserve">      Тип урока: </w:t>
      </w:r>
      <w:r w:rsidRPr="00CA7E49">
        <w:rPr>
          <w:rStyle w:val="a7"/>
          <w:rFonts w:eastAsiaTheme="majorEastAsia"/>
          <w:lang w:val="uz-Cyrl-UZ"/>
        </w:rPr>
        <w:t xml:space="preserve">     ------------------------------------------------------------------------------------</w:t>
      </w:r>
    </w:p>
    <w:p w:rsidR="00F406FC" w:rsidRPr="00CA7E49" w:rsidRDefault="00F406FC" w:rsidP="00F406FC">
      <w:pPr>
        <w:rPr>
          <w:rStyle w:val="a7"/>
          <w:rFonts w:eastAsiaTheme="majorEastAsia"/>
          <w:lang w:val="uz-Cyrl-UZ"/>
        </w:rPr>
      </w:pPr>
      <w:r w:rsidRPr="00CA7E49">
        <w:rPr>
          <w:rStyle w:val="a7"/>
          <w:rFonts w:eastAsiaTheme="majorEastAsia"/>
        </w:rPr>
        <w:t xml:space="preserve">     Метод  урока</w:t>
      </w:r>
      <w:r w:rsidRPr="00CA7E49">
        <w:rPr>
          <w:rStyle w:val="a7"/>
          <w:rFonts w:eastAsiaTheme="majorEastAsia"/>
          <w:lang w:val="uz-Cyrl-UZ"/>
        </w:rPr>
        <w:t xml:space="preserve"> ----------------------------------------------------------------------------------</w:t>
      </w:r>
    </w:p>
    <w:p w:rsidR="00F406FC" w:rsidRPr="00CA7E49" w:rsidRDefault="00F406FC" w:rsidP="00F406FC">
      <w:pPr>
        <w:rPr>
          <w:rStyle w:val="a7"/>
          <w:rFonts w:eastAsiaTheme="majorEastAsia"/>
          <w:b/>
        </w:rPr>
      </w:pPr>
      <w:r w:rsidRPr="00CA7E49">
        <w:rPr>
          <w:rStyle w:val="a7"/>
          <w:rFonts w:eastAsiaTheme="majorEastAsia"/>
        </w:rPr>
        <w:t xml:space="preserve">                                                     Х О Д       У  </w:t>
      </w:r>
      <w:proofErr w:type="gramStart"/>
      <w:r w:rsidRPr="00CA7E49">
        <w:rPr>
          <w:rStyle w:val="a7"/>
          <w:rFonts w:eastAsiaTheme="majorEastAsia"/>
        </w:rPr>
        <w:t>Р</w:t>
      </w:r>
      <w:proofErr w:type="gramEnd"/>
      <w:r w:rsidRPr="00CA7E49">
        <w:rPr>
          <w:rStyle w:val="a7"/>
          <w:rFonts w:eastAsiaTheme="majorEastAsia"/>
        </w:rPr>
        <w:t xml:space="preserve">  О  К А</w:t>
      </w:r>
    </w:p>
    <w:p w:rsidR="00F406FC" w:rsidRPr="00CA7E49" w:rsidRDefault="00F406FC" w:rsidP="00F406FC">
      <w:pPr>
        <w:rPr>
          <w:rStyle w:val="a7"/>
          <w:rFonts w:eastAsiaTheme="majorEastAsia"/>
          <w:lang w:val="uz-Cyrl-UZ"/>
        </w:rPr>
      </w:pPr>
      <w:r w:rsidRPr="00CA7E49">
        <w:rPr>
          <w:rStyle w:val="a7"/>
          <w:rFonts w:eastAsiaTheme="majorEastAsia"/>
        </w:rPr>
        <w:t xml:space="preserve">  </w:t>
      </w:r>
      <w:r w:rsidRPr="00CA7E49">
        <w:rPr>
          <w:rStyle w:val="a7"/>
          <w:rFonts w:eastAsiaTheme="majorEastAsia"/>
          <w:lang w:val="uz-Latn-UZ"/>
        </w:rPr>
        <w:t>I.</w:t>
      </w:r>
      <w:r w:rsidRPr="00CA7E49">
        <w:rPr>
          <w:rStyle w:val="a7"/>
          <w:rFonts w:eastAsiaTheme="majorEastAsia"/>
        </w:rPr>
        <w:t xml:space="preserve">      Организационный  момент: Проверка </w:t>
      </w:r>
      <w:r>
        <w:rPr>
          <w:rStyle w:val="a7"/>
          <w:rFonts w:eastAsiaTheme="majorEastAsia"/>
        </w:rPr>
        <w:t xml:space="preserve"> </w:t>
      </w:r>
      <w:r w:rsidRPr="00CA7E49">
        <w:rPr>
          <w:rStyle w:val="a7"/>
          <w:rFonts w:eastAsiaTheme="majorEastAsia"/>
        </w:rPr>
        <w:t>готовности учащихся к уроку</w:t>
      </w:r>
      <w:r w:rsidRPr="00CA7E49">
        <w:rPr>
          <w:rStyle w:val="a7"/>
          <w:rFonts w:eastAsiaTheme="majorEastAsia"/>
          <w:lang w:val="uz-Cyrl-UZ"/>
        </w:rPr>
        <w:t xml:space="preserve">               Рапорт дежурного------------------------------------------------------------------------------------ </w:t>
      </w:r>
    </w:p>
    <w:p w:rsidR="00F406FC" w:rsidRPr="00281836" w:rsidRDefault="00F406FC" w:rsidP="00F406FC">
      <w:pPr>
        <w:shd w:val="clear" w:color="auto" w:fill="FFFFFF"/>
        <w:spacing w:line="235" w:lineRule="exact"/>
        <w:rPr>
          <w:bCs/>
          <w:i/>
          <w:spacing w:val="1"/>
          <w:sz w:val="28"/>
          <w:szCs w:val="28"/>
        </w:rPr>
      </w:pPr>
      <w:r w:rsidRPr="00CA7E49">
        <w:rPr>
          <w:b/>
          <w:bCs/>
          <w:i/>
          <w:spacing w:val="1"/>
          <w:sz w:val="28"/>
          <w:szCs w:val="28"/>
          <w:lang w:val="uz-Cyrl-UZ"/>
        </w:rPr>
        <w:t xml:space="preserve">  </w:t>
      </w:r>
      <w:r w:rsidRPr="00CA7E49">
        <w:rPr>
          <w:b/>
          <w:bCs/>
          <w:i/>
          <w:spacing w:val="1"/>
          <w:sz w:val="28"/>
          <w:szCs w:val="28"/>
        </w:rPr>
        <w:t xml:space="preserve"> </w:t>
      </w:r>
      <w:r w:rsidRPr="00CA7E49">
        <w:rPr>
          <w:b/>
          <w:bCs/>
          <w:i/>
          <w:spacing w:val="1"/>
          <w:sz w:val="28"/>
          <w:szCs w:val="28"/>
          <w:lang w:val="uz-Cyrl-UZ"/>
        </w:rPr>
        <w:t>Разговорная пятиминутка  Беседа на тему:</w:t>
      </w:r>
      <w:r w:rsidRPr="00CA7E49">
        <w:rPr>
          <w:bCs/>
          <w:i/>
          <w:spacing w:val="1"/>
          <w:sz w:val="28"/>
          <w:szCs w:val="28"/>
          <w:lang w:val="uz-Cyrl-UZ"/>
        </w:rPr>
        <w:t>--------------------------------------------------------------------------------------------------------------------------------------------------</w:t>
      </w:r>
    </w:p>
    <w:p w:rsidR="00F406FC" w:rsidRPr="00CA7E49" w:rsidRDefault="00F406FC" w:rsidP="00F406FC">
      <w:pPr>
        <w:shd w:val="clear" w:color="auto" w:fill="FFFFFF"/>
        <w:spacing w:line="235" w:lineRule="exact"/>
        <w:rPr>
          <w:rFonts w:ascii="Arial" w:hAnsi="Arial"/>
          <w:bCs/>
          <w:i/>
          <w:spacing w:val="4"/>
          <w:sz w:val="28"/>
          <w:szCs w:val="28"/>
          <w:lang w:val="uz-Cyrl-UZ"/>
        </w:rPr>
      </w:pPr>
      <w:r w:rsidRPr="00CA7E49">
        <w:rPr>
          <w:bCs/>
          <w:i/>
          <w:spacing w:val="1"/>
          <w:sz w:val="28"/>
          <w:szCs w:val="28"/>
          <w:lang w:val="uz-Cyrl-UZ"/>
        </w:rPr>
        <w:t>Ответы на вопросы----------------------------------------------------------------------------</w:t>
      </w:r>
      <w:r w:rsidRPr="00CA7E49">
        <w:rPr>
          <w:bCs/>
          <w:i/>
          <w:spacing w:val="1"/>
          <w:sz w:val="28"/>
          <w:szCs w:val="28"/>
        </w:rPr>
        <w:t>------------------------------------------------------------------------------------------------------------------------------------------------------------------------------------------------------------------------</w:t>
      </w:r>
      <w:r w:rsidRPr="00CA7E49">
        <w:rPr>
          <w:bCs/>
          <w:i/>
          <w:spacing w:val="1"/>
          <w:sz w:val="28"/>
          <w:szCs w:val="28"/>
          <w:lang w:val="uz-Cyrl-UZ"/>
        </w:rPr>
        <w:t xml:space="preserve"> </w:t>
      </w:r>
    </w:p>
    <w:p w:rsidR="00F406FC" w:rsidRPr="00CA7E49" w:rsidRDefault="00F406FC" w:rsidP="00F406FC">
      <w:pPr>
        <w:shd w:val="clear" w:color="auto" w:fill="FFFFFF"/>
        <w:spacing w:before="106" w:line="245" w:lineRule="exact"/>
        <w:rPr>
          <w:rStyle w:val="a7"/>
          <w:rFonts w:eastAsiaTheme="majorEastAsia"/>
          <w:lang w:val="uz-Cyrl-UZ"/>
        </w:rPr>
      </w:pPr>
      <w:r w:rsidRPr="00CA7E49">
        <w:rPr>
          <w:rStyle w:val="a7"/>
          <w:rFonts w:eastAsiaTheme="majorEastAsia"/>
        </w:rPr>
        <w:t xml:space="preserve"> </w:t>
      </w:r>
      <w:r w:rsidRPr="00CA7E49">
        <w:rPr>
          <w:rStyle w:val="a7"/>
          <w:rFonts w:eastAsiaTheme="majorEastAsia"/>
          <w:lang w:val="uz-Cyrl-UZ"/>
        </w:rPr>
        <w:t xml:space="preserve">                     </w:t>
      </w:r>
      <w:r w:rsidRPr="00CA7E49">
        <w:rPr>
          <w:rStyle w:val="a7"/>
          <w:rFonts w:eastAsiaTheme="majorEastAsia"/>
        </w:rPr>
        <w:t xml:space="preserve"> </w:t>
      </w:r>
      <w:r w:rsidRPr="00CA7E49">
        <w:rPr>
          <w:rStyle w:val="a7"/>
          <w:rFonts w:eastAsiaTheme="majorEastAsia"/>
          <w:lang w:val="uz-Latn-UZ"/>
        </w:rPr>
        <w:t>II.</w:t>
      </w:r>
      <w:r w:rsidRPr="00CA7E49">
        <w:rPr>
          <w:rStyle w:val="a7"/>
          <w:rFonts w:eastAsiaTheme="majorEastAsia"/>
        </w:rPr>
        <w:t xml:space="preserve"> Повторение материала предыдущего урока.</w:t>
      </w:r>
      <w:r w:rsidRPr="00CA7E49">
        <w:rPr>
          <w:rStyle w:val="a7"/>
          <w:rFonts w:eastAsiaTheme="majorEastAsia"/>
          <w:lang w:val="uz-Cyrl-UZ"/>
        </w:rPr>
        <w:t>-</w:t>
      </w:r>
    </w:p>
    <w:p w:rsidR="00F406FC" w:rsidRPr="00CA7E49" w:rsidRDefault="00F406FC" w:rsidP="00F406FC">
      <w:pPr>
        <w:shd w:val="clear" w:color="auto" w:fill="FFFFFF"/>
        <w:spacing w:before="106" w:line="245" w:lineRule="exact"/>
        <w:rPr>
          <w:rStyle w:val="a7"/>
          <w:rFonts w:eastAsiaTheme="majorEastAsia"/>
          <w:lang w:val="uz-Cyrl-UZ"/>
        </w:rPr>
      </w:pPr>
      <w:r w:rsidRPr="00CA7E49">
        <w:rPr>
          <w:rStyle w:val="a7"/>
          <w:rFonts w:eastAsiaTheme="majorEastAsia"/>
          <w:lang w:val="uz-Cyrl-UZ"/>
        </w:rPr>
        <w:t>Проверка домашнего задания---</w:t>
      </w:r>
      <w:r w:rsidRPr="00281836">
        <w:rPr>
          <w:rStyle w:val="a7"/>
          <w:rFonts w:eastAsiaTheme="majorEastAsia"/>
        </w:rPr>
        <w:t>--------------------------------------------------------------------------------------------------------------------------------------------------------------------------------------</w:t>
      </w:r>
      <w:r w:rsidRPr="00CA7E49">
        <w:rPr>
          <w:rStyle w:val="a7"/>
          <w:rFonts w:eastAsiaTheme="majorEastAsia"/>
          <w:lang w:val="uz-Cyrl-UZ"/>
        </w:rPr>
        <w:t xml:space="preserve">-----------------------------            </w:t>
      </w:r>
    </w:p>
    <w:p w:rsidR="00F406FC" w:rsidRPr="00CA7E49" w:rsidRDefault="00F406FC" w:rsidP="00F406FC">
      <w:pPr>
        <w:shd w:val="clear" w:color="auto" w:fill="FFFFFF"/>
        <w:spacing w:before="106" w:line="245" w:lineRule="exact"/>
        <w:rPr>
          <w:rStyle w:val="a7"/>
          <w:rFonts w:eastAsiaTheme="majorEastAsia"/>
          <w:lang w:val="uz-Cyrl-UZ"/>
        </w:rPr>
      </w:pPr>
      <w:r w:rsidRPr="00CA7E49">
        <w:rPr>
          <w:rStyle w:val="a7"/>
          <w:rFonts w:eastAsiaTheme="majorEastAsia"/>
          <w:lang w:val="uz-Cyrl-UZ"/>
        </w:rPr>
        <w:t xml:space="preserve">Взаимопроверка учащихся--------------------------------------------------------------------------------------Оценивание учащихся---------------------------------------------------------------------------------------------                 </w:t>
      </w:r>
    </w:p>
    <w:p w:rsidR="00F406FC" w:rsidRPr="00281836" w:rsidRDefault="00F406FC" w:rsidP="00F406FC">
      <w:pPr>
        <w:rPr>
          <w:rStyle w:val="a7"/>
          <w:rFonts w:eastAsiaTheme="majorEastAsia"/>
        </w:rPr>
      </w:pPr>
      <w:r w:rsidRPr="00CA7E49">
        <w:rPr>
          <w:rStyle w:val="a7"/>
          <w:rFonts w:eastAsiaTheme="majorEastAsia"/>
        </w:rPr>
        <w:t xml:space="preserve">     </w:t>
      </w:r>
      <w:r w:rsidRPr="00CA7E49">
        <w:rPr>
          <w:rStyle w:val="a7"/>
          <w:rFonts w:eastAsiaTheme="majorEastAsia"/>
          <w:lang w:val="uz-Latn-UZ"/>
        </w:rPr>
        <w:t>III.</w:t>
      </w:r>
      <w:r w:rsidRPr="00CA7E49">
        <w:rPr>
          <w:rStyle w:val="a7"/>
          <w:rFonts w:eastAsiaTheme="majorEastAsia"/>
        </w:rPr>
        <w:t xml:space="preserve">Объяснение нового материала. </w:t>
      </w:r>
      <w:r w:rsidRPr="00CA7E49">
        <w:rPr>
          <w:rStyle w:val="a7"/>
          <w:rFonts w:eastAsiaTheme="majorEastAsia"/>
          <w:lang w:val="uz-Cyrl-UZ"/>
        </w:rPr>
        <w:t>-------------------------------------------------------------------------------------------------------------------------------------------------------------------------------------------------------------------------------------------------------------------------------------------------------------------------------------------------------------------------------------------------------------------------------------------------------------------------------------------------------------------------------------------------------------------------------------------------------------------------------------------------------------------------------------------------------------------------------------------------------------------------------------------------------------------------------------------------------------------------------------------------------------------------------------------------------------------------------------------------------------------------------------------------------------------------------------------------------------------------------------------------------------------------------------------------------------------------------------------------------------------------------------------------------------------------------</w:t>
      </w:r>
      <w:r w:rsidRPr="00CA7E49">
        <w:rPr>
          <w:rStyle w:val="a7"/>
          <w:rFonts w:eastAsiaTheme="majorEastAsia"/>
        </w:rPr>
        <w:t>----------------------------------------------------------------------------------------------------</w:t>
      </w:r>
      <w:r w:rsidRPr="00CA7E49">
        <w:rPr>
          <w:rStyle w:val="a7"/>
          <w:rFonts w:eastAsiaTheme="majorEastAsia"/>
          <w:lang w:val="uz-Cyrl-UZ"/>
        </w:rPr>
        <w:t xml:space="preserve"> -------------------------------------------------------------------------------------------------------------------------------------------------------------------------------------------------------------------------------------</w:t>
      </w:r>
      <w:r>
        <w:rPr>
          <w:rStyle w:val="a7"/>
          <w:rFonts w:eastAsiaTheme="majorEastAsia"/>
          <w:lang w:val="uz-Cyrl-UZ"/>
        </w:rPr>
        <w:t>-----------</w:t>
      </w:r>
    </w:p>
    <w:p w:rsidR="00F406FC" w:rsidRPr="00CA7E49" w:rsidRDefault="00F406FC" w:rsidP="00F406FC">
      <w:pPr>
        <w:widowControl w:val="0"/>
        <w:shd w:val="clear" w:color="auto" w:fill="FFFFFF"/>
        <w:tabs>
          <w:tab w:val="left" w:pos="874"/>
        </w:tabs>
        <w:autoSpaceDE w:val="0"/>
        <w:autoSpaceDN w:val="0"/>
        <w:adjustRightInd w:val="0"/>
        <w:spacing w:line="245" w:lineRule="exact"/>
        <w:rPr>
          <w:rStyle w:val="a7"/>
          <w:rFonts w:eastAsiaTheme="majorEastAsia"/>
        </w:rPr>
      </w:pPr>
      <w:r w:rsidRPr="00CA7E49">
        <w:rPr>
          <w:rStyle w:val="a7"/>
          <w:rFonts w:eastAsiaTheme="majorEastAsia"/>
        </w:rPr>
        <w:t xml:space="preserve"> IV.</w:t>
      </w:r>
      <w:r w:rsidRPr="00CA7E49">
        <w:rPr>
          <w:rStyle w:val="a7"/>
          <w:rFonts w:eastAsiaTheme="majorEastAsia"/>
        </w:rPr>
        <w:tab/>
        <w:t>Закрепление материала.</w:t>
      </w:r>
      <w:r w:rsidRPr="00CA7E49">
        <w:rPr>
          <w:rStyle w:val="a7"/>
          <w:rFonts w:eastAsiaTheme="majorEastAsia"/>
          <w:lang w:val="uz-Cyrl-UZ"/>
        </w:rPr>
        <w:t>-----------------------------------------------------------------------------------------------------------------------------------------------------------------------------------------------------------------------------------------------------------------------------------------------------------------------------------------------------------------------------------------------------------------------------------------------------------------------------------------------------------------------------------------------------------------------------------------------------------------------------------------------------------------------------------------------------------------------------------------------------------------------------------------------------------------------------------------------------------------------------------------------------------------------</w:t>
      </w:r>
      <w:r w:rsidRPr="00CA7E49">
        <w:rPr>
          <w:rStyle w:val="a7"/>
          <w:rFonts w:eastAsiaTheme="majorEastAsia"/>
        </w:rPr>
        <w:t>------------------------------------------------------------------------------ -----------------</w:t>
      </w:r>
    </w:p>
    <w:p w:rsidR="00F406FC" w:rsidRPr="00CA7E49" w:rsidRDefault="00F406FC" w:rsidP="00F406FC">
      <w:pPr>
        <w:widowControl w:val="0"/>
        <w:shd w:val="clear" w:color="auto" w:fill="FFFFFF"/>
        <w:tabs>
          <w:tab w:val="left" w:pos="874"/>
        </w:tabs>
        <w:autoSpaceDE w:val="0"/>
        <w:autoSpaceDN w:val="0"/>
        <w:adjustRightInd w:val="0"/>
        <w:spacing w:line="245" w:lineRule="exact"/>
        <w:rPr>
          <w:rStyle w:val="a7"/>
          <w:rFonts w:eastAsiaTheme="majorEastAsia"/>
        </w:rPr>
      </w:pPr>
    </w:p>
    <w:p w:rsidR="00F406FC" w:rsidRPr="00CA7E49" w:rsidRDefault="00F406FC" w:rsidP="00F406FC">
      <w:pPr>
        <w:widowControl w:val="0"/>
        <w:shd w:val="clear" w:color="auto" w:fill="FFFFFF"/>
        <w:tabs>
          <w:tab w:val="left" w:pos="874"/>
        </w:tabs>
        <w:autoSpaceDE w:val="0"/>
        <w:autoSpaceDN w:val="0"/>
        <w:adjustRightInd w:val="0"/>
        <w:spacing w:line="245" w:lineRule="exact"/>
        <w:rPr>
          <w:rStyle w:val="a7"/>
          <w:rFonts w:eastAsiaTheme="majorEastAsia"/>
          <w:b/>
          <w:lang w:val="uz-Cyrl-UZ"/>
        </w:rPr>
      </w:pPr>
      <w:r w:rsidRPr="00CA7E49">
        <w:rPr>
          <w:rStyle w:val="a7"/>
          <w:rFonts w:eastAsiaTheme="majorEastAsia"/>
        </w:rPr>
        <w:t>V.</w:t>
      </w:r>
      <w:r>
        <w:rPr>
          <w:rStyle w:val="a7"/>
          <w:rFonts w:eastAsiaTheme="majorEastAsia"/>
        </w:rPr>
        <w:t xml:space="preserve"> </w:t>
      </w:r>
      <w:r w:rsidRPr="00CA7E49">
        <w:rPr>
          <w:rStyle w:val="a7"/>
          <w:rFonts w:eastAsiaTheme="majorEastAsia"/>
        </w:rPr>
        <w:t>Подведение итога урока  _____________________________________________________________</w:t>
      </w:r>
    </w:p>
    <w:p w:rsidR="00F406FC" w:rsidRPr="00CA7E49" w:rsidRDefault="00F406FC" w:rsidP="00F406FC">
      <w:pPr>
        <w:widowControl w:val="0"/>
        <w:shd w:val="clear" w:color="auto" w:fill="FFFFFF"/>
        <w:tabs>
          <w:tab w:val="left" w:pos="874"/>
        </w:tabs>
        <w:autoSpaceDE w:val="0"/>
        <w:autoSpaceDN w:val="0"/>
        <w:adjustRightInd w:val="0"/>
        <w:spacing w:line="245" w:lineRule="exact"/>
        <w:rPr>
          <w:rStyle w:val="a7"/>
          <w:rFonts w:eastAsiaTheme="majorEastAsia"/>
          <w:lang w:val="uz-Cyrl-UZ"/>
        </w:rPr>
      </w:pPr>
      <w:r w:rsidRPr="00CA7E49">
        <w:rPr>
          <w:rFonts w:ascii="Arial" w:hAnsi="Arial"/>
          <w:spacing w:val="-2"/>
        </w:rPr>
        <w:t xml:space="preserve"> </w:t>
      </w:r>
      <w:r w:rsidRPr="00CA7E49">
        <w:rPr>
          <w:rStyle w:val="a7"/>
          <w:rFonts w:eastAsiaTheme="majorEastAsia"/>
          <w:lang w:val="uz-Cyrl-UZ"/>
        </w:rPr>
        <w:t xml:space="preserve"> </w:t>
      </w:r>
    </w:p>
    <w:p w:rsidR="00F406FC" w:rsidRPr="00CA7E49" w:rsidRDefault="00F406FC" w:rsidP="00F406FC">
      <w:pPr>
        <w:shd w:val="clear" w:color="auto" w:fill="FFFFFF"/>
        <w:tabs>
          <w:tab w:val="left" w:pos="682"/>
        </w:tabs>
        <w:spacing w:line="245" w:lineRule="exact"/>
        <w:rPr>
          <w:rStyle w:val="a7"/>
          <w:rFonts w:eastAsiaTheme="majorEastAsia"/>
          <w:b/>
          <w:lang w:val="uz-Cyrl-UZ"/>
        </w:rPr>
      </w:pPr>
      <w:r w:rsidRPr="00CA7E49">
        <w:rPr>
          <w:rStyle w:val="a7"/>
          <w:rFonts w:eastAsiaTheme="majorEastAsia"/>
          <w:lang w:val="uz-Cyrl-UZ"/>
        </w:rPr>
        <w:t>Оценки уча</w:t>
      </w:r>
      <w:proofErr w:type="spellStart"/>
      <w:r w:rsidRPr="00CA7E49">
        <w:rPr>
          <w:rStyle w:val="a7"/>
          <w:rFonts w:eastAsiaTheme="majorEastAsia"/>
        </w:rPr>
        <w:t>щихся</w:t>
      </w:r>
      <w:proofErr w:type="spellEnd"/>
      <w:r w:rsidRPr="00CA7E49">
        <w:rPr>
          <w:rStyle w:val="a7"/>
          <w:rFonts w:eastAsiaTheme="majorEastAsia"/>
          <w:lang w:val="uz-Cyrl-UZ"/>
        </w:rPr>
        <w:t xml:space="preserve"> __________________________________________________________________ </w:t>
      </w:r>
    </w:p>
    <w:p w:rsidR="00F406FC" w:rsidRPr="00CA7E49" w:rsidRDefault="00F406FC" w:rsidP="00F406FC">
      <w:pPr>
        <w:shd w:val="clear" w:color="auto" w:fill="FFFFFF"/>
        <w:tabs>
          <w:tab w:val="left" w:pos="682"/>
        </w:tabs>
        <w:spacing w:line="245" w:lineRule="exact"/>
        <w:ind w:left="365"/>
        <w:rPr>
          <w:rStyle w:val="a7"/>
          <w:rFonts w:eastAsiaTheme="majorEastAsia"/>
          <w:b/>
          <w:lang w:val="uz-Cyrl-UZ"/>
        </w:rPr>
      </w:pPr>
      <w:r w:rsidRPr="00CA7E49">
        <w:rPr>
          <w:rStyle w:val="a7"/>
          <w:rFonts w:eastAsiaTheme="majorEastAsia"/>
          <w:lang w:val="uz-Cyrl-UZ"/>
        </w:rPr>
        <w:t xml:space="preserve">              </w:t>
      </w:r>
    </w:p>
    <w:p w:rsidR="00F406FC" w:rsidRPr="00587BA7" w:rsidRDefault="00F406FC" w:rsidP="00F406FC">
      <w:pPr>
        <w:shd w:val="clear" w:color="auto" w:fill="FFFFFF"/>
        <w:tabs>
          <w:tab w:val="left" w:pos="682"/>
        </w:tabs>
        <w:spacing w:line="245" w:lineRule="exact"/>
        <w:rPr>
          <w:rStyle w:val="a7"/>
          <w:rFonts w:ascii="Monotype Corsiva" w:eastAsiaTheme="majorEastAsia" w:hAnsi="Monotype Corsiva"/>
          <w:i w:val="0"/>
          <w:iCs w:val="0"/>
          <w:sz w:val="96"/>
          <w:szCs w:val="96"/>
          <w:lang w:val="uz-Cyrl-UZ"/>
        </w:rPr>
      </w:pPr>
      <w:r w:rsidRPr="00CA7E49">
        <w:rPr>
          <w:rStyle w:val="a7"/>
          <w:rFonts w:eastAsiaTheme="majorEastAsia"/>
          <w:lang w:val="en-US"/>
        </w:rPr>
        <w:t>VI</w:t>
      </w:r>
      <w:r w:rsidRPr="00CA7E49">
        <w:rPr>
          <w:rStyle w:val="a7"/>
          <w:rFonts w:eastAsiaTheme="majorEastAsia"/>
        </w:rPr>
        <w:t>.Домашнее задание.___________________________________________________________</w:t>
      </w:r>
      <w:r w:rsidRPr="00CA7E49">
        <w:rPr>
          <w:spacing w:val="4"/>
        </w:rPr>
        <w:t xml:space="preserve"> ________________________________________________________________________________</w:t>
      </w:r>
      <w:r w:rsidRPr="00281836">
        <w:rPr>
          <w:rStyle w:val="a7"/>
          <w:rFonts w:eastAsiaTheme="majorEastAsia"/>
        </w:rPr>
        <w:t xml:space="preserve">    </w:t>
      </w:r>
    </w:p>
    <w:p w:rsidR="007B61B8" w:rsidRDefault="007B61B8" w:rsidP="00C17C08">
      <w:pPr>
        <w:pStyle w:val="33"/>
        <w:numPr>
          <w:ilvl w:val="0"/>
          <w:numId w:val="27"/>
        </w:numPr>
        <w:tabs>
          <w:tab w:val="left" w:pos="442"/>
          <w:tab w:val="left" w:pos="546"/>
        </w:tabs>
        <w:autoSpaceDE w:val="0"/>
        <w:autoSpaceDN w:val="0"/>
        <w:adjustRightInd w:val="0"/>
        <w:spacing w:after="2945" w:line="466" w:lineRule="exact"/>
        <w:ind w:right="20"/>
      </w:pPr>
    </w:p>
    <w:sectPr w:rsidR="007B61B8" w:rsidSect="00843831">
      <w:pgSz w:w="11906" w:h="16838"/>
      <w:pgMar w:top="709" w:right="566" w:bottom="568"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FF6695"/>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5">
    <w:nsid w:val="07190453"/>
    <w:multiLevelType w:val="multilevel"/>
    <w:tmpl w:val="49BE61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587A9B"/>
    <w:multiLevelType w:val="multilevel"/>
    <w:tmpl w:val="C66C9904"/>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711CDA"/>
    <w:multiLevelType w:val="multilevel"/>
    <w:tmpl w:val="21481886"/>
    <w:lvl w:ilvl="0">
      <w:start w:val="5"/>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745262"/>
    <w:multiLevelType w:val="multilevel"/>
    <w:tmpl w:val="9C726B1C"/>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5552A5"/>
    <w:multiLevelType w:val="multilevel"/>
    <w:tmpl w:val="B692A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E12D25"/>
    <w:multiLevelType w:val="multilevel"/>
    <w:tmpl w:val="40A6A310"/>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A0088F"/>
    <w:multiLevelType w:val="multilevel"/>
    <w:tmpl w:val="1B643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A95F35"/>
    <w:multiLevelType w:val="multilevel"/>
    <w:tmpl w:val="6DEA2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6976B6"/>
    <w:multiLevelType w:val="multilevel"/>
    <w:tmpl w:val="D2ACB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5079DF"/>
    <w:multiLevelType w:val="multilevel"/>
    <w:tmpl w:val="502C2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782602"/>
    <w:multiLevelType w:val="multilevel"/>
    <w:tmpl w:val="C31459DC"/>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0A675F"/>
    <w:multiLevelType w:val="multilevel"/>
    <w:tmpl w:val="D60C1D6A"/>
    <w:lvl w:ilvl="0">
      <w:start w:val="4"/>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7719B3"/>
    <w:multiLevelType w:val="multilevel"/>
    <w:tmpl w:val="5BEC0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AD415B"/>
    <w:multiLevelType w:val="multilevel"/>
    <w:tmpl w:val="FBD00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634F59"/>
    <w:multiLevelType w:val="multilevel"/>
    <w:tmpl w:val="ABC08768"/>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1766BC"/>
    <w:multiLevelType w:val="multilevel"/>
    <w:tmpl w:val="1FB2532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EB51F9"/>
    <w:multiLevelType w:val="multilevel"/>
    <w:tmpl w:val="1E2AB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B76952"/>
    <w:multiLevelType w:val="multilevel"/>
    <w:tmpl w:val="817A8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5B544E"/>
    <w:multiLevelType w:val="multilevel"/>
    <w:tmpl w:val="1D6042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166587"/>
    <w:multiLevelType w:val="multilevel"/>
    <w:tmpl w:val="6B54C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870E5D"/>
    <w:multiLevelType w:val="multilevel"/>
    <w:tmpl w:val="631EF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6D6B7D"/>
    <w:multiLevelType w:val="multilevel"/>
    <w:tmpl w:val="E77E6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410ADE"/>
    <w:multiLevelType w:val="hybridMultilevel"/>
    <w:tmpl w:val="DF685B80"/>
    <w:lvl w:ilvl="0" w:tplc="4EB0314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3277D"/>
    <w:multiLevelType w:val="multilevel"/>
    <w:tmpl w:val="1D102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5322D9"/>
    <w:multiLevelType w:val="multilevel"/>
    <w:tmpl w:val="28465022"/>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F86D59"/>
    <w:multiLevelType w:val="multilevel"/>
    <w:tmpl w:val="7C9A7E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60054A"/>
    <w:multiLevelType w:val="multilevel"/>
    <w:tmpl w:val="532E7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0F5AC8"/>
    <w:multiLevelType w:val="multilevel"/>
    <w:tmpl w:val="C6A66C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2C3404"/>
    <w:multiLevelType w:val="multilevel"/>
    <w:tmpl w:val="7924BAEC"/>
    <w:lvl w:ilvl="0">
      <w:start w:val="3"/>
      <w:numFmt w:val="upperRoman"/>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B364DC"/>
    <w:multiLevelType w:val="multilevel"/>
    <w:tmpl w:val="45E00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5201C3"/>
    <w:multiLevelType w:val="multilevel"/>
    <w:tmpl w:val="8BEC5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3B5B07"/>
    <w:multiLevelType w:val="multilevel"/>
    <w:tmpl w:val="CC1CF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0D79B2"/>
    <w:multiLevelType w:val="multilevel"/>
    <w:tmpl w:val="CFCAF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DE505D"/>
    <w:multiLevelType w:val="multilevel"/>
    <w:tmpl w:val="ABF67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287F96"/>
    <w:multiLevelType w:val="multilevel"/>
    <w:tmpl w:val="C0CCE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7"/>
  </w:num>
  <w:num w:numId="3">
    <w:abstractNumId w:val="14"/>
  </w:num>
  <w:num w:numId="4">
    <w:abstractNumId w:val="32"/>
  </w:num>
  <w:num w:numId="5">
    <w:abstractNumId w:val="33"/>
  </w:num>
  <w:num w:numId="6">
    <w:abstractNumId w:val="18"/>
  </w:num>
  <w:num w:numId="7">
    <w:abstractNumId w:val="35"/>
  </w:num>
  <w:num w:numId="8">
    <w:abstractNumId w:val="29"/>
  </w:num>
  <w:num w:numId="9">
    <w:abstractNumId w:val="10"/>
  </w:num>
  <w:num w:numId="10">
    <w:abstractNumId w:val="5"/>
  </w:num>
  <w:num w:numId="11">
    <w:abstractNumId w:val="28"/>
  </w:num>
  <w:num w:numId="12">
    <w:abstractNumId w:val="11"/>
  </w:num>
  <w:num w:numId="13">
    <w:abstractNumId w:val="21"/>
  </w:num>
  <w:num w:numId="14">
    <w:abstractNumId w:val="7"/>
  </w:num>
  <w:num w:numId="15">
    <w:abstractNumId w:val="23"/>
  </w:num>
  <w:num w:numId="16">
    <w:abstractNumId w:val="9"/>
  </w:num>
  <w:num w:numId="17">
    <w:abstractNumId w:val="13"/>
  </w:num>
  <w:num w:numId="18">
    <w:abstractNumId w:val="15"/>
  </w:num>
  <w:num w:numId="19">
    <w:abstractNumId w:val="30"/>
  </w:num>
  <w:num w:numId="20">
    <w:abstractNumId w:val="17"/>
  </w:num>
  <w:num w:numId="21">
    <w:abstractNumId w:val="16"/>
  </w:num>
  <w:num w:numId="22">
    <w:abstractNumId w:val="22"/>
  </w:num>
  <w:num w:numId="23">
    <w:abstractNumId w:val="6"/>
  </w:num>
  <w:num w:numId="24">
    <w:abstractNumId w:val="8"/>
  </w:num>
  <w:num w:numId="25">
    <w:abstractNumId w:val="24"/>
  </w:num>
  <w:num w:numId="26">
    <w:abstractNumId w:val="26"/>
  </w:num>
  <w:num w:numId="27">
    <w:abstractNumId w:val="19"/>
  </w:num>
  <w:num w:numId="28">
    <w:abstractNumId w:val="4"/>
  </w:num>
  <w:num w:numId="29">
    <w:abstractNumId w:val="27"/>
  </w:num>
  <w:num w:numId="30">
    <w:abstractNumId w:val="12"/>
  </w:num>
  <w:num w:numId="31">
    <w:abstractNumId w:val="38"/>
  </w:num>
  <w:num w:numId="32">
    <w:abstractNumId w:val="20"/>
  </w:num>
  <w:num w:numId="33">
    <w:abstractNumId w:val="36"/>
  </w:num>
  <w:num w:numId="34">
    <w:abstractNumId w:val="34"/>
  </w:num>
  <w:num w:numId="35">
    <w:abstractNumId w:val="39"/>
  </w:num>
  <w:num w:numId="36">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08"/>
    <w:rsid w:val="001F0F18"/>
    <w:rsid w:val="003D7BA8"/>
    <w:rsid w:val="00673C94"/>
    <w:rsid w:val="007B61B8"/>
    <w:rsid w:val="00843831"/>
    <w:rsid w:val="00857066"/>
    <w:rsid w:val="008E66A6"/>
    <w:rsid w:val="009804AD"/>
    <w:rsid w:val="00C17C08"/>
    <w:rsid w:val="00F40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7C0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7C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17C08"/>
    <w:pPr>
      <w:spacing w:before="100" w:beforeAutospacing="1" w:after="75"/>
      <w:outlineLvl w:val="2"/>
    </w:pPr>
    <w:rPr>
      <w:rFonts w:ascii="Arial"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C0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17C0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17C08"/>
    <w:rPr>
      <w:rFonts w:ascii="Arial" w:eastAsia="Times New Roman" w:hAnsi="Arial" w:cs="Arial"/>
      <w:b/>
      <w:bCs/>
      <w:color w:val="199043"/>
      <w:sz w:val="20"/>
      <w:szCs w:val="20"/>
      <w:lang w:eastAsia="ru-RU"/>
    </w:rPr>
  </w:style>
  <w:style w:type="paragraph" w:styleId="a3">
    <w:name w:val="List Paragraph"/>
    <w:basedOn w:val="a"/>
    <w:uiPriority w:val="34"/>
    <w:qFormat/>
    <w:rsid w:val="00C17C0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C17C08"/>
    <w:pPr>
      <w:spacing w:after="0" w:line="240" w:lineRule="auto"/>
    </w:pPr>
  </w:style>
  <w:style w:type="character" w:styleId="a6">
    <w:name w:val="Book Title"/>
    <w:uiPriority w:val="33"/>
    <w:qFormat/>
    <w:rsid w:val="00C17C08"/>
    <w:rPr>
      <w:caps/>
      <w:color w:val="622423" w:themeColor="accent2" w:themeShade="7F"/>
      <w:spacing w:val="5"/>
      <w:u w:color="622423" w:themeColor="accent2" w:themeShade="7F"/>
    </w:rPr>
  </w:style>
  <w:style w:type="character" w:customStyle="1" w:styleId="a5">
    <w:name w:val="Без интервала Знак"/>
    <w:basedOn w:val="a0"/>
    <w:link w:val="a4"/>
    <w:uiPriority w:val="1"/>
    <w:rsid w:val="00C17C08"/>
  </w:style>
  <w:style w:type="character" w:styleId="a7">
    <w:name w:val="Emphasis"/>
    <w:basedOn w:val="a0"/>
    <w:qFormat/>
    <w:rsid w:val="00C17C08"/>
    <w:rPr>
      <w:i/>
      <w:iCs/>
    </w:rPr>
  </w:style>
  <w:style w:type="paragraph" w:styleId="a8">
    <w:name w:val="annotation text"/>
    <w:basedOn w:val="a"/>
    <w:link w:val="a9"/>
    <w:semiHidden/>
    <w:unhideWhenUsed/>
    <w:rsid w:val="00C17C08"/>
    <w:rPr>
      <w:sz w:val="20"/>
      <w:szCs w:val="20"/>
    </w:rPr>
  </w:style>
  <w:style w:type="character" w:customStyle="1" w:styleId="a9">
    <w:name w:val="Текст примечания Знак"/>
    <w:basedOn w:val="a0"/>
    <w:link w:val="a8"/>
    <w:semiHidden/>
    <w:rsid w:val="00C17C08"/>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C17C08"/>
    <w:rPr>
      <w:rFonts w:ascii="Tahoma" w:hAnsi="Tahoma" w:cs="Tahoma"/>
      <w:sz w:val="16"/>
      <w:szCs w:val="16"/>
    </w:rPr>
  </w:style>
  <w:style w:type="character" w:customStyle="1" w:styleId="ab">
    <w:name w:val="Текст выноски Знак"/>
    <w:basedOn w:val="a0"/>
    <w:link w:val="aa"/>
    <w:uiPriority w:val="99"/>
    <w:semiHidden/>
    <w:rsid w:val="00C17C08"/>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C17C08"/>
  </w:style>
  <w:style w:type="paragraph" w:styleId="ac">
    <w:name w:val="header"/>
    <w:basedOn w:val="a"/>
    <w:link w:val="ad"/>
    <w:uiPriority w:val="99"/>
    <w:unhideWhenUsed/>
    <w:rsid w:val="00C17C08"/>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C17C08"/>
    <w:rPr>
      <w:rFonts w:eastAsiaTheme="minorEastAsia"/>
      <w:lang w:eastAsia="ru-RU"/>
    </w:rPr>
  </w:style>
  <w:style w:type="paragraph" w:styleId="ae">
    <w:name w:val="footer"/>
    <w:basedOn w:val="a"/>
    <w:link w:val="af"/>
    <w:uiPriority w:val="99"/>
    <w:unhideWhenUsed/>
    <w:rsid w:val="00C17C08"/>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C17C08"/>
    <w:rPr>
      <w:rFonts w:eastAsiaTheme="minorEastAsia"/>
      <w:lang w:eastAsia="ru-RU"/>
    </w:rPr>
  </w:style>
  <w:style w:type="character" w:customStyle="1" w:styleId="4">
    <w:name w:val="Основной текст (4)_"/>
    <w:basedOn w:val="a0"/>
    <w:link w:val="40"/>
    <w:rsid w:val="00C17C08"/>
    <w:rPr>
      <w:rFonts w:ascii="Times New Roman" w:eastAsia="Times New Roman" w:hAnsi="Times New Roman" w:cs="Times New Roman"/>
      <w:b/>
      <w:bCs/>
      <w:sz w:val="20"/>
      <w:szCs w:val="20"/>
      <w:shd w:val="clear" w:color="auto" w:fill="FFFFFF"/>
    </w:rPr>
  </w:style>
  <w:style w:type="character" w:customStyle="1" w:styleId="af0">
    <w:name w:val="Основной текст_"/>
    <w:basedOn w:val="a0"/>
    <w:link w:val="12"/>
    <w:rsid w:val="00C17C08"/>
    <w:rPr>
      <w:rFonts w:ascii="Times New Roman" w:eastAsia="Times New Roman" w:hAnsi="Times New Roman" w:cs="Times New Roman"/>
      <w:sz w:val="20"/>
      <w:szCs w:val="20"/>
      <w:shd w:val="clear" w:color="auto" w:fill="FFFFFF"/>
    </w:rPr>
  </w:style>
  <w:style w:type="character" w:customStyle="1" w:styleId="af1">
    <w:name w:val="Основной текст + Полужирный"/>
    <w:basedOn w:val="af0"/>
    <w:rsid w:val="00C17C08"/>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C17C08"/>
    <w:pPr>
      <w:widowControl w:val="0"/>
      <w:shd w:val="clear" w:color="auto" w:fill="FFFFFF"/>
      <w:spacing w:before="180" w:line="254" w:lineRule="exact"/>
      <w:jc w:val="both"/>
    </w:pPr>
    <w:rPr>
      <w:b/>
      <w:bCs/>
      <w:sz w:val="20"/>
      <w:szCs w:val="20"/>
      <w:lang w:eastAsia="en-US"/>
    </w:rPr>
  </w:style>
  <w:style w:type="paragraph" w:customStyle="1" w:styleId="12">
    <w:name w:val="Основной текст1"/>
    <w:basedOn w:val="a"/>
    <w:link w:val="af0"/>
    <w:rsid w:val="00C17C08"/>
    <w:pPr>
      <w:widowControl w:val="0"/>
      <w:shd w:val="clear" w:color="auto" w:fill="FFFFFF"/>
      <w:spacing w:before="300" w:after="180" w:line="250" w:lineRule="exact"/>
      <w:jc w:val="both"/>
    </w:pPr>
    <w:rPr>
      <w:sz w:val="20"/>
      <w:szCs w:val="20"/>
      <w:lang w:eastAsia="en-US"/>
    </w:rPr>
  </w:style>
  <w:style w:type="character" w:customStyle="1" w:styleId="af2">
    <w:name w:val="Колонтитул_"/>
    <w:basedOn w:val="a0"/>
    <w:rsid w:val="00C17C08"/>
    <w:rPr>
      <w:rFonts w:ascii="Lucida Sans Unicode" w:eastAsia="Lucida Sans Unicode" w:hAnsi="Lucida Sans Unicode" w:cs="Lucida Sans Unicode"/>
      <w:b w:val="0"/>
      <w:bCs w:val="0"/>
      <w:i w:val="0"/>
      <w:iCs w:val="0"/>
      <w:smallCaps w:val="0"/>
      <w:strike w:val="0"/>
      <w:spacing w:val="-10"/>
      <w:sz w:val="22"/>
      <w:szCs w:val="22"/>
      <w:u w:val="none"/>
    </w:rPr>
  </w:style>
  <w:style w:type="character" w:customStyle="1" w:styleId="af3">
    <w:name w:val="Колонтитул"/>
    <w:basedOn w:val="af2"/>
    <w:rsid w:val="00C17C08"/>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ru-RU"/>
    </w:rPr>
  </w:style>
  <w:style w:type="character" w:customStyle="1" w:styleId="92pt">
    <w:name w:val="Основной текст (9) + Интервал 2 pt"/>
    <w:basedOn w:val="a0"/>
    <w:rsid w:val="00C17C08"/>
    <w:rPr>
      <w:rFonts w:ascii="Candara" w:eastAsia="Candara" w:hAnsi="Candara" w:cs="Candara"/>
      <w:b/>
      <w:bCs/>
      <w:i w:val="0"/>
      <w:iCs w:val="0"/>
      <w:smallCaps w:val="0"/>
      <w:strike w:val="0"/>
      <w:color w:val="000000"/>
      <w:spacing w:val="50"/>
      <w:w w:val="100"/>
      <w:position w:val="0"/>
      <w:sz w:val="22"/>
      <w:szCs w:val="22"/>
      <w:u w:val="none"/>
      <w:lang w:val="ru-RU"/>
    </w:rPr>
  </w:style>
  <w:style w:type="character" w:customStyle="1" w:styleId="495pt0ptExact">
    <w:name w:val="Основной текст (4) + 9;5 pt;Интервал 0 pt Exact"/>
    <w:basedOn w:val="4"/>
    <w:rsid w:val="00C17C08"/>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character" w:customStyle="1" w:styleId="410pt">
    <w:name w:val="Основной текст (4) + 10 pt"/>
    <w:basedOn w:val="4"/>
    <w:rsid w:val="00C17C0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14">
    <w:name w:val="Основной текст14"/>
    <w:basedOn w:val="a"/>
    <w:rsid w:val="00C17C08"/>
    <w:pPr>
      <w:widowControl w:val="0"/>
      <w:shd w:val="clear" w:color="auto" w:fill="FFFFFF"/>
      <w:spacing w:line="274" w:lineRule="exact"/>
      <w:jc w:val="both"/>
    </w:pPr>
    <w:rPr>
      <w:color w:val="000000"/>
      <w:sz w:val="21"/>
      <w:szCs w:val="21"/>
    </w:rPr>
  </w:style>
  <w:style w:type="table" w:styleId="af4">
    <w:name w:val="Table Grid"/>
    <w:basedOn w:val="a1"/>
    <w:uiPriority w:val="59"/>
    <w:rsid w:val="00C17C0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rsid w:val="00C17C08"/>
    <w:pPr>
      <w:spacing w:before="100" w:beforeAutospacing="1" w:after="100" w:afterAutospacing="1"/>
    </w:pPr>
  </w:style>
  <w:style w:type="paragraph" w:styleId="af6">
    <w:name w:val="Title"/>
    <w:basedOn w:val="a"/>
    <w:link w:val="af7"/>
    <w:qFormat/>
    <w:rsid w:val="00C17C08"/>
    <w:pPr>
      <w:jc w:val="center"/>
    </w:pPr>
    <w:rPr>
      <w:b/>
      <w:sz w:val="28"/>
    </w:rPr>
  </w:style>
  <w:style w:type="character" w:customStyle="1" w:styleId="af7">
    <w:name w:val="Название Знак"/>
    <w:basedOn w:val="a0"/>
    <w:link w:val="af6"/>
    <w:rsid w:val="00C17C08"/>
    <w:rPr>
      <w:rFonts w:ascii="Times New Roman" w:eastAsia="Times New Roman" w:hAnsi="Times New Roman" w:cs="Times New Roman"/>
      <w:b/>
      <w:sz w:val="28"/>
      <w:szCs w:val="24"/>
      <w:lang w:eastAsia="ru-RU"/>
    </w:rPr>
  </w:style>
  <w:style w:type="character" w:styleId="af8">
    <w:name w:val="Hyperlink"/>
    <w:rsid w:val="00C17C08"/>
    <w:rPr>
      <w:color w:val="000000"/>
      <w:u w:val="single"/>
    </w:rPr>
  </w:style>
  <w:style w:type="character" w:styleId="HTML">
    <w:name w:val="HTML Cite"/>
    <w:rsid w:val="00C17C08"/>
    <w:rPr>
      <w:i/>
      <w:iCs/>
    </w:rPr>
  </w:style>
  <w:style w:type="paragraph" w:styleId="HTML0">
    <w:name w:val="HTML Preformatted"/>
    <w:basedOn w:val="a"/>
    <w:link w:val="HTML1"/>
    <w:rsid w:val="00C1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C17C08"/>
    <w:rPr>
      <w:rFonts w:ascii="Courier New" w:eastAsia="Times New Roman" w:hAnsi="Courier New" w:cs="Courier New"/>
      <w:sz w:val="20"/>
      <w:szCs w:val="20"/>
      <w:lang w:eastAsia="ru-RU"/>
    </w:rPr>
  </w:style>
  <w:style w:type="character" w:customStyle="1" w:styleId="21">
    <w:name w:val="Основной текст (2)_"/>
    <w:basedOn w:val="a0"/>
    <w:link w:val="22"/>
    <w:rsid w:val="00C17C08"/>
    <w:rPr>
      <w:rFonts w:ascii="Times New Roman" w:eastAsia="Times New Roman" w:hAnsi="Times New Roman" w:cs="Times New Roman"/>
      <w:b/>
      <w:bCs/>
      <w:sz w:val="19"/>
      <w:szCs w:val="19"/>
      <w:shd w:val="clear" w:color="auto" w:fill="FFFFFF"/>
    </w:rPr>
  </w:style>
  <w:style w:type="character" w:customStyle="1" w:styleId="31">
    <w:name w:val="Основной текст (3)_"/>
    <w:basedOn w:val="a0"/>
    <w:link w:val="32"/>
    <w:rsid w:val="00C17C08"/>
    <w:rPr>
      <w:rFonts w:ascii="Times New Roman" w:eastAsia="Times New Roman" w:hAnsi="Times New Roman" w:cs="Times New Roman"/>
      <w:b/>
      <w:bCs/>
      <w:sz w:val="19"/>
      <w:szCs w:val="19"/>
      <w:shd w:val="clear" w:color="auto" w:fill="FFFFFF"/>
    </w:rPr>
  </w:style>
  <w:style w:type="paragraph" w:customStyle="1" w:styleId="32">
    <w:name w:val="Основной текст (3)"/>
    <w:basedOn w:val="a"/>
    <w:link w:val="31"/>
    <w:rsid w:val="00C17C08"/>
    <w:pPr>
      <w:widowControl w:val="0"/>
      <w:shd w:val="clear" w:color="auto" w:fill="FFFFFF"/>
      <w:spacing w:before="120" w:line="250" w:lineRule="exact"/>
    </w:pPr>
    <w:rPr>
      <w:b/>
      <w:bCs/>
      <w:sz w:val="19"/>
      <w:szCs w:val="19"/>
      <w:lang w:eastAsia="en-US"/>
    </w:rPr>
  </w:style>
  <w:style w:type="paragraph" w:customStyle="1" w:styleId="22">
    <w:name w:val="Основной текст (2)"/>
    <w:basedOn w:val="a"/>
    <w:link w:val="21"/>
    <w:rsid w:val="00C17C08"/>
    <w:pPr>
      <w:widowControl w:val="0"/>
      <w:shd w:val="clear" w:color="auto" w:fill="FFFFFF"/>
      <w:spacing w:before="120" w:after="120" w:line="0" w:lineRule="atLeast"/>
    </w:pPr>
    <w:rPr>
      <w:b/>
      <w:bCs/>
      <w:sz w:val="19"/>
      <w:szCs w:val="19"/>
      <w:lang w:eastAsia="en-US"/>
    </w:rPr>
  </w:style>
  <w:style w:type="character" w:customStyle="1" w:styleId="3Exact">
    <w:name w:val="Основной текст (3) Exact"/>
    <w:basedOn w:val="a0"/>
    <w:rsid w:val="00C17C08"/>
    <w:rPr>
      <w:rFonts w:ascii="Times New Roman" w:eastAsia="Times New Roman" w:hAnsi="Times New Roman" w:cs="Times New Roman"/>
      <w:b/>
      <w:bCs/>
      <w:i w:val="0"/>
      <w:iCs w:val="0"/>
      <w:smallCaps w:val="0"/>
      <w:strike w:val="0"/>
      <w:sz w:val="17"/>
      <w:szCs w:val="17"/>
      <w:u w:val="none"/>
    </w:rPr>
  </w:style>
  <w:style w:type="character" w:customStyle="1" w:styleId="Exact">
    <w:name w:val="Основной текст Exact"/>
    <w:basedOn w:val="a0"/>
    <w:rsid w:val="00C17C08"/>
    <w:rPr>
      <w:rFonts w:ascii="Times New Roman" w:eastAsia="Times New Roman" w:hAnsi="Times New Roman" w:cs="Times New Roman"/>
      <w:b w:val="0"/>
      <w:bCs w:val="0"/>
      <w:i w:val="0"/>
      <w:iCs w:val="0"/>
      <w:smallCaps w:val="0"/>
      <w:strike w:val="0"/>
      <w:spacing w:val="3"/>
      <w:sz w:val="20"/>
      <w:szCs w:val="20"/>
      <w:u w:val="none"/>
    </w:rPr>
  </w:style>
  <w:style w:type="paragraph" w:customStyle="1" w:styleId="33">
    <w:name w:val="Основной текст3"/>
    <w:basedOn w:val="a"/>
    <w:rsid w:val="00C17C08"/>
    <w:pPr>
      <w:widowControl w:val="0"/>
      <w:shd w:val="clear" w:color="auto" w:fill="FFFFFF"/>
      <w:spacing w:line="278" w:lineRule="exact"/>
      <w:ind w:hanging="1180"/>
      <w:jc w:val="both"/>
    </w:pPr>
    <w:rPr>
      <w:sz w:val="23"/>
      <w:szCs w:val="23"/>
      <w:lang w:eastAsia="en-US"/>
    </w:rPr>
  </w:style>
  <w:style w:type="character" w:customStyle="1" w:styleId="0ptExact">
    <w:name w:val="Основной текст + Полужирный;Интервал 0 pt Exact"/>
    <w:basedOn w:val="af0"/>
    <w:rsid w:val="00C17C08"/>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2Exact">
    <w:name w:val="Подпись к картинке (2) Exact"/>
    <w:basedOn w:val="a0"/>
    <w:link w:val="23"/>
    <w:rsid w:val="00C17C08"/>
    <w:rPr>
      <w:rFonts w:ascii="Times New Roman" w:eastAsia="Times New Roman" w:hAnsi="Times New Roman" w:cs="Times New Roman"/>
      <w:spacing w:val="3"/>
      <w:sz w:val="21"/>
      <w:szCs w:val="21"/>
      <w:shd w:val="clear" w:color="auto" w:fill="FFFFFF"/>
    </w:rPr>
  </w:style>
  <w:style w:type="paragraph" w:customStyle="1" w:styleId="23">
    <w:name w:val="Подпись к картинке (2)"/>
    <w:basedOn w:val="a"/>
    <w:link w:val="2Exact"/>
    <w:rsid w:val="00C17C08"/>
    <w:pPr>
      <w:widowControl w:val="0"/>
      <w:shd w:val="clear" w:color="auto" w:fill="FFFFFF"/>
      <w:spacing w:line="0" w:lineRule="atLeast"/>
    </w:pPr>
    <w:rPr>
      <w:spacing w:val="3"/>
      <w:sz w:val="21"/>
      <w:szCs w:val="21"/>
      <w:lang w:eastAsia="en-US"/>
    </w:rPr>
  </w:style>
  <w:style w:type="character" w:customStyle="1" w:styleId="4Exact">
    <w:name w:val="Основной текст (4) Exact"/>
    <w:basedOn w:val="a0"/>
    <w:rsid w:val="00C17C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40ptExact">
    <w:name w:val="Основной текст (4) + Курсив;Интервал 0 pt Exact"/>
    <w:basedOn w:val="4"/>
    <w:rsid w:val="00C17C08"/>
    <w:rPr>
      <w:rFonts w:ascii="Times New Roman" w:eastAsia="Times New Roman" w:hAnsi="Times New Roman" w:cs="Times New Roman"/>
      <w:b w:val="0"/>
      <w:bCs w:val="0"/>
      <w:i/>
      <w:iCs/>
      <w:smallCaps w:val="0"/>
      <w:strike w:val="0"/>
      <w:spacing w:val="1"/>
      <w:sz w:val="19"/>
      <w:szCs w:val="19"/>
      <w:u w:val="none"/>
      <w:shd w:val="clear" w:color="auto" w:fill="FFFFFF"/>
    </w:rPr>
  </w:style>
  <w:style w:type="character" w:customStyle="1" w:styleId="2Exact0">
    <w:name w:val="Основной текст (2) Exact"/>
    <w:basedOn w:val="a0"/>
    <w:rsid w:val="00C17C08"/>
    <w:rPr>
      <w:rFonts w:ascii="Times New Roman" w:eastAsia="Times New Roman" w:hAnsi="Times New Roman" w:cs="Times New Roman"/>
      <w:b/>
      <w:bCs/>
      <w:i w:val="0"/>
      <w:iCs w:val="0"/>
      <w:smallCaps w:val="0"/>
      <w:strike w:val="0"/>
      <w:spacing w:val="4"/>
      <w:sz w:val="19"/>
      <w:szCs w:val="19"/>
      <w:u w:val="none"/>
    </w:rPr>
  </w:style>
  <w:style w:type="character" w:customStyle="1" w:styleId="24">
    <w:name w:val="Основной текст (2) + Не полужирный"/>
    <w:basedOn w:val="21"/>
    <w:rsid w:val="00C17C0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1pt">
    <w:name w:val="Основной текст + 11 pt;Курсив"/>
    <w:basedOn w:val="af0"/>
    <w:rsid w:val="00C17C0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6">
    <w:name w:val="Основной текст (6)_"/>
    <w:basedOn w:val="a0"/>
    <w:link w:val="60"/>
    <w:rsid w:val="00C17C08"/>
    <w:rPr>
      <w:rFonts w:ascii="Arial" w:eastAsia="Arial" w:hAnsi="Arial" w:cs="Arial"/>
      <w:b/>
      <w:bCs/>
      <w:sz w:val="20"/>
      <w:szCs w:val="20"/>
      <w:shd w:val="clear" w:color="auto" w:fill="FFFFFF"/>
    </w:rPr>
  </w:style>
  <w:style w:type="character" w:customStyle="1" w:styleId="62pt">
    <w:name w:val="Основной текст (6) + Интервал 2 pt"/>
    <w:basedOn w:val="6"/>
    <w:rsid w:val="00C17C08"/>
    <w:rPr>
      <w:rFonts w:ascii="Arial" w:eastAsia="Arial" w:hAnsi="Arial" w:cs="Arial"/>
      <w:b/>
      <w:bCs/>
      <w:color w:val="000000"/>
      <w:spacing w:val="40"/>
      <w:w w:val="100"/>
      <w:position w:val="0"/>
      <w:sz w:val="20"/>
      <w:szCs w:val="20"/>
      <w:shd w:val="clear" w:color="auto" w:fill="FFFFFF"/>
      <w:lang w:val="ru-RU"/>
    </w:rPr>
  </w:style>
  <w:style w:type="paragraph" w:customStyle="1" w:styleId="60">
    <w:name w:val="Основной текст (6)"/>
    <w:basedOn w:val="a"/>
    <w:link w:val="6"/>
    <w:rsid w:val="00C17C08"/>
    <w:pPr>
      <w:widowControl w:val="0"/>
      <w:shd w:val="clear" w:color="auto" w:fill="FFFFFF"/>
      <w:spacing w:before="180" w:after="120" w:line="0" w:lineRule="atLeast"/>
      <w:ind w:hanging="800"/>
    </w:pPr>
    <w:rPr>
      <w:rFonts w:ascii="Arial" w:eastAsia="Arial" w:hAnsi="Arial" w:cs="Arial"/>
      <w:b/>
      <w:bCs/>
      <w:sz w:val="20"/>
      <w:szCs w:val="20"/>
      <w:lang w:eastAsia="en-US"/>
    </w:rPr>
  </w:style>
  <w:style w:type="character" w:customStyle="1" w:styleId="10pt">
    <w:name w:val="Основной текст + 10 pt"/>
    <w:basedOn w:val="af0"/>
    <w:rsid w:val="00C17C0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3105pt">
    <w:name w:val="Основной текст (3) + 10;5 pt;Не курсив"/>
    <w:basedOn w:val="31"/>
    <w:rsid w:val="00C17C0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5">
    <w:name w:val="Заголовок №5_"/>
    <w:basedOn w:val="a0"/>
    <w:link w:val="50"/>
    <w:rsid w:val="00C17C08"/>
    <w:rPr>
      <w:rFonts w:ascii="Arial" w:eastAsia="Arial" w:hAnsi="Arial" w:cs="Arial"/>
      <w:b/>
      <w:bCs/>
      <w:w w:val="60"/>
      <w:sz w:val="28"/>
      <w:szCs w:val="28"/>
      <w:shd w:val="clear" w:color="auto" w:fill="FFFFFF"/>
    </w:rPr>
  </w:style>
  <w:style w:type="character" w:customStyle="1" w:styleId="3105pt0">
    <w:name w:val="Основной текст (3) + 10;5 pt;Полужирный;Не курсив"/>
    <w:basedOn w:val="31"/>
    <w:rsid w:val="00C17C0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paragraph" w:customStyle="1" w:styleId="50">
    <w:name w:val="Заголовок №5"/>
    <w:basedOn w:val="a"/>
    <w:link w:val="5"/>
    <w:rsid w:val="00C17C08"/>
    <w:pPr>
      <w:widowControl w:val="0"/>
      <w:shd w:val="clear" w:color="auto" w:fill="FFFFFF"/>
      <w:spacing w:before="180" w:line="0" w:lineRule="atLeast"/>
      <w:jc w:val="right"/>
      <w:outlineLvl w:val="4"/>
    </w:pPr>
    <w:rPr>
      <w:rFonts w:ascii="Arial" w:eastAsia="Arial" w:hAnsi="Arial" w:cs="Arial"/>
      <w:b/>
      <w:bCs/>
      <w:w w:val="60"/>
      <w:sz w:val="28"/>
      <w:szCs w:val="28"/>
      <w:lang w:eastAsia="en-US"/>
    </w:rPr>
  </w:style>
  <w:style w:type="paragraph" w:customStyle="1" w:styleId="af9">
    <w:name w:val="Содержимое таблицы"/>
    <w:basedOn w:val="a"/>
    <w:rsid w:val="00C17C08"/>
    <w:pPr>
      <w:widowControl w:val="0"/>
      <w:suppressLineNumbers/>
      <w:suppressAutoHyphens/>
    </w:pPr>
    <w:rPr>
      <w:rFonts w:eastAsia="Lucida Sans Unicode"/>
      <w:kern w:val="1"/>
    </w:rPr>
  </w:style>
  <w:style w:type="character" w:customStyle="1" w:styleId="34">
    <w:name w:val="Заголовок №3_"/>
    <w:basedOn w:val="a0"/>
    <w:link w:val="35"/>
    <w:rsid w:val="00857066"/>
    <w:rPr>
      <w:rFonts w:ascii="Times New Roman" w:eastAsia="Times New Roman" w:hAnsi="Times New Roman" w:cs="Times New Roman"/>
      <w:b/>
      <w:bCs/>
      <w:sz w:val="23"/>
      <w:szCs w:val="23"/>
      <w:shd w:val="clear" w:color="auto" w:fill="FFFFFF"/>
    </w:rPr>
  </w:style>
  <w:style w:type="paragraph" w:customStyle="1" w:styleId="35">
    <w:name w:val="Заголовок №3"/>
    <w:basedOn w:val="a"/>
    <w:link w:val="34"/>
    <w:rsid w:val="00857066"/>
    <w:pPr>
      <w:widowControl w:val="0"/>
      <w:shd w:val="clear" w:color="auto" w:fill="FFFFFF"/>
      <w:spacing w:before="480" w:after="240" w:line="283" w:lineRule="exact"/>
      <w:jc w:val="right"/>
      <w:outlineLvl w:val="2"/>
    </w:pPr>
    <w:rPr>
      <w:b/>
      <w:bCs/>
      <w:sz w:val="23"/>
      <w:szCs w:val="23"/>
      <w:lang w:eastAsia="en-US"/>
    </w:rPr>
  </w:style>
  <w:style w:type="character" w:customStyle="1" w:styleId="2SegoeUI12pt">
    <w:name w:val="Основной текст (2) + Segoe UI;12 pt"/>
    <w:basedOn w:val="21"/>
    <w:rsid w:val="00857066"/>
    <w:rPr>
      <w:rFonts w:ascii="Segoe UI" w:eastAsia="Segoe UI" w:hAnsi="Segoe UI" w:cs="Segoe UI"/>
      <w:b w:val="0"/>
      <w:bCs w:val="0"/>
      <w:i w:val="0"/>
      <w:iCs w:val="0"/>
      <w:smallCaps w:val="0"/>
      <w:strike w:val="0"/>
      <w:color w:val="000000"/>
      <w:spacing w:val="0"/>
      <w:w w:val="100"/>
      <w:position w:val="0"/>
      <w:sz w:val="24"/>
      <w:szCs w:val="24"/>
      <w:u w:val="none"/>
      <w:shd w:val="clear" w:color="auto" w:fill="FFFFFF"/>
      <w:lang w:val="ru-RU"/>
    </w:rPr>
  </w:style>
  <w:style w:type="character" w:customStyle="1" w:styleId="25">
    <w:name w:val="Основной текст (2) + Курсив"/>
    <w:basedOn w:val="21"/>
    <w:rsid w:val="0085706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51">
    <w:name w:val="Основной текст (5)_"/>
    <w:basedOn w:val="a0"/>
    <w:link w:val="52"/>
    <w:rsid w:val="001F0F18"/>
    <w:rPr>
      <w:rFonts w:ascii="Times New Roman" w:eastAsia="Times New Roman" w:hAnsi="Times New Roman" w:cs="Times New Roman"/>
      <w:sz w:val="20"/>
      <w:szCs w:val="20"/>
      <w:shd w:val="clear" w:color="auto" w:fill="FFFFFF"/>
    </w:rPr>
  </w:style>
  <w:style w:type="paragraph" w:customStyle="1" w:styleId="52">
    <w:name w:val="Основной текст (5)"/>
    <w:basedOn w:val="a"/>
    <w:link w:val="51"/>
    <w:rsid w:val="001F0F18"/>
    <w:pPr>
      <w:widowControl w:val="0"/>
      <w:shd w:val="clear" w:color="auto" w:fill="FFFFFF"/>
      <w:spacing w:before="420" w:line="245" w:lineRule="exact"/>
      <w:ind w:firstLine="240"/>
      <w:jc w:val="both"/>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7C0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7C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17C08"/>
    <w:pPr>
      <w:spacing w:before="100" w:beforeAutospacing="1" w:after="75"/>
      <w:outlineLvl w:val="2"/>
    </w:pPr>
    <w:rPr>
      <w:rFonts w:ascii="Arial"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C0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17C0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17C08"/>
    <w:rPr>
      <w:rFonts w:ascii="Arial" w:eastAsia="Times New Roman" w:hAnsi="Arial" w:cs="Arial"/>
      <w:b/>
      <w:bCs/>
      <w:color w:val="199043"/>
      <w:sz w:val="20"/>
      <w:szCs w:val="20"/>
      <w:lang w:eastAsia="ru-RU"/>
    </w:rPr>
  </w:style>
  <w:style w:type="paragraph" w:styleId="a3">
    <w:name w:val="List Paragraph"/>
    <w:basedOn w:val="a"/>
    <w:uiPriority w:val="34"/>
    <w:qFormat/>
    <w:rsid w:val="00C17C0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C17C08"/>
    <w:pPr>
      <w:spacing w:after="0" w:line="240" w:lineRule="auto"/>
    </w:pPr>
  </w:style>
  <w:style w:type="character" w:styleId="a6">
    <w:name w:val="Book Title"/>
    <w:uiPriority w:val="33"/>
    <w:qFormat/>
    <w:rsid w:val="00C17C08"/>
    <w:rPr>
      <w:caps/>
      <w:color w:val="622423" w:themeColor="accent2" w:themeShade="7F"/>
      <w:spacing w:val="5"/>
      <w:u w:color="622423" w:themeColor="accent2" w:themeShade="7F"/>
    </w:rPr>
  </w:style>
  <w:style w:type="character" w:customStyle="1" w:styleId="a5">
    <w:name w:val="Без интервала Знак"/>
    <w:basedOn w:val="a0"/>
    <w:link w:val="a4"/>
    <w:uiPriority w:val="1"/>
    <w:rsid w:val="00C17C08"/>
  </w:style>
  <w:style w:type="character" w:styleId="a7">
    <w:name w:val="Emphasis"/>
    <w:basedOn w:val="a0"/>
    <w:qFormat/>
    <w:rsid w:val="00C17C08"/>
    <w:rPr>
      <w:i/>
      <w:iCs/>
    </w:rPr>
  </w:style>
  <w:style w:type="paragraph" w:styleId="a8">
    <w:name w:val="annotation text"/>
    <w:basedOn w:val="a"/>
    <w:link w:val="a9"/>
    <w:semiHidden/>
    <w:unhideWhenUsed/>
    <w:rsid w:val="00C17C08"/>
    <w:rPr>
      <w:sz w:val="20"/>
      <w:szCs w:val="20"/>
    </w:rPr>
  </w:style>
  <w:style w:type="character" w:customStyle="1" w:styleId="a9">
    <w:name w:val="Текст примечания Знак"/>
    <w:basedOn w:val="a0"/>
    <w:link w:val="a8"/>
    <w:semiHidden/>
    <w:rsid w:val="00C17C08"/>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C17C08"/>
    <w:rPr>
      <w:rFonts w:ascii="Tahoma" w:hAnsi="Tahoma" w:cs="Tahoma"/>
      <w:sz w:val="16"/>
      <w:szCs w:val="16"/>
    </w:rPr>
  </w:style>
  <w:style w:type="character" w:customStyle="1" w:styleId="ab">
    <w:name w:val="Текст выноски Знак"/>
    <w:basedOn w:val="a0"/>
    <w:link w:val="aa"/>
    <w:uiPriority w:val="99"/>
    <w:semiHidden/>
    <w:rsid w:val="00C17C08"/>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C17C08"/>
  </w:style>
  <w:style w:type="paragraph" w:styleId="ac">
    <w:name w:val="header"/>
    <w:basedOn w:val="a"/>
    <w:link w:val="ad"/>
    <w:uiPriority w:val="99"/>
    <w:unhideWhenUsed/>
    <w:rsid w:val="00C17C08"/>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C17C08"/>
    <w:rPr>
      <w:rFonts w:eastAsiaTheme="minorEastAsia"/>
      <w:lang w:eastAsia="ru-RU"/>
    </w:rPr>
  </w:style>
  <w:style w:type="paragraph" w:styleId="ae">
    <w:name w:val="footer"/>
    <w:basedOn w:val="a"/>
    <w:link w:val="af"/>
    <w:uiPriority w:val="99"/>
    <w:unhideWhenUsed/>
    <w:rsid w:val="00C17C08"/>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C17C08"/>
    <w:rPr>
      <w:rFonts w:eastAsiaTheme="minorEastAsia"/>
      <w:lang w:eastAsia="ru-RU"/>
    </w:rPr>
  </w:style>
  <w:style w:type="character" w:customStyle="1" w:styleId="4">
    <w:name w:val="Основной текст (4)_"/>
    <w:basedOn w:val="a0"/>
    <w:link w:val="40"/>
    <w:rsid w:val="00C17C08"/>
    <w:rPr>
      <w:rFonts w:ascii="Times New Roman" w:eastAsia="Times New Roman" w:hAnsi="Times New Roman" w:cs="Times New Roman"/>
      <w:b/>
      <w:bCs/>
      <w:sz w:val="20"/>
      <w:szCs w:val="20"/>
      <w:shd w:val="clear" w:color="auto" w:fill="FFFFFF"/>
    </w:rPr>
  </w:style>
  <w:style w:type="character" w:customStyle="1" w:styleId="af0">
    <w:name w:val="Основной текст_"/>
    <w:basedOn w:val="a0"/>
    <w:link w:val="12"/>
    <w:rsid w:val="00C17C08"/>
    <w:rPr>
      <w:rFonts w:ascii="Times New Roman" w:eastAsia="Times New Roman" w:hAnsi="Times New Roman" w:cs="Times New Roman"/>
      <w:sz w:val="20"/>
      <w:szCs w:val="20"/>
      <w:shd w:val="clear" w:color="auto" w:fill="FFFFFF"/>
    </w:rPr>
  </w:style>
  <w:style w:type="character" w:customStyle="1" w:styleId="af1">
    <w:name w:val="Основной текст + Полужирный"/>
    <w:basedOn w:val="af0"/>
    <w:rsid w:val="00C17C08"/>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C17C08"/>
    <w:pPr>
      <w:widowControl w:val="0"/>
      <w:shd w:val="clear" w:color="auto" w:fill="FFFFFF"/>
      <w:spacing w:before="180" w:line="254" w:lineRule="exact"/>
      <w:jc w:val="both"/>
    </w:pPr>
    <w:rPr>
      <w:b/>
      <w:bCs/>
      <w:sz w:val="20"/>
      <w:szCs w:val="20"/>
      <w:lang w:eastAsia="en-US"/>
    </w:rPr>
  </w:style>
  <w:style w:type="paragraph" w:customStyle="1" w:styleId="12">
    <w:name w:val="Основной текст1"/>
    <w:basedOn w:val="a"/>
    <w:link w:val="af0"/>
    <w:rsid w:val="00C17C08"/>
    <w:pPr>
      <w:widowControl w:val="0"/>
      <w:shd w:val="clear" w:color="auto" w:fill="FFFFFF"/>
      <w:spacing w:before="300" w:after="180" w:line="250" w:lineRule="exact"/>
      <w:jc w:val="both"/>
    </w:pPr>
    <w:rPr>
      <w:sz w:val="20"/>
      <w:szCs w:val="20"/>
      <w:lang w:eastAsia="en-US"/>
    </w:rPr>
  </w:style>
  <w:style w:type="character" w:customStyle="1" w:styleId="af2">
    <w:name w:val="Колонтитул_"/>
    <w:basedOn w:val="a0"/>
    <w:rsid w:val="00C17C08"/>
    <w:rPr>
      <w:rFonts w:ascii="Lucida Sans Unicode" w:eastAsia="Lucida Sans Unicode" w:hAnsi="Lucida Sans Unicode" w:cs="Lucida Sans Unicode"/>
      <w:b w:val="0"/>
      <w:bCs w:val="0"/>
      <w:i w:val="0"/>
      <w:iCs w:val="0"/>
      <w:smallCaps w:val="0"/>
      <w:strike w:val="0"/>
      <w:spacing w:val="-10"/>
      <w:sz w:val="22"/>
      <w:szCs w:val="22"/>
      <w:u w:val="none"/>
    </w:rPr>
  </w:style>
  <w:style w:type="character" w:customStyle="1" w:styleId="af3">
    <w:name w:val="Колонтитул"/>
    <w:basedOn w:val="af2"/>
    <w:rsid w:val="00C17C08"/>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ru-RU"/>
    </w:rPr>
  </w:style>
  <w:style w:type="character" w:customStyle="1" w:styleId="92pt">
    <w:name w:val="Основной текст (9) + Интервал 2 pt"/>
    <w:basedOn w:val="a0"/>
    <w:rsid w:val="00C17C08"/>
    <w:rPr>
      <w:rFonts w:ascii="Candara" w:eastAsia="Candara" w:hAnsi="Candara" w:cs="Candara"/>
      <w:b/>
      <w:bCs/>
      <w:i w:val="0"/>
      <w:iCs w:val="0"/>
      <w:smallCaps w:val="0"/>
      <w:strike w:val="0"/>
      <w:color w:val="000000"/>
      <w:spacing w:val="50"/>
      <w:w w:val="100"/>
      <w:position w:val="0"/>
      <w:sz w:val="22"/>
      <w:szCs w:val="22"/>
      <w:u w:val="none"/>
      <w:lang w:val="ru-RU"/>
    </w:rPr>
  </w:style>
  <w:style w:type="character" w:customStyle="1" w:styleId="495pt0ptExact">
    <w:name w:val="Основной текст (4) + 9;5 pt;Интервал 0 pt Exact"/>
    <w:basedOn w:val="4"/>
    <w:rsid w:val="00C17C08"/>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character" w:customStyle="1" w:styleId="410pt">
    <w:name w:val="Основной текст (4) + 10 pt"/>
    <w:basedOn w:val="4"/>
    <w:rsid w:val="00C17C0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14">
    <w:name w:val="Основной текст14"/>
    <w:basedOn w:val="a"/>
    <w:rsid w:val="00C17C08"/>
    <w:pPr>
      <w:widowControl w:val="0"/>
      <w:shd w:val="clear" w:color="auto" w:fill="FFFFFF"/>
      <w:spacing w:line="274" w:lineRule="exact"/>
      <w:jc w:val="both"/>
    </w:pPr>
    <w:rPr>
      <w:color w:val="000000"/>
      <w:sz w:val="21"/>
      <w:szCs w:val="21"/>
    </w:rPr>
  </w:style>
  <w:style w:type="table" w:styleId="af4">
    <w:name w:val="Table Grid"/>
    <w:basedOn w:val="a1"/>
    <w:uiPriority w:val="59"/>
    <w:rsid w:val="00C17C0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rsid w:val="00C17C08"/>
    <w:pPr>
      <w:spacing w:before="100" w:beforeAutospacing="1" w:after="100" w:afterAutospacing="1"/>
    </w:pPr>
  </w:style>
  <w:style w:type="paragraph" w:styleId="af6">
    <w:name w:val="Title"/>
    <w:basedOn w:val="a"/>
    <w:link w:val="af7"/>
    <w:qFormat/>
    <w:rsid w:val="00C17C08"/>
    <w:pPr>
      <w:jc w:val="center"/>
    </w:pPr>
    <w:rPr>
      <w:b/>
      <w:sz w:val="28"/>
    </w:rPr>
  </w:style>
  <w:style w:type="character" w:customStyle="1" w:styleId="af7">
    <w:name w:val="Название Знак"/>
    <w:basedOn w:val="a0"/>
    <w:link w:val="af6"/>
    <w:rsid w:val="00C17C08"/>
    <w:rPr>
      <w:rFonts w:ascii="Times New Roman" w:eastAsia="Times New Roman" w:hAnsi="Times New Roman" w:cs="Times New Roman"/>
      <w:b/>
      <w:sz w:val="28"/>
      <w:szCs w:val="24"/>
      <w:lang w:eastAsia="ru-RU"/>
    </w:rPr>
  </w:style>
  <w:style w:type="character" w:styleId="af8">
    <w:name w:val="Hyperlink"/>
    <w:rsid w:val="00C17C08"/>
    <w:rPr>
      <w:color w:val="000000"/>
      <w:u w:val="single"/>
    </w:rPr>
  </w:style>
  <w:style w:type="character" w:styleId="HTML">
    <w:name w:val="HTML Cite"/>
    <w:rsid w:val="00C17C08"/>
    <w:rPr>
      <w:i/>
      <w:iCs/>
    </w:rPr>
  </w:style>
  <w:style w:type="paragraph" w:styleId="HTML0">
    <w:name w:val="HTML Preformatted"/>
    <w:basedOn w:val="a"/>
    <w:link w:val="HTML1"/>
    <w:rsid w:val="00C1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C17C08"/>
    <w:rPr>
      <w:rFonts w:ascii="Courier New" w:eastAsia="Times New Roman" w:hAnsi="Courier New" w:cs="Courier New"/>
      <w:sz w:val="20"/>
      <w:szCs w:val="20"/>
      <w:lang w:eastAsia="ru-RU"/>
    </w:rPr>
  </w:style>
  <w:style w:type="character" w:customStyle="1" w:styleId="21">
    <w:name w:val="Основной текст (2)_"/>
    <w:basedOn w:val="a0"/>
    <w:link w:val="22"/>
    <w:rsid w:val="00C17C08"/>
    <w:rPr>
      <w:rFonts w:ascii="Times New Roman" w:eastAsia="Times New Roman" w:hAnsi="Times New Roman" w:cs="Times New Roman"/>
      <w:b/>
      <w:bCs/>
      <w:sz w:val="19"/>
      <w:szCs w:val="19"/>
      <w:shd w:val="clear" w:color="auto" w:fill="FFFFFF"/>
    </w:rPr>
  </w:style>
  <w:style w:type="character" w:customStyle="1" w:styleId="31">
    <w:name w:val="Основной текст (3)_"/>
    <w:basedOn w:val="a0"/>
    <w:link w:val="32"/>
    <w:rsid w:val="00C17C08"/>
    <w:rPr>
      <w:rFonts w:ascii="Times New Roman" w:eastAsia="Times New Roman" w:hAnsi="Times New Roman" w:cs="Times New Roman"/>
      <w:b/>
      <w:bCs/>
      <w:sz w:val="19"/>
      <w:szCs w:val="19"/>
      <w:shd w:val="clear" w:color="auto" w:fill="FFFFFF"/>
    </w:rPr>
  </w:style>
  <w:style w:type="paragraph" w:customStyle="1" w:styleId="32">
    <w:name w:val="Основной текст (3)"/>
    <w:basedOn w:val="a"/>
    <w:link w:val="31"/>
    <w:rsid w:val="00C17C08"/>
    <w:pPr>
      <w:widowControl w:val="0"/>
      <w:shd w:val="clear" w:color="auto" w:fill="FFFFFF"/>
      <w:spacing w:before="120" w:line="250" w:lineRule="exact"/>
    </w:pPr>
    <w:rPr>
      <w:b/>
      <w:bCs/>
      <w:sz w:val="19"/>
      <w:szCs w:val="19"/>
      <w:lang w:eastAsia="en-US"/>
    </w:rPr>
  </w:style>
  <w:style w:type="paragraph" w:customStyle="1" w:styleId="22">
    <w:name w:val="Основной текст (2)"/>
    <w:basedOn w:val="a"/>
    <w:link w:val="21"/>
    <w:rsid w:val="00C17C08"/>
    <w:pPr>
      <w:widowControl w:val="0"/>
      <w:shd w:val="clear" w:color="auto" w:fill="FFFFFF"/>
      <w:spacing w:before="120" w:after="120" w:line="0" w:lineRule="atLeast"/>
    </w:pPr>
    <w:rPr>
      <w:b/>
      <w:bCs/>
      <w:sz w:val="19"/>
      <w:szCs w:val="19"/>
      <w:lang w:eastAsia="en-US"/>
    </w:rPr>
  </w:style>
  <w:style w:type="character" w:customStyle="1" w:styleId="3Exact">
    <w:name w:val="Основной текст (3) Exact"/>
    <w:basedOn w:val="a0"/>
    <w:rsid w:val="00C17C08"/>
    <w:rPr>
      <w:rFonts w:ascii="Times New Roman" w:eastAsia="Times New Roman" w:hAnsi="Times New Roman" w:cs="Times New Roman"/>
      <w:b/>
      <w:bCs/>
      <w:i w:val="0"/>
      <w:iCs w:val="0"/>
      <w:smallCaps w:val="0"/>
      <w:strike w:val="0"/>
      <w:sz w:val="17"/>
      <w:szCs w:val="17"/>
      <w:u w:val="none"/>
    </w:rPr>
  </w:style>
  <w:style w:type="character" w:customStyle="1" w:styleId="Exact">
    <w:name w:val="Основной текст Exact"/>
    <w:basedOn w:val="a0"/>
    <w:rsid w:val="00C17C08"/>
    <w:rPr>
      <w:rFonts w:ascii="Times New Roman" w:eastAsia="Times New Roman" w:hAnsi="Times New Roman" w:cs="Times New Roman"/>
      <w:b w:val="0"/>
      <w:bCs w:val="0"/>
      <w:i w:val="0"/>
      <w:iCs w:val="0"/>
      <w:smallCaps w:val="0"/>
      <w:strike w:val="0"/>
      <w:spacing w:val="3"/>
      <w:sz w:val="20"/>
      <w:szCs w:val="20"/>
      <w:u w:val="none"/>
    </w:rPr>
  </w:style>
  <w:style w:type="paragraph" w:customStyle="1" w:styleId="33">
    <w:name w:val="Основной текст3"/>
    <w:basedOn w:val="a"/>
    <w:rsid w:val="00C17C08"/>
    <w:pPr>
      <w:widowControl w:val="0"/>
      <w:shd w:val="clear" w:color="auto" w:fill="FFFFFF"/>
      <w:spacing w:line="278" w:lineRule="exact"/>
      <w:ind w:hanging="1180"/>
      <w:jc w:val="both"/>
    </w:pPr>
    <w:rPr>
      <w:sz w:val="23"/>
      <w:szCs w:val="23"/>
      <w:lang w:eastAsia="en-US"/>
    </w:rPr>
  </w:style>
  <w:style w:type="character" w:customStyle="1" w:styleId="0ptExact">
    <w:name w:val="Основной текст + Полужирный;Интервал 0 pt Exact"/>
    <w:basedOn w:val="af0"/>
    <w:rsid w:val="00C17C08"/>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2Exact">
    <w:name w:val="Подпись к картинке (2) Exact"/>
    <w:basedOn w:val="a0"/>
    <w:link w:val="23"/>
    <w:rsid w:val="00C17C08"/>
    <w:rPr>
      <w:rFonts w:ascii="Times New Roman" w:eastAsia="Times New Roman" w:hAnsi="Times New Roman" w:cs="Times New Roman"/>
      <w:spacing w:val="3"/>
      <w:sz w:val="21"/>
      <w:szCs w:val="21"/>
      <w:shd w:val="clear" w:color="auto" w:fill="FFFFFF"/>
    </w:rPr>
  </w:style>
  <w:style w:type="paragraph" w:customStyle="1" w:styleId="23">
    <w:name w:val="Подпись к картинке (2)"/>
    <w:basedOn w:val="a"/>
    <w:link w:val="2Exact"/>
    <w:rsid w:val="00C17C08"/>
    <w:pPr>
      <w:widowControl w:val="0"/>
      <w:shd w:val="clear" w:color="auto" w:fill="FFFFFF"/>
      <w:spacing w:line="0" w:lineRule="atLeast"/>
    </w:pPr>
    <w:rPr>
      <w:spacing w:val="3"/>
      <w:sz w:val="21"/>
      <w:szCs w:val="21"/>
      <w:lang w:eastAsia="en-US"/>
    </w:rPr>
  </w:style>
  <w:style w:type="character" w:customStyle="1" w:styleId="4Exact">
    <w:name w:val="Основной текст (4) Exact"/>
    <w:basedOn w:val="a0"/>
    <w:rsid w:val="00C17C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40ptExact">
    <w:name w:val="Основной текст (4) + Курсив;Интервал 0 pt Exact"/>
    <w:basedOn w:val="4"/>
    <w:rsid w:val="00C17C08"/>
    <w:rPr>
      <w:rFonts w:ascii="Times New Roman" w:eastAsia="Times New Roman" w:hAnsi="Times New Roman" w:cs="Times New Roman"/>
      <w:b w:val="0"/>
      <w:bCs w:val="0"/>
      <w:i/>
      <w:iCs/>
      <w:smallCaps w:val="0"/>
      <w:strike w:val="0"/>
      <w:spacing w:val="1"/>
      <w:sz w:val="19"/>
      <w:szCs w:val="19"/>
      <w:u w:val="none"/>
      <w:shd w:val="clear" w:color="auto" w:fill="FFFFFF"/>
    </w:rPr>
  </w:style>
  <w:style w:type="character" w:customStyle="1" w:styleId="2Exact0">
    <w:name w:val="Основной текст (2) Exact"/>
    <w:basedOn w:val="a0"/>
    <w:rsid w:val="00C17C08"/>
    <w:rPr>
      <w:rFonts w:ascii="Times New Roman" w:eastAsia="Times New Roman" w:hAnsi="Times New Roman" w:cs="Times New Roman"/>
      <w:b/>
      <w:bCs/>
      <w:i w:val="0"/>
      <w:iCs w:val="0"/>
      <w:smallCaps w:val="0"/>
      <w:strike w:val="0"/>
      <w:spacing w:val="4"/>
      <w:sz w:val="19"/>
      <w:szCs w:val="19"/>
      <w:u w:val="none"/>
    </w:rPr>
  </w:style>
  <w:style w:type="character" w:customStyle="1" w:styleId="24">
    <w:name w:val="Основной текст (2) + Не полужирный"/>
    <w:basedOn w:val="21"/>
    <w:rsid w:val="00C17C0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1pt">
    <w:name w:val="Основной текст + 11 pt;Курсив"/>
    <w:basedOn w:val="af0"/>
    <w:rsid w:val="00C17C0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6">
    <w:name w:val="Основной текст (6)_"/>
    <w:basedOn w:val="a0"/>
    <w:link w:val="60"/>
    <w:rsid w:val="00C17C08"/>
    <w:rPr>
      <w:rFonts w:ascii="Arial" w:eastAsia="Arial" w:hAnsi="Arial" w:cs="Arial"/>
      <w:b/>
      <w:bCs/>
      <w:sz w:val="20"/>
      <w:szCs w:val="20"/>
      <w:shd w:val="clear" w:color="auto" w:fill="FFFFFF"/>
    </w:rPr>
  </w:style>
  <w:style w:type="character" w:customStyle="1" w:styleId="62pt">
    <w:name w:val="Основной текст (6) + Интервал 2 pt"/>
    <w:basedOn w:val="6"/>
    <w:rsid w:val="00C17C08"/>
    <w:rPr>
      <w:rFonts w:ascii="Arial" w:eastAsia="Arial" w:hAnsi="Arial" w:cs="Arial"/>
      <w:b/>
      <w:bCs/>
      <w:color w:val="000000"/>
      <w:spacing w:val="40"/>
      <w:w w:val="100"/>
      <w:position w:val="0"/>
      <w:sz w:val="20"/>
      <w:szCs w:val="20"/>
      <w:shd w:val="clear" w:color="auto" w:fill="FFFFFF"/>
      <w:lang w:val="ru-RU"/>
    </w:rPr>
  </w:style>
  <w:style w:type="paragraph" w:customStyle="1" w:styleId="60">
    <w:name w:val="Основной текст (6)"/>
    <w:basedOn w:val="a"/>
    <w:link w:val="6"/>
    <w:rsid w:val="00C17C08"/>
    <w:pPr>
      <w:widowControl w:val="0"/>
      <w:shd w:val="clear" w:color="auto" w:fill="FFFFFF"/>
      <w:spacing w:before="180" w:after="120" w:line="0" w:lineRule="atLeast"/>
      <w:ind w:hanging="800"/>
    </w:pPr>
    <w:rPr>
      <w:rFonts w:ascii="Arial" w:eastAsia="Arial" w:hAnsi="Arial" w:cs="Arial"/>
      <w:b/>
      <w:bCs/>
      <w:sz w:val="20"/>
      <w:szCs w:val="20"/>
      <w:lang w:eastAsia="en-US"/>
    </w:rPr>
  </w:style>
  <w:style w:type="character" w:customStyle="1" w:styleId="10pt">
    <w:name w:val="Основной текст + 10 pt"/>
    <w:basedOn w:val="af0"/>
    <w:rsid w:val="00C17C0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3105pt">
    <w:name w:val="Основной текст (3) + 10;5 pt;Не курсив"/>
    <w:basedOn w:val="31"/>
    <w:rsid w:val="00C17C0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5">
    <w:name w:val="Заголовок №5_"/>
    <w:basedOn w:val="a0"/>
    <w:link w:val="50"/>
    <w:rsid w:val="00C17C08"/>
    <w:rPr>
      <w:rFonts w:ascii="Arial" w:eastAsia="Arial" w:hAnsi="Arial" w:cs="Arial"/>
      <w:b/>
      <w:bCs/>
      <w:w w:val="60"/>
      <w:sz w:val="28"/>
      <w:szCs w:val="28"/>
      <w:shd w:val="clear" w:color="auto" w:fill="FFFFFF"/>
    </w:rPr>
  </w:style>
  <w:style w:type="character" w:customStyle="1" w:styleId="3105pt0">
    <w:name w:val="Основной текст (3) + 10;5 pt;Полужирный;Не курсив"/>
    <w:basedOn w:val="31"/>
    <w:rsid w:val="00C17C0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paragraph" w:customStyle="1" w:styleId="50">
    <w:name w:val="Заголовок №5"/>
    <w:basedOn w:val="a"/>
    <w:link w:val="5"/>
    <w:rsid w:val="00C17C08"/>
    <w:pPr>
      <w:widowControl w:val="0"/>
      <w:shd w:val="clear" w:color="auto" w:fill="FFFFFF"/>
      <w:spacing w:before="180" w:line="0" w:lineRule="atLeast"/>
      <w:jc w:val="right"/>
      <w:outlineLvl w:val="4"/>
    </w:pPr>
    <w:rPr>
      <w:rFonts w:ascii="Arial" w:eastAsia="Arial" w:hAnsi="Arial" w:cs="Arial"/>
      <w:b/>
      <w:bCs/>
      <w:w w:val="60"/>
      <w:sz w:val="28"/>
      <w:szCs w:val="28"/>
      <w:lang w:eastAsia="en-US"/>
    </w:rPr>
  </w:style>
  <w:style w:type="paragraph" w:customStyle="1" w:styleId="af9">
    <w:name w:val="Содержимое таблицы"/>
    <w:basedOn w:val="a"/>
    <w:rsid w:val="00C17C08"/>
    <w:pPr>
      <w:widowControl w:val="0"/>
      <w:suppressLineNumbers/>
      <w:suppressAutoHyphens/>
    </w:pPr>
    <w:rPr>
      <w:rFonts w:eastAsia="Lucida Sans Unicode"/>
      <w:kern w:val="1"/>
    </w:rPr>
  </w:style>
  <w:style w:type="character" w:customStyle="1" w:styleId="34">
    <w:name w:val="Заголовок №3_"/>
    <w:basedOn w:val="a0"/>
    <w:link w:val="35"/>
    <w:rsid w:val="00857066"/>
    <w:rPr>
      <w:rFonts w:ascii="Times New Roman" w:eastAsia="Times New Roman" w:hAnsi="Times New Roman" w:cs="Times New Roman"/>
      <w:b/>
      <w:bCs/>
      <w:sz w:val="23"/>
      <w:szCs w:val="23"/>
      <w:shd w:val="clear" w:color="auto" w:fill="FFFFFF"/>
    </w:rPr>
  </w:style>
  <w:style w:type="paragraph" w:customStyle="1" w:styleId="35">
    <w:name w:val="Заголовок №3"/>
    <w:basedOn w:val="a"/>
    <w:link w:val="34"/>
    <w:rsid w:val="00857066"/>
    <w:pPr>
      <w:widowControl w:val="0"/>
      <w:shd w:val="clear" w:color="auto" w:fill="FFFFFF"/>
      <w:spacing w:before="480" w:after="240" w:line="283" w:lineRule="exact"/>
      <w:jc w:val="right"/>
      <w:outlineLvl w:val="2"/>
    </w:pPr>
    <w:rPr>
      <w:b/>
      <w:bCs/>
      <w:sz w:val="23"/>
      <w:szCs w:val="23"/>
      <w:lang w:eastAsia="en-US"/>
    </w:rPr>
  </w:style>
  <w:style w:type="character" w:customStyle="1" w:styleId="2SegoeUI12pt">
    <w:name w:val="Основной текст (2) + Segoe UI;12 pt"/>
    <w:basedOn w:val="21"/>
    <w:rsid w:val="00857066"/>
    <w:rPr>
      <w:rFonts w:ascii="Segoe UI" w:eastAsia="Segoe UI" w:hAnsi="Segoe UI" w:cs="Segoe UI"/>
      <w:b w:val="0"/>
      <w:bCs w:val="0"/>
      <w:i w:val="0"/>
      <w:iCs w:val="0"/>
      <w:smallCaps w:val="0"/>
      <w:strike w:val="0"/>
      <w:color w:val="000000"/>
      <w:spacing w:val="0"/>
      <w:w w:val="100"/>
      <w:position w:val="0"/>
      <w:sz w:val="24"/>
      <w:szCs w:val="24"/>
      <w:u w:val="none"/>
      <w:shd w:val="clear" w:color="auto" w:fill="FFFFFF"/>
      <w:lang w:val="ru-RU"/>
    </w:rPr>
  </w:style>
  <w:style w:type="character" w:customStyle="1" w:styleId="25">
    <w:name w:val="Основной текст (2) + Курсив"/>
    <w:basedOn w:val="21"/>
    <w:rsid w:val="0085706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51">
    <w:name w:val="Основной текст (5)_"/>
    <w:basedOn w:val="a0"/>
    <w:link w:val="52"/>
    <w:rsid w:val="001F0F18"/>
    <w:rPr>
      <w:rFonts w:ascii="Times New Roman" w:eastAsia="Times New Roman" w:hAnsi="Times New Roman" w:cs="Times New Roman"/>
      <w:sz w:val="20"/>
      <w:szCs w:val="20"/>
      <w:shd w:val="clear" w:color="auto" w:fill="FFFFFF"/>
    </w:rPr>
  </w:style>
  <w:style w:type="paragraph" w:customStyle="1" w:styleId="52">
    <w:name w:val="Основной текст (5)"/>
    <w:basedOn w:val="a"/>
    <w:link w:val="51"/>
    <w:rsid w:val="001F0F18"/>
    <w:pPr>
      <w:widowControl w:val="0"/>
      <w:shd w:val="clear" w:color="auto" w:fill="FFFFFF"/>
      <w:spacing w:before="420" w:line="245" w:lineRule="exact"/>
      <w:ind w:firstLine="240"/>
      <w:jc w:val="both"/>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10179</Words>
  <Characters>58026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2016-10-13T20:07:00Z</cp:lastPrinted>
  <dcterms:created xsi:type="dcterms:W3CDTF">2016-10-08T17:27:00Z</dcterms:created>
  <dcterms:modified xsi:type="dcterms:W3CDTF">2016-10-13T20:07:00Z</dcterms:modified>
</cp:coreProperties>
</file>